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2E" w:rsidRPr="00B00F2E" w:rsidRDefault="00B00F2E" w:rsidP="00B00F2E">
      <w:pPr>
        <w:jc w:val="center"/>
      </w:pPr>
      <w:r w:rsidRPr="00B00F2E">
        <w:rPr>
          <w:noProof/>
        </w:rPr>
        <w:drawing>
          <wp:inline distT="0" distB="0" distL="0" distR="0" wp14:anchorId="66F3EB1A" wp14:editId="368F4579">
            <wp:extent cx="853440" cy="719282"/>
            <wp:effectExtent l="0" t="0" r="381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132" cy="729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0F2E" w:rsidRPr="00B00F2E" w:rsidRDefault="00B00F2E" w:rsidP="00B00F2E">
      <w:pPr>
        <w:jc w:val="center"/>
      </w:pPr>
      <w:r w:rsidRPr="00B00F2E">
        <w:t>Автономная некоммерческая организация высшего образования</w:t>
      </w:r>
    </w:p>
    <w:p w:rsidR="00B00F2E" w:rsidRPr="00B00F2E" w:rsidRDefault="00B00F2E" w:rsidP="00B00F2E">
      <w:pPr>
        <w:jc w:val="center"/>
        <w:rPr>
          <w:b/>
        </w:rPr>
      </w:pPr>
      <w:r w:rsidRPr="00B00F2E">
        <w:t>«МЕЖДУ</w:t>
      </w:r>
      <w:r>
        <w:t>НАРОДНАЯ ПОЛИЦЕЙСКАЯ АКАДЕМИЯ</w:t>
      </w:r>
      <w:r w:rsidRPr="00B00F2E">
        <w:t xml:space="preserve"> ВПА»</w:t>
      </w:r>
    </w:p>
    <w:p w:rsidR="00B00F2E" w:rsidRPr="00B00F2E" w:rsidRDefault="00B00F2E" w:rsidP="00B00F2E">
      <w:pPr>
        <w:jc w:val="center"/>
      </w:pPr>
      <w:r w:rsidRPr="00B00F2E">
        <w:t>(АНО ВО «МПА ВПА»)</w:t>
      </w:r>
    </w:p>
    <w:p w:rsidR="00DE65C5" w:rsidRPr="000D2AD3" w:rsidRDefault="00DE65C5" w:rsidP="0043066A">
      <w:pPr>
        <w:shd w:val="clear" w:color="auto" w:fill="FFFFFF" w:themeFill="background1"/>
        <w:jc w:val="right"/>
        <w:rPr>
          <w:sz w:val="28"/>
          <w:szCs w:val="28"/>
        </w:rPr>
      </w:pPr>
    </w:p>
    <w:p w:rsidR="00DE65C5" w:rsidRPr="000D2AD3" w:rsidRDefault="00DE65C5" w:rsidP="0043066A">
      <w:pPr>
        <w:shd w:val="clear" w:color="auto" w:fill="FFFFFF" w:themeFill="background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D2AD3" w:rsidRPr="000D2AD3" w:rsidTr="0043066A">
        <w:tc>
          <w:tcPr>
            <w:tcW w:w="4785" w:type="dxa"/>
            <w:shd w:val="clear" w:color="auto" w:fill="FFFFFF" w:themeFill="background1"/>
          </w:tcPr>
          <w:p w:rsidR="00DE65C5" w:rsidRPr="000D2AD3" w:rsidRDefault="00DE65C5" w:rsidP="00946E33">
            <w:pPr>
              <w:spacing w:after="40"/>
              <w:jc w:val="both"/>
            </w:pPr>
            <w:r w:rsidRPr="000D2AD3">
              <w:t>РЕКОМЕНДОВАНО</w:t>
            </w:r>
          </w:p>
          <w:p w:rsidR="00DE65C5" w:rsidRPr="000D2AD3" w:rsidRDefault="00970702" w:rsidP="00946E33">
            <w:pPr>
              <w:spacing w:after="40"/>
              <w:jc w:val="both"/>
            </w:pPr>
            <w:r>
              <w:t>р</w:t>
            </w:r>
            <w:r w:rsidR="00DE65C5" w:rsidRPr="000D2AD3">
              <w:t xml:space="preserve">ешением </w:t>
            </w:r>
            <w:r w:rsidR="00F44690" w:rsidRPr="000D2AD3">
              <w:t>Учёного</w:t>
            </w:r>
            <w:r w:rsidR="00DE65C5" w:rsidRPr="000D2AD3">
              <w:t xml:space="preserve"> совета</w:t>
            </w:r>
          </w:p>
          <w:p w:rsidR="00DE65C5" w:rsidRPr="000D2AD3" w:rsidRDefault="00DE65C5" w:rsidP="00946E33">
            <w:pPr>
              <w:spacing w:after="40"/>
              <w:jc w:val="both"/>
            </w:pPr>
            <w:r w:rsidRPr="000D2AD3">
              <w:t xml:space="preserve">от </w:t>
            </w:r>
            <w:r w:rsidR="001A6EC3" w:rsidRPr="000D2AD3">
              <w:t>__.__</w:t>
            </w:r>
            <w:r w:rsidRPr="000D2AD3">
              <w:t>.</w:t>
            </w:r>
            <w:r w:rsidR="000D2AD3" w:rsidRPr="0043066A">
              <w:rPr>
                <w:shd w:val="clear" w:color="auto" w:fill="FFFFFF" w:themeFill="background1"/>
              </w:rPr>
              <w:t>2020</w:t>
            </w:r>
            <w:r w:rsidRPr="0043066A">
              <w:rPr>
                <w:shd w:val="clear" w:color="auto" w:fill="FFFFFF" w:themeFill="background1"/>
              </w:rPr>
              <w:t xml:space="preserve"> г.</w:t>
            </w:r>
            <w:r w:rsidRPr="000D2AD3">
              <w:t xml:space="preserve"> (протокол </w:t>
            </w:r>
            <w:r w:rsidR="00CC1F54" w:rsidRPr="000D2AD3">
              <w:t>№___</w:t>
            </w:r>
            <w:r w:rsidRPr="000D2AD3">
              <w:t>)</w:t>
            </w:r>
          </w:p>
          <w:p w:rsidR="00DE65C5" w:rsidRPr="000D2AD3" w:rsidRDefault="00DE65C5" w:rsidP="00946E33">
            <w:pPr>
              <w:spacing w:after="40"/>
              <w:jc w:val="both"/>
            </w:pPr>
          </w:p>
        </w:tc>
        <w:tc>
          <w:tcPr>
            <w:tcW w:w="4786" w:type="dxa"/>
          </w:tcPr>
          <w:p w:rsidR="00DE65C5" w:rsidRPr="000D2AD3" w:rsidRDefault="00DE65C5" w:rsidP="00946E33">
            <w:pPr>
              <w:spacing w:after="40"/>
              <w:ind w:left="567"/>
              <w:jc w:val="both"/>
            </w:pPr>
            <w:bookmarkStart w:id="0" w:name="_GoBack"/>
            <w:bookmarkEnd w:id="0"/>
            <w:r w:rsidRPr="000D2AD3">
              <w:t>УТВЕРЖДЕНО</w:t>
            </w:r>
          </w:p>
          <w:p w:rsidR="00DE65C5" w:rsidRPr="000D2AD3" w:rsidRDefault="00DE65C5" w:rsidP="0043066A">
            <w:pPr>
              <w:shd w:val="clear" w:color="auto" w:fill="FFFFFF" w:themeFill="background1"/>
              <w:spacing w:after="40"/>
              <w:ind w:left="567"/>
              <w:jc w:val="both"/>
            </w:pPr>
            <w:r w:rsidRPr="0043066A">
              <w:rPr>
                <w:shd w:val="clear" w:color="auto" w:fill="FFFFFF" w:themeFill="background1"/>
              </w:rPr>
              <w:t>приказом</w:t>
            </w:r>
            <w:r w:rsidRPr="000D2AD3">
              <w:t xml:space="preserve"> от </w:t>
            </w:r>
            <w:r w:rsidR="001A6EC3" w:rsidRPr="000D2AD3">
              <w:t>__.__</w:t>
            </w:r>
            <w:r w:rsidR="000D2AD3" w:rsidRPr="000D2AD3">
              <w:t>.2020</w:t>
            </w:r>
            <w:r w:rsidRPr="000D2AD3">
              <w:t xml:space="preserve"> г. №</w:t>
            </w:r>
            <w:r w:rsidR="001A6EC3" w:rsidRPr="000D2AD3">
              <w:t>__</w:t>
            </w:r>
          </w:p>
          <w:p w:rsidR="00DE65C5" w:rsidRPr="000D2AD3" w:rsidRDefault="00DE65C5" w:rsidP="0043066A">
            <w:pPr>
              <w:shd w:val="clear" w:color="auto" w:fill="FFFFFF" w:themeFill="background1"/>
              <w:spacing w:after="40"/>
              <w:ind w:left="567"/>
              <w:jc w:val="both"/>
            </w:pPr>
            <w:r w:rsidRPr="0043066A">
              <w:rPr>
                <w:shd w:val="clear" w:color="auto" w:fill="FFFFFF" w:themeFill="background1"/>
              </w:rPr>
              <w:t xml:space="preserve">Ректор </w:t>
            </w:r>
            <w:r w:rsidRPr="000D2AD3">
              <w:t>__________</w:t>
            </w:r>
          </w:p>
        </w:tc>
      </w:tr>
    </w:tbl>
    <w:p w:rsidR="00DE65C5" w:rsidRDefault="00DE65C5" w:rsidP="00DE65C5">
      <w:pPr>
        <w:jc w:val="both"/>
        <w:rPr>
          <w:sz w:val="28"/>
          <w:szCs w:val="28"/>
        </w:rPr>
      </w:pPr>
    </w:p>
    <w:p w:rsidR="00DE65C5" w:rsidRDefault="00DE65C5" w:rsidP="00DE65C5">
      <w:pPr>
        <w:rPr>
          <w:sz w:val="28"/>
          <w:szCs w:val="28"/>
        </w:rPr>
      </w:pPr>
    </w:p>
    <w:p w:rsidR="00DE65C5" w:rsidRDefault="00DE65C5" w:rsidP="00DE65C5"/>
    <w:p w:rsidR="00DE65C5" w:rsidRDefault="00DE65C5" w:rsidP="00DE65C5"/>
    <w:p w:rsidR="00DE65C5" w:rsidRDefault="00DE65C5" w:rsidP="00DE65C5"/>
    <w:p w:rsidR="00DE65C5" w:rsidRDefault="00DE65C5" w:rsidP="00DE65C5"/>
    <w:p w:rsidR="00DE65C5" w:rsidRDefault="00DE65C5" w:rsidP="00DE65C5"/>
    <w:p w:rsidR="00DE65C5" w:rsidRDefault="00DE65C5" w:rsidP="00DE65C5"/>
    <w:p w:rsidR="00DE65C5" w:rsidRPr="00106A10" w:rsidRDefault="00DE65C5" w:rsidP="00DA7164">
      <w:pPr>
        <w:jc w:val="center"/>
        <w:rPr>
          <w:sz w:val="32"/>
          <w:szCs w:val="32"/>
        </w:rPr>
      </w:pPr>
    </w:p>
    <w:p w:rsidR="00DE65C5" w:rsidRPr="00CA043D" w:rsidRDefault="002C2AD3" w:rsidP="00DA7164">
      <w:pPr>
        <w:jc w:val="center"/>
        <w:rPr>
          <w:b/>
        </w:rPr>
      </w:pPr>
      <w:r w:rsidRPr="00794B60">
        <w:rPr>
          <w:b/>
        </w:rPr>
        <w:t>РАБОЧАЯ</w:t>
      </w:r>
      <w:r w:rsidR="000D2AD3">
        <w:rPr>
          <w:b/>
        </w:rPr>
        <w:t xml:space="preserve"> </w:t>
      </w:r>
      <w:r w:rsidR="00DE65C5" w:rsidRPr="00CA043D">
        <w:rPr>
          <w:b/>
        </w:rPr>
        <w:t xml:space="preserve">ПРОГРАММА </w:t>
      </w:r>
    </w:p>
    <w:p w:rsidR="00DE65C5" w:rsidRDefault="00DE65C5" w:rsidP="0043066A">
      <w:pPr>
        <w:shd w:val="clear" w:color="auto" w:fill="FFFFFF" w:themeFill="background1"/>
        <w:jc w:val="center"/>
        <w:rPr>
          <w:b/>
        </w:rPr>
      </w:pPr>
      <w:r w:rsidRPr="004423A3">
        <w:rPr>
          <w:b/>
        </w:rPr>
        <w:t>производственной практики</w:t>
      </w:r>
    </w:p>
    <w:p w:rsidR="00DA7164" w:rsidRPr="00F23863" w:rsidRDefault="00DA7164" w:rsidP="0043066A">
      <w:pPr>
        <w:shd w:val="clear" w:color="auto" w:fill="FFFFFF" w:themeFill="background1"/>
        <w:jc w:val="center"/>
      </w:pPr>
      <w:r>
        <w:t>т</w:t>
      </w:r>
      <w:r w:rsidRPr="00F23863">
        <w:t xml:space="preserve">рудоёмкость – </w:t>
      </w:r>
      <w:r w:rsidR="004F3AF3">
        <w:t>12</w:t>
      </w:r>
      <w:r w:rsidRPr="00F23863">
        <w:t xml:space="preserve"> </w:t>
      </w:r>
      <w:r w:rsidR="0043066A" w:rsidRPr="00F23863">
        <w:t>зачётны</w:t>
      </w:r>
      <w:r w:rsidR="0043066A">
        <w:t>х</w:t>
      </w:r>
      <w:r w:rsidRPr="00F23863">
        <w:t xml:space="preserve"> единиц</w:t>
      </w:r>
    </w:p>
    <w:p w:rsidR="00DA7164" w:rsidRPr="004423A3" w:rsidRDefault="00DA7164" w:rsidP="0043066A">
      <w:pPr>
        <w:shd w:val="clear" w:color="auto" w:fill="FFFFFF" w:themeFill="background1"/>
        <w:ind w:firstLine="709"/>
        <w:jc w:val="center"/>
        <w:rPr>
          <w:lang w:eastAsia="en-US"/>
        </w:rPr>
      </w:pPr>
    </w:p>
    <w:p w:rsidR="00DA7164" w:rsidRPr="004423A3" w:rsidRDefault="00DA7164" w:rsidP="0043066A">
      <w:pPr>
        <w:shd w:val="clear" w:color="auto" w:fill="FFFFFF" w:themeFill="background1"/>
        <w:ind w:firstLine="709"/>
        <w:jc w:val="center"/>
        <w:rPr>
          <w:b/>
        </w:rPr>
      </w:pPr>
    </w:p>
    <w:p w:rsidR="00DE65C5" w:rsidRPr="004423A3" w:rsidRDefault="00DE65C5" w:rsidP="00DE65C5">
      <w:pPr>
        <w:ind w:firstLine="709"/>
        <w:jc w:val="center"/>
        <w:rPr>
          <w:lang w:eastAsia="en-US"/>
        </w:rPr>
      </w:pPr>
    </w:p>
    <w:p w:rsidR="00DE65C5" w:rsidRPr="004423A3" w:rsidRDefault="00C8527F" w:rsidP="00DE65C5">
      <w:pPr>
        <w:ind w:firstLine="709"/>
        <w:jc w:val="both"/>
        <w:rPr>
          <w:lang w:eastAsia="en-US"/>
        </w:rPr>
      </w:pPr>
      <w:r>
        <w:rPr>
          <w:lang w:eastAsia="en-US"/>
        </w:rPr>
        <w:t>для направления</w:t>
      </w:r>
      <w:r w:rsidR="00DE65C5" w:rsidRPr="004423A3">
        <w:rPr>
          <w:lang w:eastAsia="en-US"/>
        </w:rPr>
        <w:t xml:space="preserve"> подготовки: 40.03.01. </w:t>
      </w:r>
      <w:r>
        <w:rPr>
          <w:lang w:eastAsia="en-US"/>
        </w:rPr>
        <w:t>«</w:t>
      </w:r>
      <w:r w:rsidR="00DE65C5" w:rsidRPr="004423A3">
        <w:rPr>
          <w:lang w:eastAsia="en-US"/>
        </w:rPr>
        <w:t>Юриспруденция</w:t>
      </w:r>
      <w:r>
        <w:rPr>
          <w:lang w:eastAsia="en-US"/>
        </w:rPr>
        <w:t>»</w:t>
      </w:r>
      <w:r w:rsidR="00DE65C5" w:rsidRPr="004423A3">
        <w:rPr>
          <w:lang w:eastAsia="en-US"/>
        </w:rPr>
        <w:t xml:space="preserve"> (уровень бакалавриата)</w:t>
      </w:r>
    </w:p>
    <w:p w:rsidR="00DE65C5" w:rsidRDefault="00DE65C5" w:rsidP="00DE65C5">
      <w:pPr>
        <w:ind w:firstLine="709"/>
        <w:jc w:val="both"/>
        <w:rPr>
          <w:lang w:eastAsia="en-US"/>
        </w:rPr>
      </w:pPr>
      <w:r w:rsidRPr="004423A3">
        <w:rPr>
          <w:lang w:eastAsia="en-US"/>
        </w:rPr>
        <w:t>профиль: уголовно–правовой</w:t>
      </w:r>
    </w:p>
    <w:p w:rsidR="007161FB" w:rsidRPr="004423A3" w:rsidRDefault="007161FB" w:rsidP="0043066A">
      <w:pPr>
        <w:shd w:val="clear" w:color="auto" w:fill="FFFFFF" w:themeFill="background1"/>
        <w:ind w:firstLine="709"/>
        <w:jc w:val="both"/>
        <w:rPr>
          <w:lang w:eastAsia="en-US"/>
        </w:rPr>
      </w:pPr>
      <w:r>
        <w:rPr>
          <w:lang w:eastAsia="en-US"/>
        </w:rPr>
        <w:t>Вид практики: производственная практика</w:t>
      </w:r>
    </w:p>
    <w:p w:rsidR="00DE65C5" w:rsidRPr="004423A3" w:rsidRDefault="00DE65C5" w:rsidP="0043066A">
      <w:pPr>
        <w:shd w:val="clear" w:color="auto" w:fill="FFFFFF" w:themeFill="background1"/>
        <w:ind w:firstLine="709"/>
        <w:jc w:val="both"/>
        <w:rPr>
          <w:color w:val="000000"/>
          <w:lang w:eastAsia="en-US"/>
        </w:rPr>
      </w:pPr>
      <w:r w:rsidRPr="004423A3">
        <w:rPr>
          <w:lang w:eastAsia="en-US"/>
        </w:rPr>
        <w:t xml:space="preserve">Тип практики: </w:t>
      </w:r>
      <w:r w:rsidRPr="004423A3">
        <w:rPr>
          <w:color w:val="000000"/>
          <w:lang w:eastAsia="en-US"/>
        </w:rPr>
        <w:t>практика по получению профессиональных умений и опыта профессиональной деятельности</w:t>
      </w:r>
    </w:p>
    <w:p w:rsidR="00DE65C5" w:rsidRPr="004423A3" w:rsidRDefault="00DE65C5" w:rsidP="0043066A">
      <w:pPr>
        <w:shd w:val="clear" w:color="auto" w:fill="FFFFFF" w:themeFill="background1"/>
        <w:ind w:firstLine="709"/>
        <w:jc w:val="both"/>
        <w:rPr>
          <w:color w:val="000000"/>
          <w:lang w:eastAsia="en-US"/>
        </w:rPr>
      </w:pPr>
      <w:r w:rsidRPr="004423A3">
        <w:rPr>
          <w:color w:val="000000"/>
          <w:lang w:eastAsia="en-US"/>
        </w:rPr>
        <w:t>Способ проведения практики: стационарная, выездная.</w:t>
      </w:r>
    </w:p>
    <w:p w:rsidR="00DE65C5" w:rsidRPr="004423A3" w:rsidRDefault="00DE65C5" w:rsidP="0043066A">
      <w:pPr>
        <w:shd w:val="clear" w:color="auto" w:fill="FFFFFF" w:themeFill="background1"/>
        <w:ind w:firstLine="709"/>
        <w:jc w:val="both"/>
        <w:rPr>
          <w:color w:val="000000"/>
          <w:lang w:eastAsia="en-US"/>
        </w:rPr>
      </w:pPr>
      <w:r w:rsidRPr="00C35032">
        <w:rPr>
          <w:color w:val="000000"/>
          <w:lang w:eastAsia="en-US"/>
        </w:rPr>
        <w:t xml:space="preserve">Форма проведения: </w:t>
      </w:r>
      <w:r w:rsidR="00C35032">
        <w:rPr>
          <w:color w:val="000000"/>
          <w:lang w:eastAsia="en-US"/>
        </w:rPr>
        <w:t>дис</w:t>
      </w:r>
      <w:r w:rsidR="00F23863" w:rsidRPr="00C35032">
        <w:rPr>
          <w:color w:val="000000"/>
          <w:lang w:eastAsia="en-US"/>
        </w:rPr>
        <w:t>кретная</w:t>
      </w:r>
      <w:r w:rsidR="00C35032">
        <w:rPr>
          <w:color w:val="000000"/>
          <w:lang w:eastAsia="en-US"/>
        </w:rPr>
        <w:t>.</w:t>
      </w:r>
    </w:p>
    <w:p w:rsidR="00F23863" w:rsidRPr="004423A3" w:rsidRDefault="000D2AD3" w:rsidP="0043066A">
      <w:pPr>
        <w:shd w:val="clear" w:color="auto" w:fill="FFFFFF" w:themeFill="background1"/>
        <w:spacing w:line="360" w:lineRule="auto"/>
        <w:ind w:firstLine="708"/>
        <w:rPr>
          <w:lang w:eastAsia="en-US"/>
        </w:rPr>
      </w:pPr>
      <w:r>
        <w:t xml:space="preserve">Форма обучения: </w:t>
      </w:r>
      <w:r w:rsidR="00DA7164" w:rsidRPr="00DA7164">
        <w:t>очно-заочная, заочная</w:t>
      </w:r>
      <w:r w:rsidR="00C35032">
        <w:t>.</w:t>
      </w:r>
    </w:p>
    <w:p w:rsidR="00DE65C5" w:rsidRPr="00CA043D" w:rsidRDefault="00DE65C5" w:rsidP="00DE65C5">
      <w:pPr>
        <w:pStyle w:val="p7"/>
        <w:shd w:val="clear" w:color="auto" w:fill="FFFFFF"/>
        <w:jc w:val="center"/>
        <w:rPr>
          <w:color w:val="000000"/>
        </w:rPr>
      </w:pPr>
    </w:p>
    <w:p w:rsidR="00DE65C5" w:rsidRPr="00CA043D" w:rsidRDefault="00DE65C5" w:rsidP="00DE65C5">
      <w:pPr>
        <w:pStyle w:val="p7"/>
        <w:shd w:val="clear" w:color="auto" w:fill="FFFFFF"/>
        <w:jc w:val="center"/>
        <w:rPr>
          <w:color w:val="000000"/>
        </w:rPr>
      </w:pPr>
    </w:p>
    <w:p w:rsidR="00DE65C5" w:rsidRPr="00CA043D" w:rsidRDefault="00DE65C5" w:rsidP="00DE65C5">
      <w:pPr>
        <w:pStyle w:val="p7"/>
        <w:shd w:val="clear" w:color="auto" w:fill="FFFFFF"/>
        <w:jc w:val="center"/>
        <w:rPr>
          <w:color w:val="000000"/>
        </w:rPr>
      </w:pPr>
    </w:p>
    <w:p w:rsidR="00DE65C5" w:rsidRPr="00CA043D" w:rsidRDefault="00DE65C5" w:rsidP="00DE65C5">
      <w:pPr>
        <w:pStyle w:val="p7"/>
        <w:shd w:val="clear" w:color="auto" w:fill="FFFFFF"/>
        <w:jc w:val="center"/>
        <w:rPr>
          <w:color w:val="000000"/>
        </w:rPr>
      </w:pPr>
    </w:p>
    <w:p w:rsidR="00DE65C5" w:rsidRDefault="00DE65C5" w:rsidP="00DE65C5">
      <w:pPr>
        <w:pStyle w:val="p7"/>
        <w:shd w:val="clear" w:color="auto" w:fill="FFFFFF"/>
        <w:jc w:val="center"/>
        <w:rPr>
          <w:color w:val="000000"/>
        </w:rPr>
      </w:pPr>
    </w:p>
    <w:p w:rsidR="0043066A" w:rsidRDefault="0043066A" w:rsidP="00DE65C5">
      <w:pPr>
        <w:pStyle w:val="p7"/>
        <w:shd w:val="clear" w:color="auto" w:fill="FFFFFF"/>
        <w:jc w:val="center"/>
        <w:rPr>
          <w:color w:val="000000"/>
        </w:rPr>
      </w:pPr>
    </w:p>
    <w:p w:rsidR="00DE65C5" w:rsidRDefault="00B52619" w:rsidP="00B00F2E">
      <w:pPr>
        <w:pStyle w:val="p7"/>
        <w:shd w:val="clear" w:color="auto" w:fill="FFFFFF"/>
        <w:jc w:val="center"/>
        <w:rPr>
          <w:sz w:val="28"/>
          <w:szCs w:val="28"/>
        </w:rPr>
      </w:pPr>
      <w:r>
        <w:rPr>
          <w:color w:val="000000"/>
        </w:rPr>
        <w:t xml:space="preserve">Тула, </w:t>
      </w:r>
      <w:r w:rsidR="000D2AD3">
        <w:rPr>
          <w:color w:val="000000"/>
        </w:rPr>
        <w:t>2020</w:t>
      </w:r>
    </w:p>
    <w:p w:rsidR="00A864A0" w:rsidRPr="00A864A0" w:rsidRDefault="00A864A0" w:rsidP="00A864A0">
      <w:pPr>
        <w:ind w:firstLine="708"/>
        <w:jc w:val="both"/>
        <w:rPr>
          <w:color w:val="000000" w:themeColor="text1"/>
        </w:rPr>
      </w:pPr>
      <w:r w:rsidRPr="00A864A0">
        <w:lastRenderedPageBreak/>
        <w:t xml:space="preserve">При разработке программы </w:t>
      </w:r>
      <w:r w:rsidR="00794B60">
        <w:t>производственной</w:t>
      </w:r>
      <w:r w:rsidRPr="00A864A0">
        <w:t xml:space="preserve"> практики в основу положен</w:t>
      </w:r>
      <w:r w:rsidR="00D645F8">
        <w:t>ы:</w:t>
      </w:r>
      <w:r w:rsidR="00283467">
        <w:t xml:space="preserve"> </w:t>
      </w:r>
      <w:proofErr w:type="gramStart"/>
      <w:r w:rsidRPr="00A864A0">
        <w:t xml:space="preserve">ФГОС ВО по направлению подготовки </w:t>
      </w:r>
      <w:r w:rsidRPr="00A864A0">
        <w:rPr>
          <w:bCs/>
        </w:rPr>
        <w:t xml:space="preserve">40.03.01 </w:t>
      </w:r>
      <w:r w:rsidRPr="00A864A0">
        <w:t xml:space="preserve">«Юриспруденция» (квалификация «бакалавр»), </w:t>
      </w:r>
      <w:r w:rsidR="000D2AD3" w:rsidRPr="00A864A0">
        <w:t>утверждённый</w:t>
      </w:r>
      <w:r w:rsidRPr="00A864A0">
        <w:t xml:space="preserve"> </w:t>
      </w:r>
      <w:r w:rsidR="0085772E" w:rsidRPr="00A864A0">
        <w:t>приказ</w:t>
      </w:r>
      <w:r w:rsidR="0085772E">
        <w:t>ом</w:t>
      </w:r>
      <w:r w:rsidR="000D2AD3">
        <w:t xml:space="preserve"> </w:t>
      </w:r>
      <w:r w:rsidR="0085772E">
        <w:t>Министерства</w:t>
      </w:r>
      <w:r w:rsidRPr="00A864A0">
        <w:t xml:space="preserve"> образо</w:t>
      </w:r>
      <w:r w:rsidR="0085772E">
        <w:t xml:space="preserve">вания и науки РФ </w:t>
      </w:r>
      <w:r w:rsidR="00D645F8">
        <w:t xml:space="preserve">от </w:t>
      </w:r>
      <w:r w:rsidR="0085772E">
        <w:t xml:space="preserve">01.12.2016 г. </w:t>
      </w:r>
      <w:r w:rsidRPr="00A864A0">
        <w:t xml:space="preserve">№ 1511; приказ </w:t>
      </w:r>
      <w:proofErr w:type="spellStart"/>
      <w:r w:rsidRPr="00A864A0">
        <w:t>Минобрнауки</w:t>
      </w:r>
      <w:proofErr w:type="spellEnd"/>
      <w:r w:rsidR="000D2AD3">
        <w:t xml:space="preserve"> </w:t>
      </w:r>
      <w:r w:rsidRPr="00A864A0">
        <w:t>Рос</w:t>
      </w:r>
      <w:r w:rsidR="000D2AD3">
        <w:t>с</w:t>
      </w:r>
      <w:r w:rsidRPr="00A864A0">
        <w:t>ии от 27.11.15 №1383 «Об утверждении Положения о практике обучающихся, осваивающих основные профессиональные образовательные программы высшего образования»;</w:t>
      </w:r>
      <w:proofErr w:type="gramEnd"/>
      <w:r w:rsidRPr="00A864A0">
        <w:t xml:space="preserve"> «Положение о порядке организации и проведения практики студентов по программам бакалавриата в  Автономной некоммерческой орг</w:t>
      </w:r>
      <w:r w:rsidR="00283467">
        <w:t>анизации высшего образования «Международная полицейская академия</w:t>
      </w:r>
      <w:r w:rsidRPr="00A864A0">
        <w:t xml:space="preserve"> ВПА</w:t>
      </w:r>
      <w:r w:rsidRPr="00A864A0">
        <w:rPr>
          <w:color w:val="000000" w:themeColor="text1"/>
        </w:rPr>
        <w:t>».</w:t>
      </w:r>
    </w:p>
    <w:p w:rsidR="0043066A" w:rsidRDefault="0043066A" w:rsidP="0043066A">
      <w:pPr>
        <w:keepNext/>
        <w:keepLines/>
        <w:suppressLineNumbers/>
        <w:shd w:val="clear" w:color="auto" w:fill="FFFFFF" w:themeFill="background1"/>
        <w:suppressAutoHyphens/>
        <w:jc w:val="both"/>
      </w:pPr>
    </w:p>
    <w:p w:rsidR="0043066A" w:rsidRDefault="0043066A" w:rsidP="0043066A">
      <w:pPr>
        <w:keepNext/>
        <w:keepLines/>
        <w:suppressLineNumbers/>
        <w:shd w:val="clear" w:color="auto" w:fill="FFFFFF" w:themeFill="background1"/>
        <w:suppressAutoHyphens/>
        <w:jc w:val="both"/>
      </w:pPr>
    </w:p>
    <w:p w:rsidR="0043066A" w:rsidRDefault="0043066A" w:rsidP="0043066A">
      <w:pPr>
        <w:keepNext/>
        <w:keepLines/>
        <w:suppressLineNumbers/>
        <w:shd w:val="clear" w:color="auto" w:fill="FFFFFF" w:themeFill="background1"/>
        <w:suppressAutoHyphens/>
        <w:jc w:val="both"/>
      </w:pPr>
      <w:r>
        <w:t xml:space="preserve">Составители: </w:t>
      </w:r>
      <w:proofErr w:type="spellStart"/>
      <w:r>
        <w:t>д.ю.н</w:t>
      </w:r>
      <w:proofErr w:type="spellEnd"/>
      <w:r>
        <w:t>., профессор Ю.Н. Жданов,</w:t>
      </w:r>
      <w:r w:rsidR="00F16798">
        <w:t xml:space="preserve"> </w:t>
      </w:r>
      <w:proofErr w:type="spellStart"/>
      <w:r w:rsidR="00F16798">
        <w:t>к.ю.н</w:t>
      </w:r>
      <w:proofErr w:type="spellEnd"/>
      <w:r w:rsidR="00F16798">
        <w:t xml:space="preserve">., доцент В.В. Прокофьев, </w:t>
      </w:r>
      <w:proofErr w:type="spellStart"/>
      <w:r w:rsidR="00F16798">
        <w:t>к.ю</w:t>
      </w:r>
      <w:proofErr w:type="gramStart"/>
      <w:r w:rsidR="00F16798">
        <w:t>.н</w:t>
      </w:r>
      <w:proofErr w:type="spellEnd"/>
      <w:proofErr w:type="gramEnd"/>
      <w:r w:rsidR="00F16798">
        <w:t xml:space="preserve">, доцент Б.Ю. </w:t>
      </w:r>
      <w:proofErr w:type="spellStart"/>
      <w:r w:rsidR="00F16798">
        <w:t>Тхакумачев</w:t>
      </w:r>
      <w:proofErr w:type="spellEnd"/>
    </w:p>
    <w:p w:rsidR="0043066A" w:rsidRDefault="0043066A" w:rsidP="0043066A">
      <w:pPr>
        <w:keepNext/>
        <w:keepLines/>
        <w:suppressLineNumbers/>
        <w:suppressAutoHyphens/>
        <w:jc w:val="both"/>
      </w:pPr>
    </w:p>
    <w:p w:rsidR="0043066A" w:rsidRDefault="0043066A" w:rsidP="0043066A">
      <w:pPr>
        <w:keepNext/>
        <w:keepLines/>
        <w:suppressLineNumbers/>
        <w:suppressAutoHyphens/>
        <w:jc w:val="both"/>
      </w:pPr>
    </w:p>
    <w:p w:rsidR="0043066A" w:rsidRPr="00283467" w:rsidRDefault="0043066A" w:rsidP="0043066A">
      <w:pPr>
        <w:rPr>
          <w:rFonts w:cs="Arial"/>
        </w:rPr>
      </w:pPr>
      <w:r w:rsidRPr="00283467">
        <w:rPr>
          <w:rFonts w:cs="Arial"/>
        </w:rPr>
        <w:t xml:space="preserve">Программа разработана кафедрой уголовно-правовых дисциплин </w:t>
      </w:r>
    </w:p>
    <w:p w:rsidR="0043066A" w:rsidRPr="00283467" w:rsidRDefault="0043066A" w:rsidP="0043066A">
      <w:pPr>
        <w:rPr>
          <w:rFonts w:cs="Arial"/>
        </w:rPr>
      </w:pPr>
    </w:p>
    <w:p w:rsidR="0043066A" w:rsidRPr="00283467" w:rsidRDefault="0043066A" w:rsidP="0043066A">
      <w:pPr>
        <w:rPr>
          <w:rFonts w:cs="Arial"/>
        </w:rPr>
      </w:pPr>
      <w:r w:rsidRPr="00283467">
        <w:rPr>
          <w:rFonts w:cs="Arial"/>
        </w:rPr>
        <w:t>Заведующий кафедрой   _______________________ Ю. Н. Жданов</w:t>
      </w:r>
    </w:p>
    <w:p w:rsidR="0043066A" w:rsidRPr="00283467" w:rsidRDefault="0043066A" w:rsidP="0043066A">
      <w:pPr>
        <w:rPr>
          <w:rFonts w:cs="Arial"/>
        </w:rPr>
      </w:pPr>
      <w:r w:rsidRPr="00283467">
        <w:rPr>
          <w:rFonts w:cs="Arial"/>
        </w:rPr>
        <w:t>Протокол № 1 от «08» сентября 2020 года.</w:t>
      </w:r>
    </w:p>
    <w:p w:rsidR="0043066A" w:rsidRPr="00283467" w:rsidRDefault="0043066A" w:rsidP="0043066A">
      <w:pPr>
        <w:rPr>
          <w:rFonts w:cs="Arial"/>
        </w:rPr>
      </w:pPr>
    </w:p>
    <w:p w:rsidR="0043066A" w:rsidRPr="00283467" w:rsidRDefault="0043066A" w:rsidP="0043066A">
      <w:pPr>
        <w:rPr>
          <w:rFonts w:cs="Arial"/>
        </w:rPr>
      </w:pPr>
      <w:r w:rsidRPr="00283467">
        <w:rPr>
          <w:rFonts w:cs="Arial"/>
        </w:rPr>
        <w:t>СОГЛАСОВАНА:</w:t>
      </w:r>
    </w:p>
    <w:p w:rsidR="0043066A" w:rsidRPr="00283467" w:rsidRDefault="0043066A" w:rsidP="0043066A">
      <w:pPr>
        <w:rPr>
          <w:rFonts w:cs="Arial"/>
        </w:rPr>
      </w:pPr>
    </w:p>
    <w:p w:rsidR="0043066A" w:rsidRPr="00283467" w:rsidRDefault="0043066A" w:rsidP="0043066A">
      <w:pPr>
        <w:rPr>
          <w:rFonts w:cs="Arial"/>
        </w:rPr>
      </w:pPr>
      <w:r w:rsidRPr="00283467">
        <w:rPr>
          <w:rFonts w:cs="Arial"/>
        </w:rPr>
        <w:t>Первый проректор                     _______________________ Е. А. Карпова</w:t>
      </w:r>
    </w:p>
    <w:p w:rsidR="0043066A" w:rsidRPr="00283467" w:rsidRDefault="0043066A" w:rsidP="0043066A">
      <w:pPr>
        <w:rPr>
          <w:rFonts w:cs="Arial"/>
        </w:rPr>
      </w:pPr>
      <w:r w:rsidRPr="00283467">
        <w:rPr>
          <w:rFonts w:cs="Arial"/>
          <w:i/>
        </w:rPr>
        <w:t xml:space="preserve">                                                                  </w:t>
      </w:r>
      <w:r>
        <w:rPr>
          <w:rFonts w:cs="Arial"/>
          <w:i/>
        </w:rPr>
        <w:t xml:space="preserve">         </w:t>
      </w:r>
      <w:r w:rsidRPr="00283467">
        <w:rPr>
          <w:rFonts w:cs="Arial"/>
          <w:i/>
        </w:rPr>
        <w:t>(подпись)</w:t>
      </w:r>
    </w:p>
    <w:p w:rsidR="0043066A" w:rsidRPr="00283467" w:rsidRDefault="0043066A" w:rsidP="0043066A">
      <w:pPr>
        <w:rPr>
          <w:rFonts w:cs="Arial"/>
        </w:rPr>
      </w:pPr>
      <w:r w:rsidRPr="00283467">
        <w:rPr>
          <w:rFonts w:cs="Arial"/>
        </w:rPr>
        <w:t>Проректор по УМР                   _______________________ Л. М. Окунева</w:t>
      </w:r>
    </w:p>
    <w:p w:rsidR="0043066A" w:rsidRPr="00283467" w:rsidRDefault="0043066A" w:rsidP="0043066A">
      <w:pPr>
        <w:rPr>
          <w:rFonts w:cs="Arial"/>
        </w:rPr>
      </w:pPr>
      <w:r w:rsidRPr="00283467">
        <w:rPr>
          <w:rFonts w:cs="Arial"/>
          <w:i/>
        </w:rPr>
        <w:t xml:space="preserve">                                                                  </w:t>
      </w:r>
      <w:r>
        <w:rPr>
          <w:rFonts w:cs="Arial"/>
          <w:i/>
        </w:rPr>
        <w:t xml:space="preserve">        </w:t>
      </w:r>
      <w:r w:rsidRPr="00283467">
        <w:rPr>
          <w:rFonts w:cs="Arial"/>
          <w:i/>
        </w:rPr>
        <w:t>(подпись)</w:t>
      </w:r>
    </w:p>
    <w:p w:rsidR="0043066A" w:rsidRPr="00283467" w:rsidRDefault="0043066A" w:rsidP="0043066A">
      <w:pPr>
        <w:ind w:left="4536" w:hanging="4962"/>
        <w:rPr>
          <w:rFonts w:cs="Arial"/>
        </w:rPr>
      </w:pPr>
      <w:r>
        <w:rPr>
          <w:rFonts w:cs="Arial"/>
        </w:rPr>
        <w:t xml:space="preserve">       </w:t>
      </w:r>
      <w:r w:rsidRPr="00283467">
        <w:rPr>
          <w:rFonts w:cs="Arial"/>
        </w:rPr>
        <w:t>Начальник УМО                           _______________________  Г. А. Аничкина</w:t>
      </w:r>
      <w:r w:rsidRPr="00283467">
        <w:rPr>
          <w:rFonts w:cs="Arial"/>
          <w:i/>
        </w:rPr>
        <w:t xml:space="preserve">                                                                                              </w:t>
      </w:r>
      <w:r>
        <w:rPr>
          <w:rFonts w:cs="Arial"/>
          <w:i/>
        </w:rPr>
        <w:t xml:space="preserve">              (подпись)</w:t>
      </w:r>
    </w:p>
    <w:p w:rsidR="0043066A" w:rsidRDefault="0043066A" w:rsidP="0043066A">
      <w:pPr>
        <w:ind w:firstLine="709"/>
        <w:rPr>
          <w:b/>
        </w:rPr>
      </w:pPr>
    </w:p>
    <w:p w:rsidR="0043066A" w:rsidRDefault="0043066A" w:rsidP="0043066A">
      <w:pPr>
        <w:ind w:firstLine="709"/>
        <w:rPr>
          <w:b/>
        </w:rPr>
      </w:pPr>
    </w:p>
    <w:p w:rsidR="0043066A" w:rsidRPr="0043066A" w:rsidRDefault="0043066A" w:rsidP="0043066A">
      <w:pPr>
        <w:jc w:val="both"/>
        <w:rPr>
          <w:rFonts w:cs="Arial"/>
          <w:i/>
        </w:rPr>
      </w:pPr>
      <w:r w:rsidRPr="0043066A">
        <w:rPr>
          <w:rFonts w:cs="Arial"/>
        </w:rPr>
        <w:t xml:space="preserve">ПРОГРАММА РАССМОТРЕНА И УТВЕРЖДЕНА НА ЗАСЕДАНИИ УЧЕНОГО СОВЕТА АНО </w:t>
      </w:r>
      <w:proofErr w:type="gramStart"/>
      <w:r w:rsidRPr="0043066A">
        <w:rPr>
          <w:rFonts w:cs="Arial"/>
        </w:rPr>
        <w:t>ВО</w:t>
      </w:r>
      <w:proofErr w:type="gramEnd"/>
      <w:r w:rsidRPr="0043066A">
        <w:rPr>
          <w:rFonts w:cs="Arial"/>
        </w:rPr>
        <w:t xml:space="preserve"> «МЕЖДУНАРОДНАЯ ПОЛИЦЕЙСКАЯ АКАДЕМИЯ ВПА»</w:t>
      </w:r>
    </w:p>
    <w:p w:rsidR="0043066A" w:rsidRPr="0043066A" w:rsidRDefault="0043066A" w:rsidP="0043066A">
      <w:pPr>
        <w:rPr>
          <w:rFonts w:cs="Arial"/>
        </w:rPr>
      </w:pPr>
    </w:p>
    <w:p w:rsidR="0043066A" w:rsidRPr="0043066A" w:rsidRDefault="0043066A" w:rsidP="0043066A">
      <w:pPr>
        <w:rPr>
          <w:rFonts w:cs="Arial"/>
        </w:rPr>
      </w:pPr>
      <w:r w:rsidRPr="0043066A">
        <w:rPr>
          <w:rFonts w:cs="Arial"/>
        </w:rPr>
        <w:t>Протокол № 1 от «08» сентября 2020 года.</w:t>
      </w:r>
    </w:p>
    <w:p w:rsidR="0043066A" w:rsidRPr="0043066A" w:rsidRDefault="0043066A" w:rsidP="0043066A">
      <w:pPr>
        <w:rPr>
          <w:rFonts w:cs="Arial"/>
        </w:rPr>
      </w:pPr>
    </w:p>
    <w:p w:rsidR="0043066A" w:rsidRPr="0043066A" w:rsidRDefault="0043066A" w:rsidP="0043066A">
      <w:pPr>
        <w:rPr>
          <w:rFonts w:cs="Arial"/>
        </w:rPr>
      </w:pPr>
      <w:r w:rsidRPr="0043066A">
        <w:rPr>
          <w:rFonts w:cs="Arial"/>
        </w:rPr>
        <w:t xml:space="preserve">Учёный секретарь Совета              </w:t>
      </w:r>
      <w:r>
        <w:rPr>
          <w:rFonts w:cs="Arial"/>
        </w:rPr>
        <w:t xml:space="preserve">                          </w:t>
      </w:r>
      <w:r w:rsidRPr="0043066A">
        <w:rPr>
          <w:rFonts w:cs="Arial"/>
        </w:rPr>
        <w:t>_______________________ В. А. Поляков</w:t>
      </w:r>
    </w:p>
    <w:p w:rsidR="0043066A" w:rsidRPr="0043066A" w:rsidRDefault="0043066A" w:rsidP="0043066A">
      <w:pPr>
        <w:rPr>
          <w:rFonts w:cs="Arial"/>
        </w:rPr>
      </w:pPr>
      <w:r w:rsidRPr="0043066A">
        <w:rPr>
          <w:rFonts w:cs="Arial"/>
          <w:i/>
        </w:rPr>
        <w:t xml:space="preserve">                                                                                               (подпись)</w:t>
      </w:r>
    </w:p>
    <w:p w:rsidR="00C67E84" w:rsidRDefault="0043066A" w:rsidP="0043066A">
      <w:pPr>
        <w:jc w:val="center"/>
        <w:rPr>
          <w:b/>
        </w:rPr>
      </w:pPr>
      <w:r w:rsidRPr="0043066A">
        <w:rPr>
          <w:b/>
        </w:rPr>
        <w:br w:type="page"/>
      </w:r>
      <w:r w:rsidR="00C67E84" w:rsidRPr="00E20BD2">
        <w:rPr>
          <w:b/>
        </w:rPr>
        <w:lastRenderedPageBreak/>
        <w:t>СОДЕРЖАНИЕ</w:t>
      </w:r>
    </w:p>
    <w:p w:rsidR="00B11305" w:rsidRDefault="00B11305" w:rsidP="0043066A">
      <w:pPr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6"/>
        <w:gridCol w:w="8359"/>
        <w:gridCol w:w="456"/>
      </w:tblGrid>
      <w:tr w:rsidR="004E441F" w:rsidRPr="004D2255" w:rsidTr="00B52619">
        <w:tc>
          <w:tcPr>
            <w:tcW w:w="756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  <w:r w:rsidRPr="004D22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9" w:type="dxa"/>
          </w:tcPr>
          <w:p w:rsidR="004E441F" w:rsidRPr="004D2255" w:rsidRDefault="004E441F" w:rsidP="00B52619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4D2255">
              <w:rPr>
                <w:rFonts w:ascii="Times New Roman" w:hAnsi="Times New Roman" w:cs="Times New Roman"/>
              </w:rPr>
              <w:t>Общие положения</w:t>
            </w:r>
          </w:p>
        </w:tc>
        <w:tc>
          <w:tcPr>
            <w:tcW w:w="456" w:type="dxa"/>
          </w:tcPr>
          <w:p w:rsidR="004E441F" w:rsidRPr="004D2255" w:rsidRDefault="00B11305" w:rsidP="00B52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E441F" w:rsidRPr="004D2255" w:rsidTr="00B52619">
        <w:tc>
          <w:tcPr>
            <w:tcW w:w="756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  <w:r w:rsidRPr="004D225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59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  <w:r w:rsidRPr="004D2255">
              <w:rPr>
                <w:rFonts w:ascii="Times New Roman" w:hAnsi="Times New Roman" w:cs="Times New Roman"/>
                <w:color w:val="000000"/>
              </w:rPr>
              <w:t xml:space="preserve">Цели и задачи </w:t>
            </w:r>
            <w:r w:rsidRPr="0043066A">
              <w:rPr>
                <w:rFonts w:ascii="Times New Roman" w:hAnsi="Times New Roman" w:cs="Times New Roman"/>
                <w:shd w:val="clear" w:color="auto" w:fill="FFFFFF" w:themeFill="background1"/>
              </w:rPr>
              <w:t>производственной практики</w:t>
            </w:r>
          </w:p>
        </w:tc>
        <w:tc>
          <w:tcPr>
            <w:tcW w:w="456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E441F" w:rsidRPr="004D2255" w:rsidTr="00B52619">
        <w:tc>
          <w:tcPr>
            <w:tcW w:w="756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  <w:r w:rsidRPr="004D225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59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  <w:r w:rsidRPr="004D2255">
              <w:rPr>
                <w:rFonts w:ascii="Times New Roman" w:hAnsi="Times New Roman" w:cs="Times New Roman"/>
              </w:rPr>
              <w:t xml:space="preserve">Планируемые результаты обучения при прохождении практики, </w:t>
            </w:r>
            <w:r w:rsidR="00283467" w:rsidRPr="004D2255">
              <w:rPr>
                <w:rFonts w:ascii="Times New Roman" w:hAnsi="Times New Roman" w:cs="Times New Roman"/>
              </w:rPr>
              <w:t>соотнесённые</w:t>
            </w:r>
            <w:r w:rsidRPr="004D2255">
              <w:rPr>
                <w:rFonts w:ascii="Times New Roman" w:hAnsi="Times New Roman" w:cs="Times New Roman"/>
              </w:rPr>
              <w:t xml:space="preserve"> с планируемыми результатами освоения образовательной программы</w:t>
            </w:r>
          </w:p>
        </w:tc>
        <w:tc>
          <w:tcPr>
            <w:tcW w:w="456" w:type="dxa"/>
          </w:tcPr>
          <w:p w:rsidR="004E441F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</w:p>
          <w:p w:rsidR="004E441F" w:rsidRPr="004D2255" w:rsidRDefault="00750216" w:rsidP="00B52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E441F" w:rsidRPr="004D2255" w:rsidTr="00B52619">
        <w:tc>
          <w:tcPr>
            <w:tcW w:w="756" w:type="dxa"/>
          </w:tcPr>
          <w:p w:rsidR="004E441F" w:rsidRPr="004D2255" w:rsidRDefault="00B11305" w:rsidP="00B52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359" w:type="dxa"/>
          </w:tcPr>
          <w:p w:rsidR="004E441F" w:rsidRPr="004D2255" w:rsidRDefault="004E441F" w:rsidP="00B52619">
            <w:pPr>
              <w:pStyle w:val="37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5"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освоения М</w:t>
            </w:r>
            <w:r w:rsidR="00B11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одуля </w:t>
            </w:r>
            <w:r w:rsidRPr="004D225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1130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Производственная</w:t>
            </w:r>
            <w:r w:rsidRPr="00696AFF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  <w:r w:rsidRPr="004D225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="00B11305">
              <w:rPr>
                <w:rFonts w:ascii="Times New Roman" w:hAnsi="Times New Roman" w:cs="Times New Roman"/>
                <w:sz w:val="24"/>
                <w:szCs w:val="24"/>
              </w:rPr>
              <w:t xml:space="preserve">» (9 семестр) по окончании </w:t>
            </w:r>
            <w:r w:rsidRPr="004D2255">
              <w:rPr>
                <w:rFonts w:ascii="Times New Roman" w:hAnsi="Times New Roman" w:cs="Times New Roman"/>
                <w:sz w:val="24"/>
                <w:szCs w:val="24"/>
              </w:rPr>
              <w:t xml:space="preserve">5 курса </w:t>
            </w:r>
          </w:p>
        </w:tc>
        <w:tc>
          <w:tcPr>
            <w:tcW w:w="456" w:type="dxa"/>
          </w:tcPr>
          <w:p w:rsidR="004E441F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</w:p>
          <w:p w:rsidR="004E441F" w:rsidRPr="004D2255" w:rsidRDefault="00750216" w:rsidP="00B52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E441F" w:rsidRPr="004D2255" w:rsidTr="00B52619">
        <w:tc>
          <w:tcPr>
            <w:tcW w:w="756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359" w:type="dxa"/>
          </w:tcPr>
          <w:p w:rsidR="004E441F" w:rsidRPr="004D2255" w:rsidRDefault="004E441F" w:rsidP="00B52619">
            <w:pPr>
              <w:rPr>
                <w:rFonts w:ascii="Times New Roman" w:hAnsi="Times New Roman" w:cs="Times New Roman"/>
              </w:rPr>
            </w:pPr>
            <w:r w:rsidRPr="004D2255">
              <w:rPr>
                <w:rFonts w:ascii="Times New Roman" w:hAnsi="Times New Roman" w:cs="Times New Roman"/>
                <w:color w:val="000000"/>
              </w:rPr>
              <w:t>Место практики в структуре образовательной программы</w:t>
            </w:r>
            <w:r w:rsidRPr="00B1130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, объем практики</w:t>
            </w:r>
          </w:p>
        </w:tc>
        <w:tc>
          <w:tcPr>
            <w:tcW w:w="456" w:type="dxa"/>
          </w:tcPr>
          <w:p w:rsidR="004E441F" w:rsidRDefault="004F3AF3" w:rsidP="00B52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E441F" w:rsidRPr="004D2255" w:rsidTr="00B52619">
        <w:tc>
          <w:tcPr>
            <w:tcW w:w="756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359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  <w:r w:rsidRPr="004D2255">
              <w:rPr>
                <w:rFonts w:ascii="Times New Roman" w:hAnsi="Times New Roman" w:cs="Times New Roman"/>
              </w:rPr>
              <w:t>Содержание производственной практики</w:t>
            </w:r>
          </w:p>
        </w:tc>
        <w:tc>
          <w:tcPr>
            <w:tcW w:w="456" w:type="dxa"/>
          </w:tcPr>
          <w:p w:rsidR="004E441F" w:rsidRPr="004D2255" w:rsidRDefault="004F3AF3" w:rsidP="00B52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E441F" w:rsidRPr="004D2255" w:rsidTr="00B52619">
        <w:tc>
          <w:tcPr>
            <w:tcW w:w="756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11305">
              <w:rPr>
                <w:rFonts w:ascii="Times New Roman" w:hAnsi="Times New Roman" w:cs="Times New Roman"/>
              </w:rPr>
              <w:t>.1</w:t>
            </w:r>
            <w:r w:rsidRPr="004D22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59" w:type="dxa"/>
          </w:tcPr>
          <w:p w:rsidR="004E441F" w:rsidRPr="004D2255" w:rsidRDefault="00B11305" w:rsidP="00B52619">
            <w:pPr>
              <w:pStyle w:val="a1"/>
              <w:tabs>
                <w:tab w:val="left" w:pos="81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модуля </w:t>
            </w:r>
            <w:r w:rsidR="004E441F" w:rsidRPr="004D2255"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</w:rPr>
              <w:t>Производственная практика</w:t>
            </w:r>
            <w:r w:rsidR="00CE3F3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(9 семестр) по окончании 5 курса обучения (</w:t>
            </w:r>
            <w:r w:rsidR="004E441F" w:rsidRPr="004D2255">
              <w:rPr>
                <w:rFonts w:ascii="Times New Roman" w:hAnsi="Times New Roman" w:cs="Times New Roman"/>
              </w:rPr>
              <w:t>для очно-заочной</w:t>
            </w:r>
            <w:r>
              <w:rPr>
                <w:rFonts w:ascii="Times New Roman" w:hAnsi="Times New Roman" w:cs="Times New Roman"/>
              </w:rPr>
              <w:t>, заочной</w:t>
            </w:r>
            <w:r w:rsidR="004E441F" w:rsidRPr="004D2255">
              <w:rPr>
                <w:rFonts w:ascii="Times New Roman" w:hAnsi="Times New Roman" w:cs="Times New Roman"/>
              </w:rPr>
              <w:t xml:space="preserve"> формы обучения)</w:t>
            </w:r>
            <w:r w:rsidR="004E441F" w:rsidRPr="004D2255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456" w:type="dxa"/>
          </w:tcPr>
          <w:p w:rsidR="004E441F" w:rsidRPr="004D2255" w:rsidRDefault="0089592D" w:rsidP="00B52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E441F" w:rsidRPr="004D2255" w:rsidTr="00B52619">
        <w:tc>
          <w:tcPr>
            <w:tcW w:w="756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359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  <w:r w:rsidRPr="004D2255">
              <w:rPr>
                <w:rFonts w:ascii="Times New Roman" w:hAnsi="Times New Roman" w:cs="Times New Roman"/>
              </w:rPr>
              <w:t xml:space="preserve"> Базы практики</w:t>
            </w:r>
          </w:p>
        </w:tc>
        <w:tc>
          <w:tcPr>
            <w:tcW w:w="456" w:type="dxa"/>
          </w:tcPr>
          <w:p w:rsidR="004E441F" w:rsidRPr="004D2255" w:rsidRDefault="0089592D" w:rsidP="00B52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4E441F" w:rsidRPr="004D2255" w:rsidTr="00B52619">
        <w:tc>
          <w:tcPr>
            <w:tcW w:w="756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359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  <w:r w:rsidRPr="004D2255">
              <w:rPr>
                <w:rFonts w:ascii="Times New Roman" w:hAnsi="Times New Roman" w:cs="Times New Roman"/>
              </w:rPr>
              <w:t xml:space="preserve"> Организация прохождения практики</w:t>
            </w:r>
          </w:p>
        </w:tc>
        <w:tc>
          <w:tcPr>
            <w:tcW w:w="456" w:type="dxa"/>
          </w:tcPr>
          <w:p w:rsidR="004E441F" w:rsidRPr="004D2255" w:rsidRDefault="0089592D" w:rsidP="00B52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E441F" w:rsidRPr="004D2255" w:rsidTr="00B52619">
        <w:tc>
          <w:tcPr>
            <w:tcW w:w="756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D225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8359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  <w:r w:rsidRPr="004D2255">
              <w:rPr>
                <w:rFonts w:ascii="Times New Roman" w:hAnsi="Times New Roman" w:cs="Times New Roman"/>
              </w:rPr>
              <w:t xml:space="preserve"> Подготовительный этап</w:t>
            </w:r>
          </w:p>
        </w:tc>
        <w:tc>
          <w:tcPr>
            <w:tcW w:w="456" w:type="dxa"/>
          </w:tcPr>
          <w:p w:rsidR="004E441F" w:rsidRPr="004D2255" w:rsidRDefault="0089592D" w:rsidP="00B52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E441F" w:rsidRPr="004D2255" w:rsidTr="00B52619">
        <w:tc>
          <w:tcPr>
            <w:tcW w:w="756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4D225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59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  <w:r w:rsidRPr="004D2255">
              <w:rPr>
                <w:rStyle w:val="12pt"/>
                <w:rFonts w:ascii="Times New Roman" w:hAnsi="Times New Roman" w:cs="Times New Roman"/>
                <w:b w:val="0"/>
              </w:rPr>
              <w:t xml:space="preserve"> Содержательный этап</w:t>
            </w:r>
          </w:p>
        </w:tc>
        <w:tc>
          <w:tcPr>
            <w:tcW w:w="456" w:type="dxa"/>
          </w:tcPr>
          <w:p w:rsidR="004E441F" w:rsidRPr="004D2255" w:rsidRDefault="0089592D" w:rsidP="00B52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E441F" w:rsidRPr="004D2255" w:rsidTr="00B52619">
        <w:tc>
          <w:tcPr>
            <w:tcW w:w="756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4D225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59" w:type="dxa"/>
          </w:tcPr>
          <w:p w:rsidR="004E441F" w:rsidRPr="004D2255" w:rsidRDefault="004E441F" w:rsidP="00B52619">
            <w:pPr>
              <w:pStyle w:val="3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2255">
              <w:rPr>
                <w:rStyle w:val="12pt"/>
                <w:rFonts w:ascii="Times New Roman" w:hAnsi="Times New Roman" w:cs="Times New Roman"/>
              </w:rPr>
              <w:t>Результативно-аналитический этап</w:t>
            </w:r>
          </w:p>
        </w:tc>
        <w:tc>
          <w:tcPr>
            <w:tcW w:w="456" w:type="dxa"/>
          </w:tcPr>
          <w:p w:rsidR="004E441F" w:rsidRPr="004D2255" w:rsidRDefault="009319D4" w:rsidP="00B52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4E441F" w:rsidRPr="004D2255" w:rsidTr="00B52619">
        <w:tc>
          <w:tcPr>
            <w:tcW w:w="756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D22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59" w:type="dxa"/>
          </w:tcPr>
          <w:p w:rsidR="004E441F" w:rsidRPr="004D2255" w:rsidRDefault="004E441F" w:rsidP="00B52619">
            <w:pPr>
              <w:pStyle w:val="82"/>
              <w:shd w:val="clear" w:color="auto" w:fill="auto"/>
              <w:tabs>
                <w:tab w:val="left" w:pos="642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5">
              <w:rPr>
                <w:rFonts w:ascii="Times New Roman" w:hAnsi="Times New Roman" w:cs="Times New Roman"/>
                <w:sz w:val="24"/>
                <w:szCs w:val="24"/>
              </w:rPr>
              <w:t>Обязанности руководителей практики и обучающихся при прохождении практики</w:t>
            </w:r>
          </w:p>
        </w:tc>
        <w:tc>
          <w:tcPr>
            <w:tcW w:w="456" w:type="dxa"/>
          </w:tcPr>
          <w:p w:rsidR="004E441F" w:rsidRPr="004D2255" w:rsidRDefault="009319D4" w:rsidP="00B52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4E441F" w:rsidRPr="004D2255" w:rsidTr="00B52619">
        <w:tc>
          <w:tcPr>
            <w:tcW w:w="756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359" w:type="dxa"/>
          </w:tcPr>
          <w:p w:rsidR="004E441F" w:rsidRPr="004D2255" w:rsidRDefault="004E441F" w:rsidP="00B52619">
            <w:pPr>
              <w:pStyle w:val="82"/>
              <w:shd w:val="clear" w:color="auto" w:fill="auto"/>
              <w:tabs>
                <w:tab w:val="left" w:pos="752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требования к порядку прохождения и формам, содержанию </w:t>
            </w:r>
            <w:r w:rsidR="00B11305" w:rsidRPr="004D2255">
              <w:rPr>
                <w:rFonts w:ascii="Times New Roman" w:hAnsi="Times New Roman" w:cs="Times New Roman"/>
                <w:sz w:val="24"/>
                <w:szCs w:val="24"/>
              </w:rPr>
              <w:t>отчёта</w:t>
            </w:r>
            <w:r w:rsidRPr="004D2255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прохождения производственной практики, формы </w:t>
            </w:r>
            <w:r w:rsidR="00B11305" w:rsidRPr="004D2255">
              <w:rPr>
                <w:rFonts w:ascii="Times New Roman" w:hAnsi="Times New Roman" w:cs="Times New Roman"/>
                <w:sz w:val="24"/>
                <w:szCs w:val="24"/>
              </w:rPr>
              <w:t>отчётности</w:t>
            </w:r>
            <w:r w:rsidRPr="004D2255">
              <w:rPr>
                <w:rFonts w:ascii="Times New Roman" w:hAnsi="Times New Roman" w:cs="Times New Roman"/>
                <w:sz w:val="24"/>
                <w:szCs w:val="24"/>
              </w:rPr>
              <w:t xml:space="preserve"> по практике</w:t>
            </w:r>
          </w:p>
        </w:tc>
        <w:tc>
          <w:tcPr>
            <w:tcW w:w="456" w:type="dxa"/>
          </w:tcPr>
          <w:p w:rsidR="004E441F" w:rsidRPr="004D2255" w:rsidRDefault="009319D4" w:rsidP="00B52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E441F" w:rsidRPr="004D2255" w:rsidTr="00B52619">
        <w:tc>
          <w:tcPr>
            <w:tcW w:w="756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D22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59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  <w:r w:rsidRPr="004D2255">
              <w:rPr>
                <w:rFonts w:ascii="Times New Roman" w:hAnsi="Times New Roman" w:cs="Times New Roman"/>
              </w:rPr>
              <w:t xml:space="preserve"> Порядок оценивания результатов прохождения практики</w:t>
            </w:r>
          </w:p>
        </w:tc>
        <w:tc>
          <w:tcPr>
            <w:tcW w:w="456" w:type="dxa"/>
          </w:tcPr>
          <w:p w:rsidR="004E441F" w:rsidRPr="004D2255" w:rsidRDefault="009319D4" w:rsidP="00B52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4E441F" w:rsidRPr="004D2255" w:rsidTr="00B11305">
        <w:tc>
          <w:tcPr>
            <w:tcW w:w="756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  <w:r w:rsidRPr="004D225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4D22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59" w:type="dxa"/>
            <w:shd w:val="clear" w:color="auto" w:fill="FFFFFF" w:themeFill="background1"/>
          </w:tcPr>
          <w:p w:rsidR="004E441F" w:rsidRPr="004D2255" w:rsidRDefault="004E441F" w:rsidP="00B52619">
            <w:pPr>
              <w:pStyle w:val="14"/>
              <w:keepNext/>
              <w:keepLines/>
              <w:shd w:val="clear" w:color="auto" w:fill="auto"/>
              <w:tabs>
                <w:tab w:val="left" w:pos="154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30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Перечень учебной литературы и ресурсов сети Интернет, необходимых для</w:t>
            </w:r>
            <w:r w:rsidRPr="00D30650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  <w:r w:rsidRPr="00B1130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проведения практики</w:t>
            </w:r>
          </w:p>
        </w:tc>
        <w:tc>
          <w:tcPr>
            <w:tcW w:w="456" w:type="dxa"/>
          </w:tcPr>
          <w:p w:rsidR="004E441F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</w:p>
          <w:p w:rsidR="004E441F" w:rsidRPr="004D2255" w:rsidRDefault="00CE3F30" w:rsidP="00B52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4E441F" w:rsidRPr="004D2255" w:rsidTr="00B52619">
        <w:tc>
          <w:tcPr>
            <w:tcW w:w="756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  <w:r w:rsidRPr="004D225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4D22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59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  <w:r w:rsidRPr="004D2255">
              <w:rPr>
                <w:rFonts w:ascii="Times New Roman" w:hAnsi="Times New Roman" w:cs="Times New Roman"/>
              </w:rPr>
              <w:t xml:space="preserve"> Перечень информационных технологий, используемых при проведении практики, включая перечень программного обеспечения</w:t>
            </w:r>
          </w:p>
        </w:tc>
        <w:tc>
          <w:tcPr>
            <w:tcW w:w="456" w:type="dxa"/>
          </w:tcPr>
          <w:p w:rsidR="004E441F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</w:p>
          <w:p w:rsidR="004E441F" w:rsidRPr="004D2255" w:rsidRDefault="00F44690" w:rsidP="00B52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4E441F" w:rsidRPr="004D2255" w:rsidTr="00B52619">
        <w:tc>
          <w:tcPr>
            <w:tcW w:w="756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  <w:r w:rsidRPr="004D225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59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  <w:r w:rsidRPr="004D2255">
              <w:rPr>
                <w:rFonts w:ascii="Times New Roman" w:eastAsia="Calibri" w:hAnsi="Times New Roman" w:cs="Times New Roman"/>
                <w:spacing w:val="2"/>
                <w:lang w:eastAsia="en-US"/>
              </w:rPr>
              <w:t xml:space="preserve"> Описание материально-технической  базы, необходимой для проведения практики</w:t>
            </w:r>
          </w:p>
        </w:tc>
        <w:tc>
          <w:tcPr>
            <w:tcW w:w="456" w:type="dxa"/>
          </w:tcPr>
          <w:p w:rsidR="00CE3F30" w:rsidRDefault="00CE3F30" w:rsidP="00B52619">
            <w:pPr>
              <w:jc w:val="both"/>
              <w:rPr>
                <w:rFonts w:ascii="Times New Roman" w:hAnsi="Times New Roman" w:cs="Times New Roman"/>
              </w:rPr>
            </w:pPr>
          </w:p>
          <w:p w:rsidR="004E441F" w:rsidRPr="004D2255" w:rsidRDefault="00CE3F30" w:rsidP="00B52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4E441F" w:rsidRPr="004D2255" w:rsidTr="00B52619">
        <w:tc>
          <w:tcPr>
            <w:tcW w:w="756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  <w:r w:rsidRPr="004D225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359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  <w:r w:rsidRPr="00B11305">
              <w:rPr>
                <w:rFonts w:ascii="Times New Roman" w:eastAsia="Calibri" w:hAnsi="Times New Roman" w:cs="Times New Roman"/>
                <w:shd w:val="clear" w:color="auto" w:fill="FFFFFF" w:themeFill="background1"/>
                <w:lang w:eastAsia="en-US"/>
              </w:rPr>
              <w:t xml:space="preserve"> «</w:t>
            </w:r>
            <w:r w:rsidRPr="004D2255">
              <w:rPr>
                <w:rFonts w:ascii="Times New Roman" w:eastAsia="Calibri" w:hAnsi="Times New Roman" w:cs="Times New Roman"/>
                <w:lang w:eastAsia="en-US"/>
              </w:rPr>
              <w:t>Особенности обучения инвалидов и лиц с ограниченными возможностями здоровья</w:t>
            </w:r>
            <w:r w:rsidRPr="00B11305">
              <w:rPr>
                <w:rFonts w:ascii="Times New Roman" w:eastAsia="Calibri" w:hAnsi="Times New Roman" w:cs="Times New Roman"/>
                <w:shd w:val="clear" w:color="auto" w:fill="FFFFFF" w:themeFill="background1"/>
                <w:lang w:eastAsia="en-US"/>
              </w:rPr>
              <w:t>»:</w:t>
            </w:r>
          </w:p>
        </w:tc>
        <w:tc>
          <w:tcPr>
            <w:tcW w:w="456" w:type="dxa"/>
          </w:tcPr>
          <w:p w:rsidR="004E441F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</w:p>
          <w:p w:rsidR="004E441F" w:rsidRPr="004D2255" w:rsidRDefault="00F44690" w:rsidP="00B52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4E441F" w:rsidRPr="004D2255" w:rsidTr="00B52619">
        <w:tc>
          <w:tcPr>
            <w:tcW w:w="756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  <w:r w:rsidRPr="004D225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4D22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59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  <w:r w:rsidRPr="004D2255">
              <w:rPr>
                <w:rFonts w:ascii="Times New Roman" w:hAnsi="Times New Roman" w:cs="Times New Roman"/>
              </w:rPr>
              <w:t xml:space="preserve"> ПРИЛОЖЕНИЯ.</w:t>
            </w:r>
          </w:p>
        </w:tc>
        <w:tc>
          <w:tcPr>
            <w:tcW w:w="456" w:type="dxa"/>
          </w:tcPr>
          <w:p w:rsidR="004E441F" w:rsidRPr="004D2255" w:rsidRDefault="00F44690" w:rsidP="00B52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4E441F" w:rsidRPr="004D2255" w:rsidTr="00B52619">
        <w:tc>
          <w:tcPr>
            <w:tcW w:w="756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9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  <w:r w:rsidRPr="004D2255">
              <w:rPr>
                <w:rFonts w:ascii="Times New Roman" w:hAnsi="Times New Roman" w:cs="Times New Roman"/>
              </w:rPr>
              <w:t>Приложение 1</w:t>
            </w:r>
            <w:r w:rsidR="00D30650">
              <w:rPr>
                <w:rFonts w:ascii="Times New Roman" w:hAnsi="Times New Roman" w:cs="Times New Roman"/>
              </w:rPr>
              <w:t>.</w:t>
            </w:r>
            <w:r w:rsidRPr="004D2255">
              <w:rPr>
                <w:rFonts w:ascii="Times New Roman" w:hAnsi="Times New Roman" w:cs="Times New Roman"/>
              </w:rPr>
              <w:t xml:space="preserve"> Индивидуальное задание на производственную практику</w:t>
            </w:r>
          </w:p>
        </w:tc>
        <w:tc>
          <w:tcPr>
            <w:tcW w:w="456" w:type="dxa"/>
          </w:tcPr>
          <w:p w:rsidR="004E441F" w:rsidRPr="004D2255" w:rsidRDefault="00F44690" w:rsidP="00B52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4E441F" w:rsidRPr="004D2255" w:rsidTr="00B52619">
        <w:tc>
          <w:tcPr>
            <w:tcW w:w="756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9" w:type="dxa"/>
          </w:tcPr>
          <w:p w:rsidR="004E441F" w:rsidRPr="004D2255" w:rsidRDefault="004E441F" w:rsidP="00B52619">
            <w:pPr>
              <w:pStyle w:val="3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225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 1.1. Методические рекомендации для студентов, обучающихся по профилю подготовки «Уголовно-правовой» по прохождению практики в судах общей юрисдикции</w:t>
            </w:r>
          </w:p>
        </w:tc>
        <w:tc>
          <w:tcPr>
            <w:tcW w:w="456" w:type="dxa"/>
          </w:tcPr>
          <w:p w:rsidR="004E441F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</w:p>
          <w:p w:rsidR="004E441F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</w:p>
          <w:p w:rsidR="004E441F" w:rsidRPr="004D2255" w:rsidRDefault="00F44690" w:rsidP="00B52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4E441F" w:rsidRPr="004D2255" w:rsidTr="00B11305">
        <w:trPr>
          <w:trHeight w:val="898"/>
        </w:trPr>
        <w:tc>
          <w:tcPr>
            <w:tcW w:w="756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9" w:type="dxa"/>
          </w:tcPr>
          <w:p w:rsidR="004E441F" w:rsidRPr="004D2255" w:rsidRDefault="004E441F" w:rsidP="00B11305">
            <w:pPr>
              <w:jc w:val="both"/>
              <w:rPr>
                <w:rFonts w:ascii="Times New Roman" w:hAnsi="Times New Roman" w:cs="Times New Roman"/>
              </w:rPr>
            </w:pPr>
            <w:r w:rsidRPr="004D2255">
              <w:rPr>
                <w:rFonts w:ascii="Times New Roman" w:hAnsi="Times New Roman" w:cs="Times New Roman"/>
              </w:rPr>
              <w:t>Приложение 1.2. Методические рекомендации для студентов, обучающихся  по профилю подготовки «Уголовно-правовой» по прохождению практики</w:t>
            </w:r>
            <w:r w:rsidR="00B11305">
              <w:rPr>
                <w:rFonts w:ascii="Times New Roman" w:hAnsi="Times New Roman" w:cs="Times New Roman"/>
              </w:rPr>
              <w:t xml:space="preserve"> </w:t>
            </w:r>
            <w:r w:rsidRPr="004D2255">
              <w:rPr>
                <w:rFonts w:ascii="Times New Roman" w:hAnsi="Times New Roman" w:cs="Times New Roman"/>
              </w:rPr>
              <w:t xml:space="preserve">в органах </w:t>
            </w:r>
            <w:r w:rsidR="00B11305">
              <w:rPr>
                <w:rFonts w:ascii="Times New Roman" w:hAnsi="Times New Roman" w:cs="Times New Roman"/>
              </w:rPr>
              <w:t xml:space="preserve">МВД  РФ, </w:t>
            </w:r>
            <w:r w:rsidRPr="004D2255">
              <w:rPr>
                <w:rFonts w:ascii="Times New Roman" w:hAnsi="Times New Roman" w:cs="Times New Roman"/>
              </w:rPr>
              <w:t>Прокуратуры</w:t>
            </w:r>
            <w:r w:rsidR="00B11305">
              <w:rPr>
                <w:rFonts w:ascii="Times New Roman" w:hAnsi="Times New Roman" w:cs="Times New Roman"/>
              </w:rPr>
              <w:t xml:space="preserve"> РФ, Следственного комитета РФ</w:t>
            </w:r>
          </w:p>
        </w:tc>
        <w:tc>
          <w:tcPr>
            <w:tcW w:w="456" w:type="dxa"/>
          </w:tcPr>
          <w:p w:rsidR="004E441F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</w:p>
          <w:p w:rsidR="004E441F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</w:p>
          <w:p w:rsidR="004E441F" w:rsidRPr="004D2255" w:rsidRDefault="00F44690" w:rsidP="00B52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E441F" w:rsidRPr="004D2255" w:rsidTr="00B52619">
        <w:tc>
          <w:tcPr>
            <w:tcW w:w="756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9" w:type="dxa"/>
          </w:tcPr>
          <w:p w:rsidR="004E441F" w:rsidRPr="004D2255" w:rsidRDefault="004E441F" w:rsidP="00B11305">
            <w:pPr>
              <w:jc w:val="both"/>
              <w:rPr>
                <w:rFonts w:ascii="Times New Roman" w:hAnsi="Times New Roman" w:cs="Times New Roman"/>
              </w:rPr>
            </w:pPr>
            <w:r w:rsidRPr="004D2255">
              <w:rPr>
                <w:rFonts w:ascii="Times New Roman" w:hAnsi="Times New Roman" w:cs="Times New Roman"/>
              </w:rPr>
              <w:t xml:space="preserve">Приложение 1.3. Методические рекомендации для студентов, обучающихся </w:t>
            </w:r>
          </w:p>
          <w:p w:rsidR="004E441F" w:rsidRPr="004D2255" w:rsidRDefault="004E441F" w:rsidP="00B11305">
            <w:pPr>
              <w:jc w:val="both"/>
              <w:rPr>
                <w:rFonts w:ascii="Times New Roman" w:hAnsi="Times New Roman" w:cs="Times New Roman"/>
              </w:rPr>
            </w:pPr>
            <w:r w:rsidRPr="004D2255">
              <w:rPr>
                <w:rFonts w:ascii="Times New Roman" w:hAnsi="Times New Roman" w:cs="Times New Roman"/>
              </w:rPr>
              <w:t xml:space="preserve">по профилю подготовки «Уголовно-правовой» по прохождению практики в органах внутренних дел </w:t>
            </w:r>
          </w:p>
        </w:tc>
        <w:tc>
          <w:tcPr>
            <w:tcW w:w="456" w:type="dxa"/>
          </w:tcPr>
          <w:p w:rsidR="004E441F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</w:p>
          <w:p w:rsidR="004E441F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</w:p>
          <w:p w:rsidR="004E441F" w:rsidRPr="004D2255" w:rsidRDefault="00F44690" w:rsidP="00B52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4E441F" w:rsidRPr="004D2255" w:rsidTr="00B52619">
        <w:tc>
          <w:tcPr>
            <w:tcW w:w="756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9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  <w:r w:rsidRPr="004D2255">
              <w:rPr>
                <w:rFonts w:ascii="Times New Roman" w:hAnsi="Times New Roman" w:cs="Times New Roman"/>
              </w:rPr>
              <w:t xml:space="preserve">Приложение 1.4. Методические рекомендации для студентов, обучающихся </w:t>
            </w:r>
          </w:p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  <w:r w:rsidRPr="004D2255">
              <w:rPr>
                <w:rFonts w:ascii="Times New Roman" w:hAnsi="Times New Roman" w:cs="Times New Roman"/>
              </w:rPr>
              <w:t>по профилю подготовки «Уголовно-правовой» по прохождению практики в Управлении Министерства юстиции РФ и его подразделениях</w:t>
            </w:r>
          </w:p>
        </w:tc>
        <w:tc>
          <w:tcPr>
            <w:tcW w:w="456" w:type="dxa"/>
          </w:tcPr>
          <w:p w:rsidR="004E441F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</w:p>
          <w:p w:rsidR="004E441F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</w:p>
          <w:p w:rsidR="004E441F" w:rsidRPr="004D2255" w:rsidRDefault="00F44690" w:rsidP="00B52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4E441F" w:rsidRPr="004D2255" w:rsidTr="00B52619">
        <w:tc>
          <w:tcPr>
            <w:tcW w:w="756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9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  <w:r w:rsidRPr="004D2255">
              <w:rPr>
                <w:rFonts w:ascii="Times New Roman" w:hAnsi="Times New Roman" w:cs="Times New Roman"/>
              </w:rPr>
              <w:t xml:space="preserve">Приложение 1.5. Методические рекомендации для студентов, обучающихся </w:t>
            </w:r>
          </w:p>
          <w:p w:rsidR="004E441F" w:rsidRPr="004D2255" w:rsidRDefault="004E441F" w:rsidP="00B52619">
            <w:pPr>
              <w:jc w:val="both"/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</w:pPr>
            <w:r w:rsidRPr="004D2255">
              <w:rPr>
                <w:rFonts w:ascii="Times New Roman" w:hAnsi="Times New Roman" w:cs="Times New Roman"/>
              </w:rPr>
              <w:t xml:space="preserve">по профилю подготовки «Уголовно-правовой» по прохождению практики </w:t>
            </w:r>
            <w:proofErr w:type="gramStart"/>
            <w:r w:rsidRPr="004D2255">
              <w:rPr>
                <w:rFonts w:ascii="Times New Roman" w:hAnsi="Times New Roman" w:cs="Times New Roman"/>
                <w:bCs/>
                <w:iCs/>
              </w:rPr>
              <w:t>в</w:t>
            </w:r>
            <w:proofErr w:type="gramEnd"/>
          </w:p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D2255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органах</w:t>
            </w:r>
            <w:proofErr w:type="gramEnd"/>
            <w:r w:rsidRPr="004D2255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 xml:space="preserve"> Федеральной службе судебных приставов</w:t>
            </w:r>
          </w:p>
        </w:tc>
        <w:tc>
          <w:tcPr>
            <w:tcW w:w="456" w:type="dxa"/>
          </w:tcPr>
          <w:p w:rsidR="004E441F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</w:p>
          <w:p w:rsidR="004E441F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</w:p>
          <w:p w:rsidR="004E441F" w:rsidRPr="004D2255" w:rsidRDefault="00F44690" w:rsidP="00B52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4E441F" w:rsidRPr="004D2255" w:rsidTr="00B52619">
        <w:tc>
          <w:tcPr>
            <w:tcW w:w="756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9" w:type="dxa"/>
          </w:tcPr>
          <w:p w:rsidR="00F44690" w:rsidRPr="00F44690" w:rsidRDefault="00F44690" w:rsidP="00F44690">
            <w:pPr>
              <w:jc w:val="both"/>
              <w:rPr>
                <w:rFonts w:ascii="Times New Roman" w:hAnsi="Times New Roman" w:cs="Times New Roman"/>
              </w:rPr>
            </w:pPr>
            <w:r w:rsidRPr="00F44690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 xml:space="preserve">1.6. Методические рекомендации  </w:t>
            </w:r>
            <w:r w:rsidRPr="00F44690">
              <w:rPr>
                <w:rFonts w:ascii="Times New Roman" w:hAnsi="Times New Roman" w:cs="Times New Roman"/>
              </w:rPr>
              <w:t xml:space="preserve">для студентов, обучающихся </w:t>
            </w:r>
          </w:p>
          <w:p w:rsidR="004E441F" w:rsidRPr="004D2255" w:rsidRDefault="00F44690" w:rsidP="00F44690">
            <w:pPr>
              <w:jc w:val="both"/>
              <w:rPr>
                <w:rFonts w:ascii="Times New Roman" w:hAnsi="Times New Roman" w:cs="Times New Roman"/>
              </w:rPr>
            </w:pPr>
            <w:r w:rsidRPr="00F44690">
              <w:rPr>
                <w:rFonts w:ascii="Times New Roman" w:hAnsi="Times New Roman" w:cs="Times New Roman"/>
              </w:rPr>
              <w:t xml:space="preserve">по профилю </w:t>
            </w:r>
            <w:r>
              <w:rPr>
                <w:rFonts w:ascii="Times New Roman" w:hAnsi="Times New Roman" w:cs="Times New Roman"/>
              </w:rPr>
              <w:t xml:space="preserve">подготовки «Уголовно-правовой»  </w:t>
            </w:r>
            <w:r w:rsidRPr="00F44690">
              <w:rPr>
                <w:rFonts w:ascii="Times New Roman" w:hAnsi="Times New Roman" w:cs="Times New Roman"/>
              </w:rPr>
              <w:t>по прохождению практики в адвокатуре</w:t>
            </w:r>
          </w:p>
        </w:tc>
        <w:tc>
          <w:tcPr>
            <w:tcW w:w="456" w:type="dxa"/>
          </w:tcPr>
          <w:p w:rsidR="004E441F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</w:p>
          <w:p w:rsidR="004E441F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</w:p>
          <w:p w:rsidR="004E441F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</w:p>
          <w:p w:rsidR="004E441F" w:rsidRPr="004D2255" w:rsidRDefault="00F44690" w:rsidP="00B52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</w:tr>
      <w:tr w:rsidR="004E441F" w:rsidRPr="004D2255" w:rsidTr="00B52619">
        <w:tc>
          <w:tcPr>
            <w:tcW w:w="756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9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  <w:r w:rsidRPr="004D2255">
              <w:rPr>
                <w:rFonts w:ascii="Times New Roman" w:hAnsi="Times New Roman" w:cs="Times New Roman"/>
              </w:rPr>
              <w:t xml:space="preserve">Приложение 1.7. Методические рекомендации для студентов, обучающихся </w:t>
            </w:r>
          </w:p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  <w:r w:rsidRPr="004D2255">
              <w:rPr>
                <w:rFonts w:ascii="Times New Roman" w:hAnsi="Times New Roman" w:cs="Times New Roman"/>
              </w:rPr>
              <w:t xml:space="preserve">по профилю подготовки «Уголовно-правовой» по прохождению практики </w:t>
            </w:r>
            <w:r w:rsidRPr="004D2255">
              <w:rPr>
                <w:rFonts w:ascii="Times New Roman" w:hAnsi="Times New Roman" w:cs="Times New Roman"/>
                <w:bCs/>
                <w:iCs/>
              </w:rPr>
              <w:t>в иных государственных органах и иных организациях, куда направляется на практику</w:t>
            </w:r>
          </w:p>
        </w:tc>
        <w:tc>
          <w:tcPr>
            <w:tcW w:w="456" w:type="dxa"/>
          </w:tcPr>
          <w:p w:rsidR="004E441F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</w:p>
          <w:p w:rsidR="004E441F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</w:p>
          <w:p w:rsidR="004E441F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</w:p>
          <w:p w:rsidR="004E441F" w:rsidRPr="004D2255" w:rsidRDefault="00F44690" w:rsidP="00B52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4E441F" w:rsidRPr="004D2255" w:rsidTr="00B52619">
        <w:tc>
          <w:tcPr>
            <w:tcW w:w="756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9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  <w:r w:rsidRPr="004D2255">
              <w:rPr>
                <w:rFonts w:ascii="Times New Roman" w:hAnsi="Times New Roman" w:cs="Times New Roman"/>
              </w:rPr>
              <w:t>Приложение 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D2255">
              <w:rPr>
                <w:rFonts w:ascii="Times New Roman" w:hAnsi="Times New Roman" w:cs="Times New Roman"/>
              </w:rPr>
              <w:t>Совместный рабочий план-график проведения производственной практики</w:t>
            </w:r>
          </w:p>
        </w:tc>
        <w:tc>
          <w:tcPr>
            <w:tcW w:w="456" w:type="dxa"/>
          </w:tcPr>
          <w:p w:rsidR="004E441F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</w:p>
          <w:p w:rsidR="004E441F" w:rsidRPr="004D2255" w:rsidRDefault="00F44690" w:rsidP="00B52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4E441F" w:rsidRPr="004D2255" w:rsidTr="00B52619">
        <w:tc>
          <w:tcPr>
            <w:tcW w:w="756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9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  <w:r w:rsidRPr="004D2255">
              <w:rPr>
                <w:rFonts w:ascii="Times New Roman" w:hAnsi="Times New Roman" w:cs="Times New Roman"/>
              </w:rPr>
              <w:t>Приложение 3. Заявление на производственную практику</w:t>
            </w:r>
          </w:p>
        </w:tc>
        <w:tc>
          <w:tcPr>
            <w:tcW w:w="456" w:type="dxa"/>
          </w:tcPr>
          <w:p w:rsidR="004E441F" w:rsidRPr="004D2255" w:rsidRDefault="00874F48" w:rsidP="00B52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4E441F" w:rsidRPr="004D2255" w:rsidTr="00B52619">
        <w:tc>
          <w:tcPr>
            <w:tcW w:w="756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9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  <w:r w:rsidRPr="004D2255">
              <w:rPr>
                <w:rFonts w:ascii="Times New Roman" w:hAnsi="Times New Roman" w:cs="Times New Roman"/>
              </w:rPr>
              <w:t xml:space="preserve">Приложение 4. Письмо от </w:t>
            </w:r>
            <w:r w:rsidR="00874F48">
              <w:rPr>
                <w:rFonts w:ascii="Times New Roman" w:hAnsi="Times New Roman" w:cs="Times New Roman"/>
              </w:rPr>
              <w:t>АНО ВО «МПА ВПА»</w:t>
            </w:r>
          </w:p>
        </w:tc>
        <w:tc>
          <w:tcPr>
            <w:tcW w:w="456" w:type="dxa"/>
          </w:tcPr>
          <w:p w:rsidR="004E441F" w:rsidRPr="004D2255" w:rsidRDefault="00874F48" w:rsidP="00B52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4E441F" w:rsidRPr="004D2255" w:rsidTr="00B52619">
        <w:tc>
          <w:tcPr>
            <w:tcW w:w="756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9" w:type="dxa"/>
          </w:tcPr>
          <w:p w:rsidR="004E441F" w:rsidRPr="004D2255" w:rsidRDefault="004E441F" w:rsidP="00B52619">
            <w:pPr>
              <w:pStyle w:val="3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22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5. </w:t>
            </w:r>
            <w:r w:rsidRPr="004D2255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Договор</w:t>
            </w:r>
            <w:r w:rsidR="00B11305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 </w:t>
            </w:r>
            <w:r w:rsidRPr="004D2255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на проведение практики студентов</w:t>
            </w:r>
          </w:p>
        </w:tc>
        <w:tc>
          <w:tcPr>
            <w:tcW w:w="456" w:type="dxa"/>
          </w:tcPr>
          <w:p w:rsidR="004E441F" w:rsidRPr="004D2255" w:rsidRDefault="00212A33" w:rsidP="00B52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4E441F" w:rsidRPr="004D2255" w:rsidTr="00B52619">
        <w:tc>
          <w:tcPr>
            <w:tcW w:w="756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9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  <w:r w:rsidRPr="004D2255">
              <w:rPr>
                <w:rFonts w:ascii="Times New Roman" w:hAnsi="Times New Roman" w:cs="Times New Roman"/>
              </w:rPr>
              <w:t>Приложение 6 . Письмо от организации</w:t>
            </w:r>
          </w:p>
        </w:tc>
        <w:tc>
          <w:tcPr>
            <w:tcW w:w="456" w:type="dxa"/>
          </w:tcPr>
          <w:p w:rsidR="004E441F" w:rsidRPr="004D2255" w:rsidRDefault="002B4E72" w:rsidP="00B52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4E441F" w:rsidRPr="004D2255" w:rsidTr="00B52619">
        <w:tc>
          <w:tcPr>
            <w:tcW w:w="756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9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  <w:r w:rsidRPr="004D2255">
              <w:rPr>
                <w:rFonts w:ascii="Times New Roman" w:hAnsi="Times New Roman" w:cs="Times New Roman"/>
              </w:rPr>
              <w:t xml:space="preserve">Приложение 7. Титульный лист </w:t>
            </w:r>
            <w:r w:rsidR="00B11305" w:rsidRPr="004D2255">
              <w:rPr>
                <w:rFonts w:ascii="Times New Roman" w:hAnsi="Times New Roman" w:cs="Times New Roman"/>
              </w:rPr>
              <w:t>отчёта</w:t>
            </w:r>
            <w:r w:rsidRPr="004D2255">
              <w:rPr>
                <w:rFonts w:ascii="Times New Roman" w:hAnsi="Times New Roman" w:cs="Times New Roman"/>
              </w:rPr>
              <w:t xml:space="preserve"> о прохождении производственной  практики студента</w:t>
            </w:r>
          </w:p>
        </w:tc>
        <w:tc>
          <w:tcPr>
            <w:tcW w:w="456" w:type="dxa"/>
          </w:tcPr>
          <w:p w:rsidR="004E441F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</w:p>
          <w:p w:rsidR="004E441F" w:rsidRPr="004D2255" w:rsidRDefault="002B4E72" w:rsidP="00B52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4E441F" w:rsidRPr="004D2255" w:rsidTr="00B52619">
        <w:tc>
          <w:tcPr>
            <w:tcW w:w="756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9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  <w:r w:rsidRPr="004D2255">
              <w:rPr>
                <w:rFonts w:ascii="Times New Roman" w:hAnsi="Times New Roman" w:cs="Times New Roman"/>
              </w:rPr>
              <w:t>Приложение 8. Дневник производственной практики студента</w:t>
            </w:r>
          </w:p>
        </w:tc>
        <w:tc>
          <w:tcPr>
            <w:tcW w:w="456" w:type="dxa"/>
          </w:tcPr>
          <w:p w:rsidR="004E441F" w:rsidRPr="004D2255" w:rsidRDefault="002B4E72" w:rsidP="00B52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4E441F" w:rsidRPr="004D2255" w:rsidTr="00B52619">
        <w:tc>
          <w:tcPr>
            <w:tcW w:w="756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9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  <w:r w:rsidRPr="004D2255">
              <w:rPr>
                <w:rFonts w:ascii="Times New Roman" w:hAnsi="Times New Roman" w:cs="Times New Roman"/>
              </w:rPr>
              <w:t>Приложение 9. Рекомендация от организации на студента</w:t>
            </w:r>
          </w:p>
        </w:tc>
        <w:tc>
          <w:tcPr>
            <w:tcW w:w="456" w:type="dxa"/>
          </w:tcPr>
          <w:p w:rsidR="004E441F" w:rsidRPr="004D2255" w:rsidRDefault="00D51198" w:rsidP="00B52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4E441F" w:rsidRPr="004D2255" w:rsidTr="00B52619">
        <w:tc>
          <w:tcPr>
            <w:tcW w:w="756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9" w:type="dxa"/>
          </w:tcPr>
          <w:p w:rsidR="004E441F" w:rsidRPr="004D2255" w:rsidRDefault="004E441F" w:rsidP="00B52619">
            <w:pPr>
              <w:jc w:val="both"/>
              <w:rPr>
                <w:rFonts w:ascii="Times New Roman" w:hAnsi="Times New Roman" w:cs="Times New Roman"/>
              </w:rPr>
            </w:pPr>
            <w:r w:rsidRPr="004D2255">
              <w:rPr>
                <w:rFonts w:ascii="Times New Roman" w:hAnsi="Times New Roman" w:cs="Times New Roman"/>
              </w:rPr>
              <w:t>Приложение 10. Отзыв-характеристика на студента</w:t>
            </w:r>
          </w:p>
        </w:tc>
        <w:tc>
          <w:tcPr>
            <w:tcW w:w="456" w:type="dxa"/>
          </w:tcPr>
          <w:p w:rsidR="004E441F" w:rsidRPr="004D2255" w:rsidRDefault="00D51198" w:rsidP="00B52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D51198" w:rsidRPr="004D2255" w:rsidTr="00F80178">
        <w:tc>
          <w:tcPr>
            <w:tcW w:w="756" w:type="dxa"/>
          </w:tcPr>
          <w:p w:rsidR="00D51198" w:rsidRPr="004D2255" w:rsidRDefault="00D51198" w:rsidP="00F801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359" w:type="dxa"/>
          </w:tcPr>
          <w:p w:rsidR="00D51198" w:rsidRPr="004D2255" w:rsidRDefault="00970702" w:rsidP="00F80178">
            <w:pPr>
              <w:jc w:val="both"/>
              <w:rPr>
                <w:rFonts w:ascii="Times New Roman" w:hAnsi="Times New Roman" w:cs="Times New Roman"/>
              </w:rPr>
            </w:pPr>
            <w:r w:rsidRPr="00970702">
              <w:rPr>
                <w:rFonts w:ascii="Times New Roman" w:hAnsi="Times New Roman" w:cs="Times New Roman"/>
              </w:rPr>
              <w:t>Структура и порядок оформления  отчёта по  производственной практике</w:t>
            </w:r>
          </w:p>
        </w:tc>
        <w:tc>
          <w:tcPr>
            <w:tcW w:w="456" w:type="dxa"/>
          </w:tcPr>
          <w:p w:rsidR="00D51198" w:rsidRPr="004D2255" w:rsidRDefault="00970702" w:rsidP="00F801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</w:tbl>
    <w:p w:rsidR="00C67E84" w:rsidRPr="00E20BD2" w:rsidRDefault="00C67E84" w:rsidP="00C67E84">
      <w:pPr>
        <w:ind w:firstLine="709"/>
        <w:jc w:val="both"/>
      </w:pPr>
    </w:p>
    <w:p w:rsidR="00C67E84" w:rsidRDefault="00C67E84" w:rsidP="00C67E84">
      <w:pPr>
        <w:ind w:firstLine="709"/>
        <w:jc w:val="both"/>
        <w:rPr>
          <w:b/>
        </w:rPr>
      </w:pPr>
      <w:r>
        <w:rPr>
          <w:b/>
        </w:rPr>
        <w:br w:type="page"/>
      </w:r>
    </w:p>
    <w:p w:rsidR="004423A3" w:rsidRPr="00CA043D" w:rsidRDefault="00442D41" w:rsidP="00CA043D">
      <w:pPr>
        <w:pStyle w:val="a5"/>
        <w:ind w:left="709"/>
        <w:jc w:val="center"/>
        <w:rPr>
          <w:b/>
        </w:rPr>
      </w:pPr>
      <w:r w:rsidRPr="00CA043D">
        <w:rPr>
          <w:b/>
        </w:rPr>
        <w:lastRenderedPageBreak/>
        <w:t xml:space="preserve">1. </w:t>
      </w:r>
      <w:r w:rsidR="004423A3" w:rsidRPr="00CA043D">
        <w:rPr>
          <w:b/>
        </w:rPr>
        <w:t>Общие положения</w:t>
      </w:r>
    </w:p>
    <w:p w:rsidR="004423A3" w:rsidRPr="00CA043D" w:rsidRDefault="004423A3" w:rsidP="00CA043D">
      <w:pPr>
        <w:pStyle w:val="42"/>
        <w:shd w:val="clear" w:color="auto" w:fill="auto"/>
        <w:spacing w:before="0" w:line="240" w:lineRule="auto"/>
        <w:ind w:firstLine="709"/>
        <w:rPr>
          <w:i w:val="0"/>
          <w:sz w:val="24"/>
          <w:szCs w:val="24"/>
        </w:rPr>
      </w:pPr>
    </w:p>
    <w:p w:rsidR="00442D41" w:rsidRPr="00CA043D" w:rsidRDefault="00442D41" w:rsidP="00CA043D">
      <w:pPr>
        <w:pStyle w:val="42"/>
        <w:shd w:val="clear" w:color="auto" w:fill="auto"/>
        <w:spacing w:before="0" w:line="240" w:lineRule="auto"/>
        <w:ind w:firstLine="709"/>
        <w:rPr>
          <w:i w:val="0"/>
          <w:sz w:val="24"/>
          <w:szCs w:val="24"/>
        </w:rPr>
      </w:pPr>
      <w:r w:rsidRPr="00CA043D">
        <w:rPr>
          <w:i w:val="0"/>
          <w:sz w:val="24"/>
          <w:szCs w:val="24"/>
        </w:rPr>
        <w:t>1.1. Настоящая программа определяет организацию и порядок прохождения производственной практики студентами АН</w:t>
      </w:r>
      <w:r w:rsidR="00DF0072">
        <w:rPr>
          <w:i w:val="0"/>
          <w:sz w:val="24"/>
          <w:szCs w:val="24"/>
        </w:rPr>
        <w:t>О</w:t>
      </w:r>
      <w:r w:rsidR="00B11305">
        <w:rPr>
          <w:i w:val="0"/>
          <w:sz w:val="24"/>
          <w:szCs w:val="24"/>
        </w:rPr>
        <w:t xml:space="preserve"> ВО «МПА</w:t>
      </w:r>
      <w:r w:rsidRPr="00CA043D">
        <w:rPr>
          <w:i w:val="0"/>
          <w:sz w:val="24"/>
          <w:szCs w:val="24"/>
        </w:rPr>
        <w:t xml:space="preserve"> ВПА</w:t>
      </w:r>
      <w:r w:rsidR="00B11305">
        <w:rPr>
          <w:i w:val="0"/>
          <w:sz w:val="24"/>
          <w:szCs w:val="24"/>
        </w:rPr>
        <w:t>»</w:t>
      </w:r>
      <w:r w:rsidRPr="00CA043D">
        <w:rPr>
          <w:i w:val="0"/>
          <w:sz w:val="24"/>
          <w:szCs w:val="24"/>
        </w:rPr>
        <w:t xml:space="preserve"> по направлению подготовки 40.03.01 </w:t>
      </w:r>
      <w:r w:rsidR="006F2CD2">
        <w:rPr>
          <w:i w:val="0"/>
          <w:sz w:val="24"/>
          <w:szCs w:val="24"/>
        </w:rPr>
        <w:t>«</w:t>
      </w:r>
      <w:r w:rsidRPr="00CA043D">
        <w:rPr>
          <w:i w:val="0"/>
          <w:sz w:val="24"/>
          <w:szCs w:val="24"/>
        </w:rPr>
        <w:t>Юриспруденция</w:t>
      </w:r>
      <w:r w:rsidR="006F2CD2">
        <w:rPr>
          <w:i w:val="0"/>
          <w:sz w:val="24"/>
          <w:szCs w:val="24"/>
        </w:rPr>
        <w:t>»</w:t>
      </w:r>
      <w:r w:rsidRPr="00CA043D">
        <w:rPr>
          <w:i w:val="0"/>
          <w:sz w:val="24"/>
          <w:szCs w:val="24"/>
        </w:rPr>
        <w:t xml:space="preserve"> (бакалавриат).</w:t>
      </w:r>
    </w:p>
    <w:p w:rsidR="004423A3" w:rsidRPr="00CA043D" w:rsidRDefault="00442D41" w:rsidP="00CA043D">
      <w:pPr>
        <w:pStyle w:val="42"/>
        <w:shd w:val="clear" w:color="auto" w:fill="auto"/>
        <w:spacing w:before="0" w:line="240" w:lineRule="auto"/>
        <w:ind w:firstLine="709"/>
        <w:rPr>
          <w:i w:val="0"/>
          <w:sz w:val="24"/>
          <w:szCs w:val="24"/>
        </w:rPr>
      </w:pPr>
      <w:r w:rsidRPr="00CA043D">
        <w:rPr>
          <w:i w:val="0"/>
          <w:sz w:val="24"/>
          <w:szCs w:val="24"/>
        </w:rPr>
        <w:t>1.2. Программа разработана на основании следующих документов</w:t>
      </w:r>
      <w:r w:rsidR="004423A3" w:rsidRPr="00CA043D">
        <w:rPr>
          <w:i w:val="0"/>
          <w:color w:val="000000"/>
          <w:sz w:val="24"/>
          <w:szCs w:val="24"/>
        </w:rPr>
        <w:t>:</w:t>
      </w:r>
    </w:p>
    <w:p w:rsidR="004423A3" w:rsidRPr="00CA043D" w:rsidRDefault="004423A3" w:rsidP="00CA043D">
      <w:pPr>
        <w:pStyle w:val="31"/>
        <w:numPr>
          <w:ilvl w:val="0"/>
          <w:numId w:val="1"/>
        </w:numPr>
        <w:shd w:val="clear" w:color="auto" w:fill="auto"/>
        <w:tabs>
          <w:tab w:val="left" w:pos="1012"/>
        </w:tabs>
        <w:spacing w:before="0" w:line="240" w:lineRule="auto"/>
        <w:ind w:left="720" w:hanging="360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>Федеральны</w:t>
      </w:r>
      <w:r w:rsidR="00442D41" w:rsidRPr="00CA043D">
        <w:rPr>
          <w:b w:val="0"/>
          <w:sz w:val="24"/>
          <w:szCs w:val="24"/>
        </w:rPr>
        <w:t>й</w:t>
      </w:r>
      <w:r w:rsidRPr="00CA043D">
        <w:rPr>
          <w:b w:val="0"/>
          <w:sz w:val="24"/>
          <w:szCs w:val="24"/>
        </w:rPr>
        <w:t xml:space="preserve"> закон Российской Федерации от 29.12.2012 № 273-ФЗ «Об образовании в Российской Федерации»;</w:t>
      </w:r>
    </w:p>
    <w:p w:rsidR="004423A3" w:rsidRPr="00CA043D" w:rsidRDefault="004423A3" w:rsidP="00CA043D">
      <w:pPr>
        <w:pStyle w:val="31"/>
        <w:numPr>
          <w:ilvl w:val="0"/>
          <w:numId w:val="1"/>
        </w:numPr>
        <w:shd w:val="clear" w:color="auto" w:fill="auto"/>
        <w:tabs>
          <w:tab w:val="left" w:pos="1012"/>
        </w:tabs>
        <w:spacing w:before="0" w:line="240" w:lineRule="auto"/>
        <w:ind w:left="720" w:hanging="360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>Федеральны</w:t>
      </w:r>
      <w:r w:rsidR="00442D41" w:rsidRPr="00CA043D">
        <w:rPr>
          <w:b w:val="0"/>
          <w:sz w:val="24"/>
          <w:szCs w:val="24"/>
        </w:rPr>
        <w:t>й</w:t>
      </w:r>
      <w:r w:rsidRPr="00CA043D">
        <w:rPr>
          <w:b w:val="0"/>
          <w:sz w:val="24"/>
          <w:szCs w:val="24"/>
        </w:rPr>
        <w:t xml:space="preserve"> государственны</w:t>
      </w:r>
      <w:r w:rsidR="00442D41" w:rsidRPr="00CA043D">
        <w:rPr>
          <w:b w:val="0"/>
          <w:sz w:val="24"/>
          <w:szCs w:val="24"/>
        </w:rPr>
        <w:t>й</w:t>
      </w:r>
      <w:r w:rsidRPr="00CA043D">
        <w:rPr>
          <w:b w:val="0"/>
          <w:sz w:val="24"/>
          <w:szCs w:val="24"/>
        </w:rPr>
        <w:t xml:space="preserve"> образовательны</w:t>
      </w:r>
      <w:r w:rsidR="00442D41" w:rsidRPr="00CA043D">
        <w:rPr>
          <w:b w:val="0"/>
          <w:sz w:val="24"/>
          <w:szCs w:val="24"/>
        </w:rPr>
        <w:t>й</w:t>
      </w:r>
      <w:r w:rsidRPr="00CA043D">
        <w:rPr>
          <w:b w:val="0"/>
          <w:sz w:val="24"/>
          <w:szCs w:val="24"/>
        </w:rPr>
        <w:t xml:space="preserve"> стандарт высшего образования по направлению подготовки 40.03.01 </w:t>
      </w:r>
      <w:r w:rsidR="006F2CD2">
        <w:rPr>
          <w:b w:val="0"/>
          <w:sz w:val="24"/>
          <w:szCs w:val="24"/>
        </w:rPr>
        <w:t>«</w:t>
      </w:r>
      <w:r w:rsidRPr="00CA043D">
        <w:rPr>
          <w:b w:val="0"/>
          <w:sz w:val="24"/>
          <w:szCs w:val="24"/>
        </w:rPr>
        <w:t>Юриспруденция</w:t>
      </w:r>
      <w:r w:rsidR="006F2CD2">
        <w:rPr>
          <w:b w:val="0"/>
          <w:sz w:val="24"/>
          <w:szCs w:val="24"/>
        </w:rPr>
        <w:t>»</w:t>
      </w:r>
      <w:r w:rsidRPr="00CA043D">
        <w:rPr>
          <w:b w:val="0"/>
          <w:sz w:val="24"/>
          <w:szCs w:val="24"/>
        </w:rPr>
        <w:t xml:space="preserve">, </w:t>
      </w:r>
      <w:r w:rsidR="00B11305" w:rsidRPr="00CA043D">
        <w:rPr>
          <w:b w:val="0"/>
          <w:sz w:val="24"/>
          <w:szCs w:val="24"/>
        </w:rPr>
        <w:t>утверждённый</w:t>
      </w:r>
      <w:r w:rsidRPr="00CA043D">
        <w:rPr>
          <w:b w:val="0"/>
          <w:sz w:val="24"/>
          <w:szCs w:val="24"/>
        </w:rPr>
        <w:t xml:space="preserve"> приказом </w:t>
      </w:r>
      <w:proofErr w:type="spellStart"/>
      <w:r w:rsidRPr="00CA043D">
        <w:rPr>
          <w:b w:val="0"/>
          <w:sz w:val="24"/>
          <w:szCs w:val="24"/>
        </w:rPr>
        <w:t>Минобрнауки</w:t>
      </w:r>
      <w:proofErr w:type="spellEnd"/>
      <w:r w:rsidRPr="00CA043D">
        <w:rPr>
          <w:b w:val="0"/>
          <w:sz w:val="24"/>
          <w:szCs w:val="24"/>
        </w:rPr>
        <w:t xml:space="preserve"> России от 01.12.2016 г. № 1511 (зарегистрирован в Минюсте РФ от 29 декабря 2016 г. № 45038) (далее - ФГОС </w:t>
      </w:r>
      <w:proofErr w:type="gramStart"/>
      <w:r w:rsidRPr="00CA043D">
        <w:rPr>
          <w:b w:val="0"/>
          <w:sz w:val="24"/>
          <w:szCs w:val="24"/>
        </w:rPr>
        <w:t>ВО</w:t>
      </w:r>
      <w:proofErr w:type="gramEnd"/>
      <w:r w:rsidRPr="00CA043D">
        <w:rPr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4423A3" w:rsidRPr="00CA043D" w:rsidRDefault="004423A3" w:rsidP="00CA043D">
      <w:pPr>
        <w:pStyle w:val="31"/>
        <w:numPr>
          <w:ilvl w:val="0"/>
          <w:numId w:val="1"/>
        </w:numPr>
        <w:shd w:val="clear" w:color="auto" w:fill="auto"/>
        <w:tabs>
          <w:tab w:val="left" w:pos="1012"/>
        </w:tabs>
        <w:spacing w:before="0" w:line="240" w:lineRule="auto"/>
        <w:ind w:left="720" w:hanging="360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>Поряд</w:t>
      </w:r>
      <w:r w:rsidR="00442D41" w:rsidRPr="00CA043D">
        <w:rPr>
          <w:b w:val="0"/>
          <w:sz w:val="24"/>
          <w:szCs w:val="24"/>
        </w:rPr>
        <w:t>ок</w:t>
      </w:r>
      <w:r w:rsidRPr="00CA043D">
        <w:rPr>
          <w:b w:val="0"/>
          <w:sz w:val="24"/>
          <w:szCs w:val="24"/>
        </w:rPr>
        <w:t xml:space="preserve"> организации и осуществления образовательной деятельности по образовательным программам высшего образования - программам бакалавриата, программам </w:t>
      </w:r>
      <w:proofErr w:type="spellStart"/>
      <w:r w:rsidRPr="00CA043D">
        <w:rPr>
          <w:b w:val="0"/>
          <w:sz w:val="24"/>
          <w:szCs w:val="24"/>
        </w:rPr>
        <w:t>специалитета</w:t>
      </w:r>
      <w:proofErr w:type="spellEnd"/>
      <w:r w:rsidRPr="00CA043D">
        <w:rPr>
          <w:b w:val="0"/>
          <w:sz w:val="24"/>
          <w:szCs w:val="24"/>
        </w:rPr>
        <w:t xml:space="preserve">, программам магистратуры, </w:t>
      </w:r>
      <w:r w:rsidR="00B11305" w:rsidRPr="00CA043D">
        <w:rPr>
          <w:b w:val="0"/>
          <w:sz w:val="24"/>
          <w:szCs w:val="24"/>
        </w:rPr>
        <w:t>утверждённый</w:t>
      </w:r>
      <w:r w:rsidRPr="00CA043D">
        <w:rPr>
          <w:b w:val="0"/>
          <w:sz w:val="24"/>
          <w:szCs w:val="24"/>
        </w:rPr>
        <w:t xml:space="preserve"> приказом </w:t>
      </w:r>
      <w:proofErr w:type="spellStart"/>
      <w:r w:rsidRPr="00CA043D">
        <w:rPr>
          <w:b w:val="0"/>
          <w:sz w:val="24"/>
          <w:szCs w:val="24"/>
        </w:rPr>
        <w:t>Минобрнауки</w:t>
      </w:r>
      <w:proofErr w:type="spellEnd"/>
      <w:r w:rsidRPr="00CA043D">
        <w:rPr>
          <w:b w:val="0"/>
          <w:sz w:val="24"/>
          <w:szCs w:val="24"/>
        </w:rPr>
        <w:t xml:space="preserve"> России от </w:t>
      </w:r>
      <w:r w:rsidR="00D63288">
        <w:rPr>
          <w:b w:val="0"/>
          <w:sz w:val="24"/>
          <w:szCs w:val="24"/>
        </w:rPr>
        <w:t>5.04.2017</w:t>
      </w:r>
      <w:r w:rsidRPr="00CA043D">
        <w:rPr>
          <w:b w:val="0"/>
          <w:sz w:val="24"/>
          <w:szCs w:val="24"/>
        </w:rPr>
        <w:t xml:space="preserve"> № 3</w:t>
      </w:r>
      <w:r w:rsidR="00D63288">
        <w:rPr>
          <w:b w:val="0"/>
          <w:sz w:val="24"/>
          <w:szCs w:val="24"/>
        </w:rPr>
        <w:t>0</w:t>
      </w:r>
      <w:r w:rsidR="00AB02B7">
        <w:rPr>
          <w:b w:val="0"/>
          <w:sz w:val="24"/>
          <w:szCs w:val="24"/>
        </w:rPr>
        <w:t>1</w:t>
      </w:r>
      <w:r w:rsidRPr="00CA043D">
        <w:rPr>
          <w:b w:val="0"/>
          <w:sz w:val="24"/>
          <w:szCs w:val="24"/>
        </w:rPr>
        <w:t xml:space="preserve"> (зарегистрирован Минюстом России </w:t>
      </w:r>
      <w:r w:rsidR="00D63288">
        <w:rPr>
          <w:b w:val="0"/>
          <w:sz w:val="24"/>
          <w:szCs w:val="24"/>
        </w:rPr>
        <w:t>1</w:t>
      </w:r>
      <w:r w:rsidRPr="00CA043D">
        <w:rPr>
          <w:b w:val="0"/>
          <w:sz w:val="24"/>
          <w:szCs w:val="24"/>
        </w:rPr>
        <w:t>4.0</w:t>
      </w:r>
      <w:r w:rsidR="00D63288">
        <w:rPr>
          <w:b w:val="0"/>
          <w:sz w:val="24"/>
          <w:szCs w:val="24"/>
        </w:rPr>
        <w:t>7</w:t>
      </w:r>
      <w:r w:rsidRPr="00CA043D">
        <w:rPr>
          <w:b w:val="0"/>
          <w:sz w:val="24"/>
          <w:szCs w:val="24"/>
        </w:rPr>
        <w:t>.201</w:t>
      </w:r>
      <w:r w:rsidR="00D63288">
        <w:rPr>
          <w:b w:val="0"/>
          <w:sz w:val="24"/>
          <w:szCs w:val="24"/>
        </w:rPr>
        <w:t>7</w:t>
      </w:r>
      <w:r w:rsidRPr="00CA043D">
        <w:rPr>
          <w:b w:val="0"/>
          <w:sz w:val="24"/>
          <w:szCs w:val="24"/>
        </w:rPr>
        <w:t xml:space="preserve">, регистрационный № </w:t>
      </w:r>
      <w:r w:rsidR="00D63288">
        <w:rPr>
          <w:b w:val="0"/>
          <w:sz w:val="24"/>
          <w:szCs w:val="24"/>
        </w:rPr>
        <w:t>47415</w:t>
      </w:r>
      <w:r w:rsidRPr="00CA043D">
        <w:rPr>
          <w:b w:val="0"/>
          <w:sz w:val="24"/>
          <w:szCs w:val="24"/>
        </w:rPr>
        <w:t xml:space="preserve"> (далее - Порядок организации и осуществления образовательной деятельности по образовательным программам высшего образования);</w:t>
      </w:r>
    </w:p>
    <w:p w:rsidR="004423A3" w:rsidRPr="00CA043D" w:rsidRDefault="004423A3" w:rsidP="00CA043D">
      <w:pPr>
        <w:pStyle w:val="31"/>
        <w:numPr>
          <w:ilvl w:val="0"/>
          <w:numId w:val="1"/>
        </w:numPr>
        <w:shd w:val="clear" w:color="auto" w:fill="auto"/>
        <w:tabs>
          <w:tab w:val="left" w:pos="1223"/>
        </w:tabs>
        <w:spacing w:before="0" w:line="240" w:lineRule="auto"/>
        <w:ind w:left="720" w:hanging="360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>Положени</w:t>
      </w:r>
      <w:r w:rsidR="00442D41" w:rsidRPr="00CA043D">
        <w:rPr>
          <w:b w:val="0"/>
          <w:sz w:val="24"/>
          <w:szCs w:val="24"/>
        </w:rPr>
        <w:t>е</w:t>
      </w:r>
      <w:r w:rsidRPr="00CA043D">
        <w:rPr>
          <w:b w:val="0"/>
          <w:sz w:val="24"/>
          <w:szCs w:val="24"/>
        </w:rPr>
        <w:t xml:space="preserve"> о практике </w:t>
      </w:r>
      <w:proofErr w:type="gramStart"/>
      <w:r w:rsidRPr="00CA043D">
        <w:rPr>
          <w:b w:val="0"/>
          <w:sz w:val="24"/>
          <w:szCs w:val="24"/>
        </w:rPr>
        <w:t>обучающихся</w:t>
      </w:r>
      <w:proofErr w:type="gramEnd"/>
      <w:r w:rsidRPr="00CA043D">
        <w:rPr>
          <w:b w:val="0"/>
          <w:sz w:val="24"/>
          <w:szCs w:val="24"/>
        </w:rPr>
        <w:t xml:space="preserve">, осваивающих основные профессиональные образовательные программы высшего образования, </w:t>
      </w:r>
      <w:r w:rsidR="00B11305" w:rsidRPr="00CA043D">
        <w:rPr>
          <w:b w:val="0"/>
          <w:sz w:val="24"/>
          <w:szCs w:val="24"/>
        </w:rPr>
        <w:t>утверждённое</w:t>
      </w:r>
      <w:r w:rsidRPr="00CA043D">
        <w:rPr>
          <w:b w:val="0"/>
          <w:sz w:val="24"/>
          <w:szCs w:val="24"/>
        </w:rPr>
        <w:t xml:space="preserve"> приказом </w:t>
      </w:r>
      <w:proofErr w:type="spellStart"/>
      <w:r w:rsidRPr="00CA043D">
        <w:rPr>
          <w:b w:val="0"/>
          <w:sz w:val="24"/>
          <w:szCs w:val="24"/>
        </w:rPr>
        <w:t>Минобрнауки</w:t>
      </w:r>
      <w:proofErr w:type="spellEnd"/>
      <w:r w:rsidRPr="00CA043D">
        <w:rPr>
          <w:b w:val="0"/>
          <w:sz w:val="24"/>
          <w:szCs w:val="24"/>
        </w:rPr>
        <w:t xml:space="preserve"> России от 27.11.2015 № 1383 (зарегистрирован Минюстом России 18.12.2015, регистрационный № 40168) (далее - Положение о практике обучающихся, осваивающих основные профессиональные образовательные программы высшего образования).</w:t>
      </w:r>
    </w:p>
    <w:p w:rsidR="00BD6AC9" w:rsidRPr="00CA043D" w:rsidRDefault="00442D41" w:rsidP="00CA043D">
      <w:pPr>
        <w:pStyle w:val="31"/>
        <w:numPr>
          <w:ilvl w:val="0"/>
          <w:numId w:val="1"/>
        </w:numPr>
        <w:shd w:val="clear" w:color="auto" w:fill="auto"/>
        <w:tabs>
          <w:tab w:val="left" w:pos="1223"/>
        </w:tabs>
        <w:spacing w:before="0" w:line="240" w:lineRule="auto"/>
        <w:ind w:left="720" w:hanging="360"/>
        <w:jc w:val="both"/>
        <w:rPr>
          <w:sz w:val="24"/>
          <w:szCs w:val="24"/>
        </w:rPr>
      </w:pPr>
      <w:r w:rsidRPr="00CA043D">
        <w:rPr>
          <w:b w:val="0"/>
          <w:sz w:val="24"/>
          <w:szCs w:val="24"/>
        </w:rPr>
        <w:t xml:space="preserve">Устав АНО ВО </w:t>
      </w:r>
      <w:r w:rsidR="00B11305">
        <w:rPr>
          <w:b w:val="0"/>
          <w:sz w:val="24"/>
          <w:szCs w:val="24"/>
        </w:rPr>
        <w:t>«МПА</w:t>
      </w:r>
      <w:r w:rsidRPr="00CA043D">
        <w:rPr>
          <w:b w:val="0"/>
          <w:sz w:val="24"/>
          <w:szCs w:val="24"/>
        </w:rPr>
        <w:t xml:space="preserve"> ВПА</w:t>
      </w:r>
      <w:r w:rsidR="00B11305">
        <w:rPr>
          <w:b w:val="0"/>
          <w:sz w:val="24"/>
          <w:szCs w:val="24"/>
        </w:rPr>
        <w:t>»</w:t>
      </w:r>
      <w:r w:rsidRPr="00CA043D">
        <w:rPr>
          <w:b w:val="0"/>
          <w:sz w:val="24"/>
          <w:szCs w:val="24"/>
        </w:rPr>
        <w:t>.</w:t>
      </w:r>
    </w:p>
    <w:p w:rsidR="00BD6AC9" w:rsidRPr="00CA043D" w:rsidRDefault="00BD6AC9" w:rsidP="00CA043D">
      <w:pPr>
        <w:pStyle w:val="31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 xml:space="preserve">1.3. </w:t>
      </w:r>
      <w:r w:rsidRPr="00CA043D">
        <w:rPr>
          <w:rStyle w:val="12pt"/>
        </w:rPr>
        <w:t xml:space="preserve">Вид практики: </w:t>
      </w:r>
      <w:r w:rsidRPr="00CA043D">
        <w:rPr>
          <w:b w:val="0"/>
          <w:sz w:val="24"/>
          <w:szCs w:val="24"/>
        </w:rPr>
        <w:t>производственная;</w:t>
      </w:r>
    </w:p>
    <w:p w:rsidR="00BD6AC9" w:rsidRPr="00CA043D" w:rsidRDefault="00BD6AC9" w:rsidP="00321310">
      <w:pPr>
        <w:pStyle w:val="31"/>
        <w:shd w:val="clear" w:color="auto" w:fill="auto"/>
        <w:spacing w:before="0" w:line="240" w:lineRule="auto"/>
        <w:ind w:firstLine="1134"/>
        <w:jc w:val="both"/>
        <w:rPr>
          <w:b w:val="0"/>
          <w:sz w:val="24"/>
          <w:szCs w:val="24"/>
        </w:rPr>
      </w:pPr>
      <w:r w:rsidRPr="00CA043D">
        <w:rPr>
          <w:rStyle w:val="12pt"/>
        </w:rPr>
        <w:t>Тип практики:</w:t>
      </w:r>
      <w:r w:rsidRPr="00CA043D">
        <w:rPr>
          <w:b w:val="0"/>
          <w:sz w:val="24"/>
          <w:szCs w:val="24"/>
        </w:rPr>
        <w:t xml:space="preserve"> практика по получению профессиональных умений и опыта профес</w:t>
      </w:r>
      <w:r w:rsidRPr="00CA043D">
        <w:rPr>
          <w:b w:val="0"/>
          <w:sz w:val="24"/>
          <w:szCs w:val="24"/>
        </w:rPr>
        <w:softHyphen/>
        <w:t xml:space="preserve">сиональной деятельности; </w:t>
      </w:r>
    </w:p>
    <w:p w:rsidR="00BD6AC9" w:rsidRPr="00CA043D" w:rsidRDefault="00BD6AC9" w:rsidP="00321310">
      <w:pPr>
        <w:pStyle w:val="31"/>
        <w:shd w:val="clear" w:color="auto" w:fill="auto"/>
        <w:spacing w:before="0" w:line="240" w:lineRule="auto"/>
        <w:ind w:firstLine="1134"/>
        <w:jc w:val="both"/>
        <w:rPr>
          <w:b w:val="0"/>
          <w:sz w:val="24"/>
          <w:szCs w:val="24"/>
        </w:rPr>
      </w:pPr>
      <w:r w:rsidRPr="00CA043D">
        <w:rPr>
          <w:rStyle w:val="12pt"/>
        </w:rPr>
        <w:t>Способ проведения практики</w:t>
      </w:r>
      <w:r w:rsidRPr="00CA043D">
        <w:rPr>
          <w:b w:val="0"/>
          <w:sz w:val="24"/>
          <w:szCs w:val="24"/>
        </w:rPr>
        <w:t xml:space="preserve">: </w:t>
      </w:r>
      <w:r w:rsidRPr="00C35032">
        <w:rPr>
          <w:b w:val="0"/>
          <w:sz w:val="24"/>
          <w:szCs w:val="24"/>
        </w:rPr>
        <w:t>стационарная, выездная.</w:t>
      </w:r>
    </w:p>
    <w:p w:rsidR="00BD6AC9" w:rsidRPr="00CA043D" w:rsidRDefault="00BD6AC9" w:rsidP="00321310">
      <w:pPr>
        <w:pStyle w:val="31"/>
        <w:shd w:val="clear" w:color="auto" w:fill="auto"/>
        <w:spacing w:before="0" w:line="240" w:lineRule="auto"/>
        <w:ind w:firstLine="1134"/>
        <w:jc w:val="both"/>
        <w:rPr>
          <w:b w:val="0"/>
          <w:sz w:val="24"/>
          <w:szCs w:val="24"/>
        </w:rPr>
      </w:pPr>
      <w:r w:rsidRPr="00CA043D">
        <w:rPr>
          <w:rStyle w:val="12pt"/>
        </w:rPr>
        <w:t>Форма проведения</w:t>
      </w:r>
      <w:r w:rsidRPr="00CA043D">
        <w:rPr>
          <w:b w:val="0"/>
          <w:sz w:val="24"/>
          <w:szCs w:val="24"/>
        </w:rPr>
        <w:t xml:space="preserve">: </w:t>
      </w:r>
      <w:r w:rsidR="0001792B" w:rsidRPr="00C35032">
        <w:rPr>
          <w:b w:val="0"/>
          <w:sz w:val="24"/>
          <w:szCs w:val="24"/>
        </w:rPr>
        <w:t>дискретная</w:t>
      </w:r>
      <w:r w:rsidR="0001792B">
        <w:rPr>
          <w:b w:val="0"/>
          <w:sz w:val="24"/>
          <w:szCs w:val="24"/>
        </w:rPr>
        <w:t>.</w:t>
      </w:r>
    </w:p>
    <w:p w:rsidR="004423A3" w:rsidRDefault="0036380D" w:rsidP="00EF1124">
      <w:pPr>
        <w:pStyle w:val="31"/>
        <w:shd w:val="clear" w:color="auto" w:fill="auto"/>
        <w:tabs>
          <w:tab w:val="left" w:pos="1223"/>
        </w:tabs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36380D">
        <w:rPr>
          <w:b w:val="0"/>
          <w:sz w:val="24"/>
          <w:szCs w:val="24"/>
        </w:rPr>
        <w:t xml:space="preserve">1.4. </w:t>
      </w:r>
      <w:r>
        <w:rPr>
          <w:b w:val="0"/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</w:t>
      </w:r>
      <w:r w:rsidR="00B11305">
        <w:rPr>
          <w:b w:val="0"/>
          <w:sz w:val="24"/>
          <w:szCs w:val="24"/>
        </w:rPr>
        <w:t>учётом</w:t>
      </w:r>
      <w:r>
        <w:rPr>
          <w:b w:val="0"/>
          <w:sz w:val="24"/>
          <w:szCs w:val="24"/>
        </w:rPr>
        <w:t xml:space="preserve"> особенностей их психофизического развития</w:t>
      </w:r>
      <w:r w:rsidR="00AB02B7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индивидуальных возможностей и состояния здоровья.</w:t>
      </w:r>
    </w:p>
    <w:p w:rsidR="004423A3" w:rsidRPr="0036380D" w:rsidRDefault="004423A3" w:rsidP="00CA043D">
      <w:pPr>
        <w:ind w:firstLine="709"/>
        <w:jc w:val="both"/>
      </w:pPr>
      <w:r w:rsidRPr="0036380D">
        <w:br w:type="page"/>
      </w:r>
    </w:p>
    <w:p w:rsidR="004423A3" w:rsidRPr="00CA043D" w:rsidRDefault="00BD6AC9" w:rsidP="00631751">
      <w:pPr>
        <w:widowControl w:val="0"/>
        <w:tabs>
          <w:tab w:val="left" w:pos="722"/>
        </w:tabs>
        <w:spacing w:after="2"/>
        <w:ind w:left="1069"/>
        <w:jc w:val="center"/>
        <w:rPr>
          <w:rStyle w:val="81"/>
          <w:b/>
          <w:color w:val="auto"/>
          <w:u w:val="none"/>
        </w:rPr>
      </w:pPr>
      <w:r w:rsidRPr="00CA043D">
        <w:rPr>
          <w:b/>
          <w:color w:val="000000"/>
        </w:rPr>
        <w:lastRenderedPageBreak/>
        <w:t>2. Цели и задачи производственной практики</w:t>
      </w:r>
    </w:p>
    <w:p w:rsidR="004423A3" w:rsidRPr="00CA043D" w:rsidRDefault="004423A3" w:rsidP="00CA043D">
      <w:pPr>
        <w:widowControl w:val="0"/>
        <w:tabs>
          <w:tab w:val="left" w:pos="722"/>
        </w:tabs>
        <w:spacing w:after="2"/>
        <w:ind w:left="1069"/>
        <w:jc w:val="both"/>
        <w:rPr>
          <w:b/>
          <w:u w:val="single"/>
        </w:rPr>
      </w:pPr>
    </w:p>
    <w:p w:rsidR="005F2AB7" w:rsidRPr="00CA043D" w:rsidRDefault="005F2AB7" w:rsidP="00CA043D">
      <w:pPr>
        <w:pStyle w:val="82"/>
        <w:shd w:val="clear" w:color="auto" w:fill="auto"/>
        <w:tabs>
          <w:tab w:val="left" w:pos="679"/>
        </w:tabs>
        <w:spacing w:after="0" w:line="240" w:lineRule="auto"/>
        <w:ind w:right="20" w:firstLine="460"/>
        <w:jc w:val="both"/>
        <w:rPr>
          <w:sz w:val="24"/>
          <w:szCs w:val="24"/>
        </w:rPr>
      </w:pPr>
      <w:r w:rsidRPr="00CA043D">
        <w:rPr>
          <w:sz w:val="24"/>
          <w:szCs w:val="24"/>
        </w:rPr>
        <w:t>Цель производственной практики</w:t>
      </w:r>
      <w:r w:rsidR="00631751">
        <w:rPr>
          <w:sz w:val="24"/>
          <w:szCs w:val="24"/>
        </w:rPr>
        <w:t xml:space="preserve"> -</w:t>
      </w:r>
      <w:r w:rsidR="00DA7164">
        <w:rPr>
          <w:sz w:val="24"/>
          <w:szCs w:val="24"/>
        </w:rPr>
        <w:t xml:space="preserve"> получение профессиональных умений и опыта профессиональной деятельности;</w:t>
      </w:r>
      <w:r w:rsidRPr="00CA043D">
        <w:rPr>
          <w:sz w:val="24"/>
          <w:szCs w:val="24"/>
        </w:rPr>
        <w:t xml:space="preserve"> приобретение практических навыков самостоятельной </w:t>
      </w:r>
      <w:r w:rsidR="00C33872">
        <w:rPr>
          <w:sz w:val="24"/>
          <w:szCs w:val="24"/>
        </w:rPr>
        <w:t>практической</w:t>
      </w:r>
      <w:r w:rsidRPr="00CA043D">
        <w:rPr>
          <w:sz w:val="24"/>
          <w:szCs w:val="24"/>
        </w:rPr>
        <w:t xml:space="preserve"> деятельности, в том числе навыков постановки практических проблем и определения способов и методов их решения, навыков работы с юридическими документами и иными материалами, их поиск, отбор и последующий комплексный анализ, навыков составления и оформления документов; овладение необходимыми компетенциями, формирование и развитие профессиональных навыков работы в составе коллектива.</w:t>
      </w:r>
    </w:p>
    <w:p w:rsidR="00451021" w:rsidRPr="00CA043D" w:rsidRDefault="00451021" w:rsidP="00CA043D">
      <w:pPr>
        <w:pStyle w:val="a5"/>
        <w:ind w:left="709"/>
        <w:jc w:val="both"/>
      </w:pPr>
      <w:r w:rsidRPr="00CA043D">
        <w:t xml:space="preserve">Задачи </w:t>
      </w:r>
      <w:r w:rsidR="00CA043D" w:rsidRPr="00CA043D">
        <w:t>производственной</w:t>
      </w:r>
      <w:r w:rsidRPr="00CA043D">
        <w:t xml:space="preserve"> практики:</w:t>
      </w:r>
    </w:p>
    <w:p w:rsidR="00451021" w:rsidRPr="00CA043D" w:rsidRDefault="00451021" w:rsidP="00720523">
      <w:pPr>
        <w:pStyle w:val="a5"/>
        <w:widowControl w:val="0"/>
        <w:numPr>
          <w:ilvl w:val="0"/>
          <w:numId w:val="21"/>
        </w:numPr>
        <w:tabs>
          <w:tab w:val="left" w:pos="706"/>
        </w:tabs>
        <w:jc w:val="both"/>
      </w:pPr>
      <w:r w:rsidRPr="00CA043D">
        <w:t xml:space="preserve">ознакомление с особенностями </w:t>
      </w:r>
      <w:r w:rsidR="00C33872">
        <w:t>практической</w:t>
      </w:r>
      <w:r w:rsidRPr="00CA043D">
        <w:t xml:space="preserve"> деятельности в различных организациях;</w:t>
      </w:r>
    </w:p>
    <w:p w:rsidR="00451021" w:rsidRPr="00CA043D" w:rsidRDefault="00451021" w:rsidP="00720523">
      <w:pPr>
        <w:pStyle w:val="a5"/>
        <w:widowControl w:val="0"/>
        <w:numPr>
          <w:ilvl w:val="0"/>
          <w:numId w:val="21"/>
        </w:numPr>
        <w:tabs>
          <w:tab w:val="left" w:pos="706"/>
        </w:tabs>
        <w:ind w:right="20"/>
        <w:jc w:val="both"/>
      </w:pPr>
      <w:r w:rsidRPr="00CA043D">
        <w:t>приобретение практических навыков самостоятельной правоприменительной деятельности;</w:t>
      </w:r>
    </w:p>
    <w:p w:rsidR="00451021" w:rsidRPr="00CA043D" w:rsidRDefault="00451021" w:rsidP="00720523">
      <w:pPr>
        <w:pStyle w:val="a5"/>
        <w:widowControl w:val="0"/>
        <w:numPr>
          <w:ilvl w:val="0"/>
          <w:numId w:val="21"/>
        </w:numPr>
        <w:ind w:right="20"/>
        <w:jc w:val="both"/>
      </w:pPr>
      <w:r w:rsidRPr="00CA043D">
        <w:t>ознакомление с этапами правоприменительной деятельности, порядком подбор материала для решения юридических проблем, его систематизации, анализа, формулирования выводов и их аргументирования;</w:t>
      </w:r>
    </w:p>
    <w:p w:rsidR="00451021" w:rsidRDefault="00451021" w:rsidP="00720523">
      <w:pPr>
        <w:pStyle w:val="a5"/>
        <w:widowControl w:val="0"/>
        <w:numPr>
          <w:ilvl w:val="0"/>
          <w:numId w:val="21"/>
        </w:numPr>
        <w:tabs>
          <w:tab w:val="left" w:pos="706"/>
        </w:tabs>
        <w:ind w:right="23"/>
        <w:jc w:val="both"/>
      </w:pPr>
      <w:r w:rsidRPr="00CA043D">
        <w:t>составление юридических документов.</w:t>
      </w:r>
    </w:p>
    <w:p w:rsidR="00B133CA" w:rsidRDefault="00B133CA" w:rsidP="00B133CA">
      <w:pPr>
        <w:widowControl w:val="0"/>
        <w:tabs>
          <w:tab w:val="left" w:pos="706"/>
        </w:tabs>
        <w:ind w:right="23"/>
        <w:jc w:val="both"/>
      </w:pPr>
    </w:p>
    <w:p w:rsidR="00B133CA" w:rsidRPr="003E708D" w:rsidRDefault="00B133CA" w:rsidP="006F2CD2">
      <w:pPr>
        <w:pStyle w:val="84"/>
        <w:spacing w:line="240" w:lineRule="auto"/>
      </w:pPr>
      <w:r w:rsidRPr="003E708D">
        <w:t xml:space="preserve">3. Планируемые результаты обучения при </w:t>
      </w:r>
      <w:proofErr w:type="spellStart"/>
      <w:r w:rsidRPr="003E708D">
        <w:t>прохождениипрактики</w:t>
      </w:r>
      <w:proofErr w:type="spellEnd"/>
      <w:r w:rsidRPr="003E708D">
        <w:t xml:space="preserve">, </w:t>
      </w:r>
      <w:proofErr w:type="spellStart"/>
      <w:r w:rsidRPr="003E708D">
        <w:t>соотнесенные</w:t>
      </w:r>
      <w:proofErr w:type="spellEnd"/>
      <w:r w:rsidRPr="003E708D">
        <w:t xml:space="preserve"> с планируемыми результатами освоения образовательной программы</w:t>
      </w:r>
    </w:p>
    <w:p w:rsidR="00430271" w:rsidRDefault="00430271" w:rsidP="00CA043D">
      <w:pPr>
        <w:pStyle w:val="a5"/>
        <w:widowControl w:val="0"/>
        <w:tabs>
          <w:tab w:val="left" w:pos="706"/>
        </w:tabs>
        <w:ind w:left="0" w:right="23" w:firstLine="709"/>
        <w:jc w:val="both"/>
      </w:pPr>
    </w:p>
    <w:p w:rsidR="00634368" w:rsidRPr="00634368" w:rsidRDefault="00634368" w:rsidP="004F3AF3">
      <w:pPr>
        <w:ind w:firstLine="709"/>
        <w:jc w:val="both"/>
      </w:pPr>
      <w:r w:rsidRPr="00634368">
        <w:t>В соответствии с основной профессиональной образовательной программой высшего образования по направлению подготовки 40.03.01 «Юриспруденция» (уровень - бакалавриат) у выпускника на практике должны быть сформированы следующие компетенции:</w:t>
      </w:r>
    </w:p>
    <w:p w:rsidR="00634368" w:rsidRPr="00634368" w:rsidRDefault="00634368" w:rsidP="004F3AF3">
      <w:pPr>
        <w:pStyle w:val="a5"/>
        <w:ind w:left="0" w:firstLine="709"/>
        <w:rPr>
          <w:b/>
        </w:rPr>
      </w:pPr>
      <w:r w:rsidRPr="00634368">
        <w:rPr>
          <w:b/>
        </w:rPr>
        <w:t>общекультурные компетенции:</w:t>
      </w:r>
    </w:p>
    <w:p w:rsidR="00634368" w:rsidRPr="00634368" w:rsidRDefault="00634368" w:rsidP="004F3AF3">
      <w:pPr>
        <w:pStyle w:val="a5"/>
        <w:numPr>
          <w:ilvl w:val="0"/>
          <w:numId w:val="25"/>
        </w:numPr>
        <w:ind w:left="0" w:firstLine="709"/>
        <w:jc w:val="both"/>
      </w:pPr>
      <w:r w:rsidRPr="00634368">
        <w:t>способность использовать основы философских знаний для формирования мировоззренческой позиции (ОК-1);</w:t>
      </w:r>
    </w:p>
    <w:p w:rsidR="00634368" w:rsidRPr="00634368" w:rsidRDefault="00634368" w:rsidP="004F3AF3">
      <w:pPr>
        <w:pStyle w:val="a5"/>
        <w:numPr>
          <w:ilvl w:val="0"/>
          <w:numId w:val="25"/>
        </w:numPr>
        <w:ind w:left="0" w:firstLine="709"/>
        <w:jc w:val="both"/>
      </w:pPr>
      <w:r w:rsidRPr="00634368">
        <w:t>способность использовать основы экономических знаний в различных сферах деятельности (ОК-2);</w:t>
      </w:r>
    </w:p>
    <w:p w:rsidR="00634368" w:rsidRPr="00634368" w:rsidRDefault="00634368" w:rsidP="004F3AF3">
      <w:pPr>
        <w:pStyle w:val="a5"/>
        <w:numPr>
          <w:ilvl w:val="0"/>
          <w:numId w:val="25"/>
        </w:numPr>
        <w:ind w:left="0" w:firstLine="709"/>
        <w:jc w:val="both"/>
      </w:pPr>
      <w:r w:rsidRPr="00634368">
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</w:r>
    </w:p>
    <w:p w:rsidR="00634368" w:rsidRPr="00634368" w:rsidRDefault="00634368" w:rsidP="004F3AF3">
      <w:pPr>
        <w:pStyle w:val="a5"/>
        <w:numPr>
          <w:ilvl w:val="0"/>
          <w:numId w:val="25"/>
        </w:numPr>
        <w:shd w:val="clear" w:color="auto" w:fill="FFFFFF" w:themeFill="background1"/>
        <w:ind w:left="0" w:firstLine="709"/>
        <w:jc w:val="both"/>
      </w:pPr>
      <w:r w:rsidRPr="00634368">
        <w:t>способность работать с информацией в глобальных компьютерных сетях (ОК-4);</w:t>
      </w:r>
    </w:p>
    <w:p w:rsidR="00634368" w:rsidRPr="00634368" w:rsidRDefault="00634368" w:rsidP="004F3AF3">
      <w:pPr>
        <w:pStyle w:val="a5"/>
        <w:numPr>
          <w:ilvl w:val="0"/>
          <w:numId w:val="25"/>
        </w:numPr>
        <w:shd w:val="clear" w:color="auto" w:fill="FFFFFF" w:themeFill="background1"/>
        <w:ind w:left="0" w:firstLine="709"/>
        <w:jc w:val="both"/>
      </w:pPr>
      <w:r w:rsidRPr="00634368">
        <w:t>способность работать в коллективе, толерантно воспринимая социальные, этнические, конфессиональные и культурные различия (ОК-6);</w:t>
      </w:r>
    </w:p>
    <w:p w:rsidR="00634368" w:rsidRPr="00634368" w:rsidRDefault="00634368" w:rsidP="004F3AF3">
      <w:pPr>
        <w:pStyle w:val="a5"/>
        <w:numPr>
          <w:ilvl w:val="0"/>
          <w:numId w:val="25"/>
        </w:numPr>
        <w:ind w:left="0" w:firstLine="709"/>
        <w:jc w:val="both"/>
      </w:pPr>
      <w:r w:rsidRPr="00634368">
        <w:t>способность к самоорганизации и самообразованию (ОК-7);</w:t>
      </w:r>
    </w:p>
    <w:p w:rsidR="00634368" w:rsidRPr="00634368" w:rsidRDefault="00634368" w:rsidP="004F3AF3">
      <w:pPr>
        <w:pStyle w:val="a5"/>
        <w:numPr>
          <w:ilvl w:val="0"/>
          <w:numId w:val="25"/>
        </w:numPr>
        <w:ind w:left="0" w:firstLine="709"/>
        <w:jc w:val="both"/>
      </w:pPr>
      <w:r w:rsidRPr="00634368">
        <w:t>способность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634368" w:rsidRPr="00634368" w:rsidRDefault="00634368" w:rsidP="004F3AF3">
      <w:pPr>
        <w:pStyle w:val="a5"/>
        <w:numPr>
          <w:ilvl w:val="0"/>
          <w:numId w:val="25"/>
        </w:numPr>
        <w:ind w:left="0" w:firstLine="709"/>
        <w:jc w:val="both"/>
      </w:pPr>
      <w:r w:rsidRPr="00634368">
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634368" w:rsidRPr="00634368" w:rsidRDefault="00634368" w:rsidP="004F3AF3">
      <w:pPr>
        <w:pStyle w:val="a5"/>
        <w:ind w:left="0" w:firstLine="709"/>
        <w:rPr>
          <w:b/>
        </w:rPr>
      </w:pPr>
      <w:r w:rsidRPr="00634368">
        <w:rPr>
          <w:b/>
        </w:rPr>
        <w:t>общепрофессиональные компетенции:</w:t>
      </w:r>
    </w:p>
    <w:p w:rsidR="00634368" w:rsidRPr="00634368" w:rsidRDefault="00634368" w:rsidP="004F3AF3">
      <w:pPr>
        <w:pStyle w:val="a5"/>
        <w:numPr>
          <w:ilvl w:val="0"/>
          <w:numId w:val="25"/>
        </w:numPr>
        <w:ind w:left="0" w:firstLine="709"/>
        <w:jc w:val="both"/>
      </w:pPr>
      <w:r w:rsidRPr="00634368">
        <w:t>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634368" w:rsidRPr="00634368" w:rsidRDefault="00634368" w:rsidP="004F3AF3">
      <w:pPr>
        <w:pStyle w:val="a5"/>
        <w:numPr>
          <w:ilvl w:val="0"/>
          <w:numId w:val="25"/>
        </w:numPr>
        <w:ind w:left="0" w:firstLine="709"/>
        <w:jc w:val="both"/>
      </w:pPr>
      <w:r w:rsidRPr="00634368">
        <w:t>способность работать на благо общества и государства (ОПК-2);</w:t>
      </w:r>
    </w:p>
    <w:p w:rsidR="00634368" w:rsidRPr="00634368" w:rsidRDefault="00634368" w:rsidP="004F3AF3">
      <w:pPr>
        <w:pStyle w:val="a5"/>
        <w:numPr>
          <w:ilvl w:val="0"/>
          <w:numId w:val="25"/>
        </w:numPr>
        <w:ind w:left="0" w:firstLine="709"/>
        <w:jc w:val="both"/>
      </w:pPr>
      <w:r w:rsidRPr="00634368">
        <w:lastRenderedPageBreak/>
        <w:t>способность добросовестно исполнять профессиональные обязанности, соблюдать принципы этики юриста (ОПК-3);</w:t>
      </w:r>
    </w:p>
    <w:p w:rsidR="00634368" w:rsidRPr="00634368" w:rsidRDefault="00634368" w:rsidP="004F3AF3">
      <w:pPr>
        <w:pStyle w:val="a5"/>
        <w:numPr>
          <w:ilvl w:val="0"/>
          <w:numId w:val="25"/>
        </w:numPr>
        <w:ind w:left="0" w:firstLine="709"/>
        <w:jc w:val="both"/>
      </w:pPr>
      <w:r w:rsidRPr="00634368">
        <w:t>способность сохранять и укреплять доверие общества к юридическому сообществу (ОПК-4);</w:t>
      </w:r>
    </w:p>
    <w:p w:rsidR="00634368" w:rsidRPr="00634368" w:rsidRDefault="00634368" w:rsidP="004F3AF3">
      <w:pPr>
        <w:pStyle w:val="a5"/>
        <w:numPr>
          <w:ilvl w:val="0"/>
          <w:numId w:val="25"/>
        </w:numPr>
        <w:ind w:left="0" w:firstLine="709"/>
        <w:jc w:val="both"/>
      </w:pPr>
      <w:r w:rsidRPr="00634368">
        <w:t>способность логически верно, аргументированно и ясно строить устную и письменную речь (ОПК-5);</w:t>
      </w:r>
    </w:p>
    <w:p w:rsidR="00634368" w:rsidRPr="00634368" w:rsidRDefault="00634368" w:rsidP="004F3AF3">
      <w:pPr>
        <w:pStyle w:val="a5"/>
        <w:numPr>
          <w:ilvl w:val="0"/>
          <w:numId w:val="25"/>
        </w:numPr>
        <w:ind w:left="0" w:firstLine="709"/>
        <w:jc w:val="both"/>
      </w:pPr>
      <w:r w:rsidRPr="00634368">
        <w:t>способность повышать уровень своей профессиональной компетентности (ОПК-6);</w:t>
      </w:r>
    </w:p>
    <w:p w:rsidR="00634368" w:rsidRPr="00634368" w:rsidRDefault="00634368" w:rsidP="004F3AF3">
      <w:pPr>
        <w:pStyle w:val="a5"/>
        <w:numPr>
          <w:ilvl w:val="0"/>
          <w:numId w:val="25"/>
        </w:numPr>
        <w:ind w:left="0" w:firstLine="709"/>
        <w:jc w:val="both"/>
      </w:pPr>
      <w:r w:rsidRPr="00634368">
        <w:t>способность владеть необходимыми навыками профессионального общения на иностранном языке (ОПК-7).</w:t>
      </w:r>
    </w:p>
    <w:p w:rsidR="00634368" w:rsidRPr="00634368" w:rsidRDefault="00634368" w:rsidP="004F3AF3">
      <w:pPr>
        <w:pStyle w:val="a5"/>
        <w:ind w:left="0" w:firstLine="709"/>
        <w:jc w:val="both"/>
        <w:rPr>
          <w:b/>
        </w:rPr>
      </w:pPr>
      <w:r w:rsidRPr="00634368">
        <w:rPr>
          <w:b/>
        </w:rPr>
        <w:t>профессиональные компетенции:</w:t>
      </w:r>
    </w:p>
    <w:p w:rsidR="00634368" w:rsidRPr="00634368" w:rsidRDefault="00634368" w:rsidP="004F3AF3">
      <w:pPr>
        <w:ind w:firstLine="709"/>
        <w:jc w:val="both"/>
      </w:pPr>
      <w:r w:rsidRPr="00634368">
        <w:rPr>
          <w:i/>
        </w:rPr>
        <w:t>нормотворческая деятельность</w:t>
      </w:r>
      <w:r w:rsidRPr="00634368">
        <w:t>:</w:t>
      </w:r>
    </w:p>
    <w:p w:rsidR="00634368" w:rsidRPr="00634368" w:rsidRDefault="00634368" w:rsidP="004F3AF3">
      <w:pPr>
        <w:pStyle w:val="a5"/>
        <w:numPr>
          <w:ilvl w:val="0"/>
          <w:numId w:val="25"/>
        </w:numPr>
        <w:ind w:left="0" w:firstLine="709"/>
        <w:jc w:val="both"/>
      </w:pPr>
      <w:r w:rsidRPr="00634368">
        <w:t>способность участвовать в разработке нормативных правовых актов в соответствии с профилем своей профессиональной деятельности (ПК-1);</w:t>
      </w:r>
    </w:p>
    <w:p w:rsidR="00634368" w:rsidRPr="00634368" w:rsidRDefault="00634368" w:rsidP="004F3AF3">
      <w:pPr>
        <w:pStyle w:val="a5"/>
        <w:ind w:left="0" w:firstLine="709"/>
        <w:jc w:val="both"/>
        <w:rPr>
          <w:i/>
        </w:rPr>
      </w:pPr>
      <w:r w:rsidRPr="00634368">
        <w:rPr>
          <w:i/>
        </w:rPr>
        <w:t>правоприменительная деятельность:</w:t>
      </w:r>
    </w:p>
    <w:p w:rsidR="00634368" w:rsidRPr="00634368" w:rsidRDefault="00634368" w:rsidP="004F3AF3">
      <w:pPr>
        <w:pStyle w:val="a5"/>
        <w:numPr>
          <w:ilvl w:val="0"/>
          <w:numId w:val="25"/>
        </w:numPr>
        <w:ind w:left="0" w:firstLine="709"/>
        <w:jc w:val="both"/>
      </w:pPr>
      <w:r w:rsidRPr="00634368">
        <w:t>способность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634368" w:rsidRPr="00634368" w:rsidRDefault="00634368" w:rsidP="004F3AF3">
      <w:pPr>
        <w:pStyle w:val="a5"/>
        <w:numPr>
          <w:ilvl w:val="0"/>
          <w:numId w:val="25"/>
        </w:numPr>
        <w:ind w:left="0" w:firstLine="709"/>
        <w:jc w:val="both"/>
      </w:pPr>
      <w:r w:rsidRPr="00634368">
        <w:t>способность обеспечивать соблюдение законодательства Российской Федерации субъектами права (ПК-3);</w:t>
      </w:r>
    </w:p>
    <w:p w:rsidR="00634368" w:rsidRPr="00634368" w:rsidRDefault="00634368" w:rsidP="004F3AF3">
      <w:pPr>
        <w:pStyle w:val="a5"/>
        <w:numPr>
          <w:ilvl w:val="0"/>
          <w:numId w:val="25"/>
        </w:numPr>
        <w:ind w:left="0" w:firstLine="709"/>
        <w:jc w:val="both"/>
      </w:pPr>
      <w:r w:rsidRPr="00634368">
        <w:t>способность принимать решения и совершать юридические действия в точном соответствии с законодательством Российской Федерации (ПК-4);</w:t>
      </w:r>
    </w:p>
    <w:p w:rsidR="00634368" w:rsidRPr="00634368" w:rsidRDefault="00634368" w:rsidP="004F3AF3">
      <w:pPr>
        <w:pStyle w:val="a5"/>
        <w:numPr>
          <w:ilvl w:val="0"/>
          <w:numId w:val="25"/>
        </w:numPr>
        <w:ind w:left="0" w:firstLine="709"/>
        <w:jc w:val="both"/>
      </w:pPr>
      <w:r w:rsidRPr="00634368">
        <w:t>способность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634368" w:rsidRPr="00634368" w:rsidRDefault="00634368" w:rsidP="004F3AF3">
      <w:pPr>
        <w:pStyle w:val="a5"/>
        <w:numPr>
          <w:ilvl w:val="0"/>
          <w:numId w:val="25"/>
        </w:numPr>
        <w:ind w:left="0" w:firstLine="709"/>
        <w:jc w:val="both"/>
      </w:pPr>
      <w:r w:rsidRPr="00634368">
        <w:t>способность юридически правильно квалифицировать факты и обстоятельства (ПК-6);</w:t>
      </w:r>
    </w:p>
    <w:p w:rsidR="00634368" w:rsidRPr="00634368" w:rsidRDefault="00634368" w:rsidP="004F3AF3">
      <w:pPr>
        <w:pStyle w:val="a5"/>
        <w:numPr>
          <w:ilvl w:val="0"/>
          <w:numId w:val="25"/>
        </w:numPr>
        <w:ind w:left="0" w:firstLine="709"/>
        <w:jc w:val="both"/>
      </w:pPr>
      <w:r w:rsidRPr="00634368">
        <w:t>владение навыками подготовки юридических документов (ПК-7);</w:t>
      </w:r>
    </w:p>
    <w:p w:rsidR="00634368" w:rsidRPr="00634368" w:rsidRDefault="00634368" w:rsidP="004F3AF3">
      <w:pPr>
        <w:pStyle w:val="a5"/>
        <w:ind w:left="0" w:firstLine="709"/>
        <w:jc w:val="both"/>
        <w:rPr>
          <w:i/>
        </w:rPr>
      </w:pPr>
      <w:r w:rsidRPr="00634368">
        <w:rPr>
          <w:i/>
        </w:rPr>
        <w:t>правоохранительная деятельность:</w:t>
      </w:r>
    </w:p>
    <w:p w:rsidR="00634368" w:rsidRPr="00634368" w:rsidRDefault="00634368" w:rsidP="004F3AF3">
      <w:pPr>
        <w:pStyle w:val="a5"/>
        <w:numPr>
          <w:ilvl w:val="0"/>
          <w:numId w:val="25"/>
        </w:numPr>
        <w:ind w:left="0" w:firstLine="709"/>
        <w:jc w:val="both"/>
      </w:pPr>
      <w:r w:rsidRPr="00634368">
        <w:t>готовность к выполнению должностных обязанностей по обеспечению законности и правопорядка, безопасности личности, общества, государства (ПК-8);</w:t>
      </w:r>
    </w:p>
    <w:p w:rsidR="00634368" w:rsidRPr="00634368" w:rsidRDefault="00634368" w:rsidP="004F3AF3">
      <w:pPr>
        <w:pStyle w:val="a5"/>
        <w:numPr>
          <w:ilvl w:val="0"/>
          <w:numId w:val="25"/>
        </w:numPr>
        <w:ind w:left="0" w:firstLine="709"/>
        <w:jc w:val="both"/>
      </w:pPr>
      <w:r w:rsidRPr="00634368">
        <w:t>способность уважать честь и достоинство личности, соблюдать и защищать права и свободы человека и гражданина (ПК-9);</w:t>
      </w:r>
    </w:p>
    <w:p w:rsidR="00634368" w:rsidRPr="00634368" w:rsidRDefault="00634368" w:rsidP="004F3AF3">
      <w:pPr>
        <w:pStyle w:val="a5"/>
        <w:numPr>
          <w:ilvl w:val="0"/>
          <w:numId w:val="25"/>
        </w:numPr>
        <w:ind w:left="0" w:firstLine="709"/>
        <w:jc w:val="both"/>
      </w:pPr>
      <w:r w:rsidRPr="00634368">
        <w:t>способность выявлять, пресекать, раскрывать и расследовать преступления и иные правонарушения (ПК-10);</w:t>
      </w:r>
    </w:p>
    <w:p w:rsidR="00634368" w:rsidRPr="00634368" w:rsidRDefault="00634368" w:rsidP="004F3AF3">
      <w:pPr>
        <w:pStyle w:val="a5"/>
        <w:numPr>
          <w:ilvl w:val="0"/>
          <w:numId w:val="25"/>
        </w:numPr>
        <w:ind w:left="0" w:firstLine="709"/>
        <w:jc w:val="both"/>
      </w:pPr>
      <w:r w:rsidRPr="00634368">
        <w:t>способность осуществлять предупреждение правонарушений, выявлять и устранять причины и условия, способствующие их совершению (ПК-11);</w:t>
      </w:r>
    </w:p>
    <w:p w:rsidR="00634368" w:rsidRPr="00634368" w:rsidRDefault="00634368" w:rsidP="004F3AF3">
      <w:pPr>
        <w:pStyle w:val="a5"/>
        <w:numPr>
          <w:ilvl w:val="0"/>
          <w:numId w:val="25"/>
        </w:numPr>
        <w:ind w:left="0" w:firstLine="709"/>
        <w:jc w:val="both"/>
      </w:pPr>
      <w:r w:rsidRPr="00634368">
        <w:t>способность выявлять, давать оценку коррупционному поведению и содействовать его пресечению (ПК-12);</w:t>
      </w:r>
    </w:p>
    <w:p w:rsidR="00634368" w:rsidRPr="00634368" w:rsidRDefault="00634368" w:rsidP="004F3AF3">
      <w:pPr>
        <w:pStyle w:val="a5"/>
        <w:numPr>
          <w:ilvl w:val="0"/>
          <w:numId w:val="25"/>
        </w:numPr>
        <w:ind w:left="0" w:firstLine="709"/>
        <w:jc w:val="both"/>
      </w:pPr>
      <w:r w:rsidRPr="00634368">
        <w:t>способность правильно и полно отражать результаты профессиональной деятельности в юридической и иной документации (ПК-13);</w:t>
      </w:r>
    </w:p>
    <w:p w:rsidR="00634368" w:rsidRPr="00634368" w:rsidRDefault="00634368" w:rsidP="004F3AF3">
      <w:pPr>
        <w:pStyle w:val="a5"/>
        <w:ind w:left="0" w:firstLine="709"/>
        <w:jc w:val="both"/>
        <w:rPr>
          <w:i/>
        </w:rPr>
      </w:pPr>
      <w:r w:rsidRPr="00634368">
        <w:rPr>
          <w:i/>
        </w:rPr>
        <w:t>экспертно-консультационная деятельность:</w:t>
      </w:r>
    </w:p>
    <w:p w:rsidR="00634368" w:rsidRPr="00634368" w:rsidRDefault="00634368" w:rsidP="004F3AF3">
      <w:pPr>
        <w:pStyle w:val="a5"/>
        <w:numPr>
          <w:ilvl w:val="0"/>
          <w:numId w:val="25"/>
        </w:numPr>
        <w:ind w:left="0" w:firstLine="709"/>
        <w:jc w:val="both"/>
      </w:pPr>
      <w:r w:rsidRPr="00634368">
        <w:t>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</w:r>
    </w:p>
    <w:p w:rsidR="00634368" w:rsidRPr="00634368" w:rsidRDefault="00634368" w:rsidP="004F3AF3">
      <w:pPr>
        <w:pStyle w:val="a5"/>
        <w:numPr>
          <w:ilvl w:val="0"/>
          <w:numId w:val="25"/>
        </w:numPr>
        <w:ind w:left="0" w:firstLine="709"/>
        <w:jc w:val="both"/>
      </w:pPr>
      <w:r w:rsidRPr="00634368">
        <w:t>способность толковать нормативные правовые акты (ПК-15);</w:t>
      </w:r>
    </w:p>
    <w:p w:rsidR="00634368" w:rsidRPr="00634368" w:rsidRDefault="00634368" w:rsidP="004F3AF3">
      <w:pPr>
        <w:pStyle w:val="a5"/>
        <w:numPr>
          <w:ilvl w:val="0"/>
          <w:numId w:val="25"/>
        </w:numPr>
        <w:ind w:left="0" w:firstLine="709"/>
        <w:jc w:val="both"/>
      </w:pPr>
      <w:r w:rsidRPr="00634368">
        <w:t>способностью давать квалифицированные юридические заключения и консультации в конкретных видах юридической деятельности (ПК-16).</w:t>
      </w:r>
    </w:p>
    <w:p w:rsidR="004423A3" w:rsidRPr="00CA043D" w:rsidRDefault="004423A3" w:rsidP="004F3AF3">
      <w:pPr>
        <w:pStyle w:val="31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 xml:space="preserve">В результате прохождения производственной практики студент  должен </w:t>
      </w:r>
      <w:bookmarkStart w:id="1" w:name="bookmark0"/>
    </w:p>
    <w:p w:rsidR="004423A3" w:rsidRPr="00CA043D" w:rsidRDefault="004423A3" w:rsidP="004F3AF3">
      <w:pPr>
        <w:pStyle w:val="3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A043D">
        <w:rPr>
          <w:sz w:val="24"/>
          <w:szCs w:val="24"/>
        </w:rPr>
        <w:t>Знать:</w:t>
      </w:r>
      <w:bookmarkEnd w:id="1"/>
    </w:p>
    <w:p w:rsidR="004423A3" w:rsidRPr="00CA043D" w:rsidRDefault="004423A3" w:rsidP="004F3AF3">
      <w:pPr>
        <w:pStyle w:val="31"/>
        <w:numPr>
          <w:ilvl w:val="0"/>
          <w:numId w:val="1"/>
        </w:numPr>
        <w:shd w:val="clear" w:color="auto" w:fill="auto"/>
        <w:tabs>
          <w:tab w:val="left" w:pos="1089"/>
        </w:tabs>
        <w:spacing w:before="0" w:line="240" w:lineRule="auto"/>
        <w:ind w:left="720" w:hanging="360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>методы и средства поиска, систематизации и обработки правовой информации;</w:t>
      </w:r>
    </w:p>
    <w:p w:rsidR="004423A3" w:rsidRPr="00CA043D" w:rsidRDefault="004423A3" w:rsidP="004F3AF3">
      <w:pPr>
        <w:pStyle w:val="31"/>
        <w:numPr>
          <w:ilvl w:val="0"/>
          <w:numId w:val="1"/>
        </w:numPr>
        <w:shd w:val="clear" w:color="auto" w:fill="auto"/>
        <w:tabs>
          <w:tab w:val="left" w:pos="249"/>
          <w:tab w:val="left" w:pos="1134"/>
        </w:tabs>
        <w:spacing w:before="0" w:line="240" w:lineRule="auto"/>
        <w:ind w:left="720" w:hanging="360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 xml:space="preserve">основные положения отечественных правовых отраслей и институтов, </w:t>
      </w:r>
      <w:r w:rsidRPr="00CA043D">
        <w:rPr>
          <w:b w:val="0"/>
          <w:sz w:val="24"/>
          <w:szCs w:val="24"/>
        </w:rPr>
        <w:lastRenderedPageBreak/>
        <w:t>процессуальный статус субъектов правоприменительной деятельности, предмет и элементы правоотношений, реализуемых при применении норм материального и процессуального права;</w:t>
      </w:r>
    </w:p>
    <w:p w:rsidR="004423A3" w:rsidRPr="00CA043D" w:rsidRDefault="004423A3" w:rsidP="004F3AF3">
      <w:pPr>
        <w:pStyle w:val="ConsPlusNormal"/>
        <w:widowControl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A043D">
        <w:rPr>
          <w:rFonts w:ascii="Times New Roman" w:hAnsi="Times New Roman" w:cs="Times New Roman"/>
          <w:sz w:val="24"/>
          <w:szCs w:val="24"/>
        </w:rPr>
        <w:t>основополагающие документы, регламентирующие деятельность юриста.</w:t>
      </w:r>
    </w:p>
    <w:p w:rsidR="004423A3" w:rsidRPr="00CA043D" w:rsidRDefault="004423A3" w:rsidP="004F3AF3">
      <w:pPr>
        <w:ind w:firstLine="709"/>
        <w:jc w:val="both"/>
        <w:rPr>
          <w:b/>
        </w:rPr>
      </w:pPr>
      <w:r w:rsidRPr="00CA043D">
        <w:rPr>
          <w:b/>
          <w:color w:val="000000"/>
        </w:rPr>
        <w:t>Уметь:</w:t>
      </w:r>
    </w:p>
    <w:p w:rsidR="004423A3" w:rsidRPr="00CA043D" w:rsidRDefault="004423A3" w:rsidP="004F3AF3">
      <w:pPr>
        <w:pStyle w:val="31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left="720" w:hanging="360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>добросовестно исполнять профессиональные обязанности, соблюдать принципы этики юриста;</w:t>
      </w:r>
    </w:p>
    <w:p w:rsidR="004423A3" w:rsidRPr="00CA043D" w:rsidRDefault="004423A3" w:rsidP="004F3AF3">
      <w:pPr>
        <w:pStyle w:val="31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left="720" w:hanging="360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 xml:space="preserve">применять </w:t>
      </w:r>
      <w:r w:rsidR="00970702" w:rsidRPr="00CA043D">
        <w:rPr>
          <w:b w:val="0"/>
          <w:sz w:val="24"/>
          <w:szCs w:val="24"/>
        </w:rPr>
        <w:t>приёмы</w:t>
      </w:r>
      <w:r w:rsidRPr="00CA043D">
        <w:rPr>
          <w:b w:val="0"/>
          <w:sz w:val="24"/>
          <w:szCs w:val="24"/>
        </w:rPr>
        <w:t xml:space="preserve"> юридической техники при оформлении правоприменительных решений, иных правовых документов;</w:t>
      </w:r>
    </w:p>
    <w:p w:rsidR="004423A3" w:rsidRPr="00CA043D" w:rsidRDefault="004423A3" w:rsidP="004F3AF3">
      <w:pPr>
        <w:pStyle w:val="31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left="720" w:hanging="360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>юридически правильно квалифицировать факты и обстоятельства;</w:t>
      </w:r>
    </w:p>
    <w:p w:rsidR="004423A3" w:rsidRPr="00CA043D" w:rsidRDefault="004423A3" w:rsidP="004F3AF3">
      <w:pPr>
        <w:pStyle w:val="31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left="720" w:hanging="360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>принимать решения и совершать юридические действия в точном соответствии с законом, правилами корпоративной этики.</w:t>
      </w:r>
    </w:p>
    <w:p w:rsidR="004423A3" w:rsidRPr="00CA043D" w:rsidRDefault="004423A3" w:rsidP="004F3AF3">
      <w:pPr>
        <w:ind w:firstLine="709"/>
        <w:jc w:val="both"/>
        <w:rPr>
          <w:b/>
        </w:rPr>
      </w:pPr>
      <w:r w:rsidRPr="00CA043D">
        <w:rPr>
          <w:b/>
          <w:color w:val="000000"/>
        </w:rPr>
        <w:t>Владеть:</w:t>
      </w:r>
    </w:p>
    <w:p w:rsidR="004423A3" w:rsidRPr="00CA043D" w:rsidRDefault="004423A3" w:rsidP="004F3AF3">
      <w:pPr>
        <w:pStyle w:val="31"/>
        <w:numPr>
          <w:ilvl w:val="0"/>
          <w:numId w:val="1"/>
        </w:numPr>
        <w:shd w:val="clear" w:color="auto" w:fill="auto"/>
        <w:tabs>
          <w:tab w:val="left" w:pos="1508"/>
        </w:tabs>
        <w:spacing w:before="0" w:line="240" w:lineRule="auto"/>
        <w:ind w:left="720" w:hanging="360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>достаточным уровнем профессионального правосознания, культурой мышления и поведения;</w:t>
      </w:r>
    </w:p>
    <w:p w:rsidR="004423A3" w:rsidRPr="00CA043D" w:rsidRDefault="004423A3" w:rsidP="004F3AF3">
      <w:pPr>
        <w:pStyle w:val="31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left="720" w:hanging="360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>навыками работы в кооперации с коллегами, уважительного отношения к праву и закону;</w:t>
      </w:r>
    </w:p>
    <w:p w:rsidR="004423A3" w:rsidRPr="00CA043D" w:rsidRDefault="004423A3" w:rsidP="004F3AF3">
      <w:pPr>
        <w:pStyle w:val="31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left="720" w:hanging="360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>навыками анализа правоприменительной практики, разрешения правовых проблем и коллизий, выработки рекомендаций по унификации правоохранительной, надзорной и судебной практики в уголовном и административном судопроизводстве;</w:t>
      </w:r>
    </w:p>
    <w:p w:rsidR="004423A3" w:rsidRPr="00CA043D" w:rsidRDefault="004423A3" w:rsidP="004F3AF3">
      <w:pPr>
        <w:pStyle w:val="31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left="720" w:hanging="360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>навыками обеспечения соблюдения правовых предписаний субъектами права;</w:t>
      </w:r>
    </w:p>
    <w:p w:rsidR="004423A3" w:rsidRPr="00CA043D" w:rsidRDefault="004423A3" w:rsidP="004F3AF3">
      <w:pPr>
        <w:pStyle w:val="31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left="720" w:hanging="360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>навыками применения нормативных правовых актов, реализации норм материального и процессуального права в профессиональной деятельности;</w:t>
      </w:r>
    </w:p>
    <w:p w:rsidR="004423A3" w:rsidRPr="00CA043D" w:rsidRDefault="004423A3" w:rsidP="004F3AF3">
      <w:pPr>
        <w:pStyle w:val="31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left="720" w:hanging="360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>навыками по обеспечению законности и правопорядка, безопасности личности, общества и государства, выявлению, пресечению уголовных и административных правонарушений;</w:t>
      </w:r>
    </w:p>
    <w:p w:rsidR="004423A3" w:rsidRPr="00CA043D" w:rsidRDefault="004423A3" w:rsidP="004F3AF3">
      <w:pPr>
        <w:pStyle w:val="31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left="720" w:hanging="360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>навыками толкования правовых актов;</w:t>
      </w:r>
    </w:p>
    <w:p w:rsidR="005F2AB7" w:rsidRPr="00CA043D" w:rsidRDefault="004423A3" w:rsidP="004F3AF3">
      <w:pPr>
        <w:pStyle w:val="31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40" w:lineRule="auto"/>
        <w:ind w:left="720" w:hanging="360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>навыками правильного и полного отражения результатов профессиональной деятельности в юридической документации.</w:t>
      </w:r>
      <w:bookmarkStart w:id="2" w:name="bookmark1"/>
    </w:p>
    <w:p w:rsidR="00CB6592" w:rsidRPr="00983491" w:rsidRDefault="00CB6592" w:rsidP="004F3AF3">
      <w:pPr>
        <w:ind w:firstLine="420"/>
        <w:jc w:val="both"/>
      </w:pPr>
    </w:p>
    <w:p w:rsidR="00CB6592" w:rsidRPr="00750216" w:rsidRDefault="00CB6592" w:rsidP="00750216">
      <w:pPr>
        <w:jc w:val="center"/>
      </w:pPr>
      <w:r w:rsidRPr="00CB6592">
        <w:rPr>
          <w:b/>
        </w:rPr>
        <w:t xml:space="preserve">3.1. </w:t>
      </w:r>
      <w:r w:rsidR="00750216">
        <w:rPr>
          <w:b/>
        </w:rPr>
        <w:t xml:space="preserve"> </w:t>
      </w:r>
      <w:r w:rsidRPr="00DE323C">
        <w:rPr>
          <w:b/>
        </w:rPr>
        <w:t>Перечень планируемых результатов освоения М</w:t>
      </w:r>
      <w:r w:rsidR="00750216">
        <w:rPr>
          <w:b/>
          <w:bCs/>
        </w:rPr>
        <w:t xml:space="preserve">одуля </w:t>
      </w:r>
    </w:p>
    <w:p w:rsidR="00CB6592" w:rsidRPr="00DB4C79" w:rsidRDefault="00CB6592" w:rsidP="00CB6592">
      <w:pPr>
        <w:pStyle w:val="37"/>
        <w:ind w:left="0"/>
        <w:contextualSpacing/>
        <w:jc w:val="center"/>
        <w:rPr>
          <w:b/>
          <w:sz w:val="24"/>
          <w:szCs w:val="24"/>
        </w:rPr>
      </w:pPr>
      <w:r w:rsidRPr="00750216">
        <w:rPr>
          <w:b/>
          <w:bCs/>
          <w:sz w:val="24"/>
          <w:szCs w:val="24"/>
        </w:rPr>
        <w:t>«</w:t>
      </w:r>
      <w:r w:rsidRPr="00750216">
        <w:rPr>
          <w:b/>
          <w:sz w:val="24"/>
          <w:szCs w:val="24"/>
          <w:shd w:val="clear" w:color="auto" w:fill="FFFFFF" w:themeFill="background1"/>
        </w:rPr>
        <w:t>Производственная</w:t>
      </w:r>
      <w:r w:rsidR="00750216" w:rsidRPr="00750216">
        <w:rPr>
          <w:b/>
          <w:sz w:val="24"/>
          <w:szCs w:val="24"/>
          <w:shd w:val="clear" w:color="auto" w:fill="FFFFFF" w:themeFill="background1"/>
        </w:rPr>
        <w:t xml:space="preserve"> </w:t>
      </w:r>
      <w:r w:rsidRPr="00DB4C79">
        <w:rPr>
          <w:b/>
          <w:sz w:val="24"/>
          <w:szCs w:val="24"/>
        </w:rPr>
        <w:t>практика</w:t>
      </w:r>
      <w:r w:rsidR="00DB4C79">
        <w:rPr>
          <w:b/>
          <w:sz w:val="24"/>
          <w:szCs w:val="24"/>
        </w:rPr>
        <w:t>»</w:t>
      </w:r>
      <w:r w:rsidR="00750216">
        <w:rPr>
          <w:b/>
          <w:sz w:val="24"/>
          <w:szCs w:val="24"/>
        </w:rPr>
        <w:t xml:space="preserve"> (</w:t>
      </w:r>
      <w:r w:rsidR="004D59EE" w:rsidRPr="00DB4C79">
        <w:rPr>
          <w:b/>
          <w:sz w:val="24"/>
          <w:szCs w:val="24"/>
        </w:rPr>
        <w:t>9</w:t>
      </w:r>
      <w:r w:rsidR="00750216">
        <w:rPr>
          <w:b/>
          <w:sz w:val="24"/>
          <w:szCs w:val="24"/>
        </w:rPr>
        <w:t xml:space="preserve"> семестр) по окончании </w:t>
      </w:r>
      <w:r w:rsidR="004D59EE" w:rsidRPr="00DB4C79">
        <w:rPr>
          <w:b/>
          <w:sz w:val="24"/>
          <w:szCs w:val="24"/>
        </w:rPr>
        <w:t>5</w:t>
      </w:r>
      <w:r w:rsidR="00750216">
        <w:rPr>
          <w:b/>
          <w:sz w:val="24"/>
          <w:szCs w:val="24"/>
        </w:rPr>
        <w:t xml:space="preserve"> </w:t>
      </w:r>
      <w:r w:rsidRPr="00DB4C79">
        <w:rPr>
          <w:b/>
          <w:sz w:val="24"/>
          <w:szCs w:val="24"/>
        </w:rPr>
        <w:t xml:space="preserve">курса </w:t>
      </w:r>
    </w:p>
    <w:p w:rsidR="00CB6592" w:rsidRPr="00DB4C79" w:rsidRDefault="00CB6592" w:rsidP="008E34FB">
      <w:pPr>
        <w:pStyle w:val="a1"/>
        <w:tabs>
          <w:tab w:val="left" w:pos="818"/>
        </w:tabs>
        <w:jc w:val="both"/>
      </w:pPr>
      <w:r w:rsidRPr="00C6381D">
        <w:rPr>
          <w:color w:val="FF0000"/>
        </w:rPr>
        <w:tab/>
      </w:r>
      <w:r w:rsidRPr="00DB4C79">
        <w:t>Освоение М</w:t>
      </w:r>
      <w:r w:rsidR="00750216">
        <w:rPr>
          <w:bCs/>
        </w:rPr>
        <w:t xml:space="preserve">одуля </w:t>
      </w:r>
      <w:r w:rsidRPr="00DB4C79">
        <w:rPr>
          <w:bCs/>
        </w:rPr>
        <w:t>«</w:t>
      </w:r>
      <w:r w:rsidRPr="00750216">
        <w:rPr>
          <w:shd w:val="clear" w:color="auto" w:fill="FFFFFF" w:themeFill="background1"/>
        </w:rPr>
        <w:t xml:space="preserve">Производственная </w:t>
      </w:r>
      <w:r w:rsidRPr="00DB4C79">
        <w:t>практика</w:t>
      </w:r>
      <w:r w:rsidR="00DB4C79" w:rsidRPr="00DB4C79">
        <w:t>»</w:t>
      </w:r>
      <w:r w:rsidR="00750216">
        <w:t xml:space="preserve">  по окончании 5</w:t>
      </w:r>
      <w:r w:rsidRPr="00DB4C79">
        <w:t xml:space="preserve"> курса обучения</w:t>
      </w:r>
      <w:r w:rsidR="004D59EE" w:rsidRPr="00DB4C79">
        <w:t xml:space="preserve"> (9 семестр – для очно-заочной </w:t>
      </w:r>
      <w:r w:rsidR="00DB4C79" w:rsidRPr="00DB4C79">
        <w:t xml:space="preserve">и заочной </w:t>
      </w:r>
      <w:r w:rsidR="004D59EE" w:rsidRPr="00DB4C79">
        <w:t>форм обучения)</w:t>
      </w:r>
      <w:r w:rsidRPr="00DB4C79">
        <w:rPr>
          <w:bCs/>
        </w:rPr>
        <w:t xml:space="preserve"> предусматривает формирование у </w:t>
      </w:r>
      <w:r w:rsidRPr="00DB4C79">
        <w:t>студент</w:t>
      </w:r>
      <w:r w:rsidR="00DB4C79" w:rsidRPr="00DB4C79">
        <w:t>ов,</w:t>
      </w:r>
      <w:r w:rsidR="00750216">
        <w:t xml:space="preserve"> </w:t>
      </w:r>
      <w:r w:rsidR="00DB4C79" w:rsidRPr="00DB4C79">
        <w:rPr>
          <w:bCs/>
        </w:rPr>
        <w:t xml:space="preserve">обучающихся по профилю подготовки «Уголовно-правовой», </w:t>
      </w:r>
      <w:r w:rsidRPr="00DB4C79">
        <w:t xml:space="preserve">следующих </w:t>
      </w:r>
      <w:r w:rsidR="00750216" w:rsidRPr="00DB4C79">
        <w:t>профессиональных</w:t>
      </w:r>
      <w:r w:rsidR="00750216">
        <w:t xml:space="preserve"> </w:t>
      </w:r>
      <w:r w:rsidRPr="00DB4C79">
        <w:t>знаний, умений и навыков, соответствующих компетенциям О</w:t>
      </w:r>
      <w:r w:rsidR="004529A3" w:rsidRPr="00DB4C79">
        <w:t>П</w:t>
      </w:r>
      <w:r w:rsidRPr="00DB4C79">
        <w:t xml:space="preserve">ОП с </w:t>
      </w:r>
      <w:r w:rsidR="00750216" w:rsidRPr="00DB4C79">
        <w:t>учётом</w:t>
      </w:r>
      <w:r w:rsidR="00DB4C79" w:rsidRPr="00DB4C79">
        <w:t xml:space="preserve"> выбранного профиля подготовки: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2919"/>
        <w:gridCol w:w="6158"/>
      </w:tblGrid>
      <w:tr w:rsidR="00CB6592" w:rsidRPr="00E11B0E" w:rsidTr="007D1498">
        <w:tc>
          <w:tcPr>
            <w:tcW w:w="258" w:type="pct"/>
            <w:shd w:val="clear" w:color="auto" w:fill="auto"/>
          </w:tcPr>
          <w:p w:rsidR="00CB6592" w:rsidRPr="00E11B0E" w:rsidRDefault="00CB6592" w:rsidP="006A42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1B0E">
              <w:rPr>
                <w:b/>
              </w:rPr>
              <w:t>№</w:t>
            </w:r>
          </w:p>
          <w:p w:rsidR="00CB6592" w:rsidRPr="00E11B0E" w:rsidRDefault="00CB6592" w:rsidP="006A42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E11B0E">
              <w:rPr>
                <w:b/>
              </w:rPr>
              <w:t>пп</w:t>
            </w:r>
            <w:proofErr w:type="spellEnd"/>
          </w:p>
        </w:tc>
        <w:tc>
          <w:tcPr>
            <w:tcW w:w="1525" w:type="pct"/>
            <w:shd w:val="clear" w:color="auto" w:fill="auto"/>
          </w:tcPr>
          <w:p w:rsidR="00CB6592" w:rsidRPr="00E11B0E" w:rsidRDefault="00CB6592" w:rsidP="006A42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1B0E">
              <w:rPr>
                <w:b/>
              </w:rPr>
              <w:t>Компетенции</w:t>
            </w:r>
          </w:p>
        </w:tc>
        <w:tc>
          <w:tcPr>
            <w:tcW w:w="3217" w:type="pct"/>
            <w:shd w:val="clear" w:color="auto" w:fill="auto"/>
          </w:tcPr>
          <w:p w:rsidR="00CB6592" w:rsidRPr="00E11B0E" w:rsidRDefault="00CB6592" w:rsidP="006A42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1B0E">
              <w:rPr>
                <w:b/>
              </w:rPr>
              <w:t>Содержание компетенций</w:t>
            </w:r>
          </w:p>
        </w:tc>
      </w:tr>
      <w:tr w:rsidR="00CB6592" w:rsidRPr="00E11B0E" w:rsidTr="007D1498">
        <w:trPr>
          <w:trHeight w:val="423"/>
        </w:trPr>
        <w:tc>
          <w:tcPr>
            <w:tcW w:w="258" w:type="pct"/>
            <w:vMerge w:val="restart"/>
            <w:shd w:val="clear" w:color="auto" w:fill="auto"/>
          </w:tcPr>
          <w:p w:rsidR="00CB6592" w:rsidRPr="00E11B0E" w:rsidRDefault="00CB6592" w:rsidP="007205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1525" w:type="pct"/>
            <w:vMerge w:val="restart"/>
            <w:shd w:val="clear" w:color="auto" w:fill="auto"/>
          </w:tcPr>
          <w:p w:rsidR="00CB6592" w:rsidRPr="00E11B0E" w:rsidRDefault="00CB6592" w:rsidP="006A4218">
            <w:pPr>
              <w:jc w:val="both"/>
            </w:pPr>
            <w:r w:rsidRPr="00E11B0E">
      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 (ОК-9)</w:t>
            </w:r>
          </w:p>
          <w:p w:rsidR="00CB6592" w:rsidRPr="00E11B0E" w:rsidRDefault="00CB6592" w:rsidP="006A4218">
            <w:pPr>
              <w:jc w:val="both"/>
            </w:pPr>
          </w:p>
        </w:tc>
        <w:tc>
          <w:tcPr>
            <w:tcW w:w="3217" w:type="pct"/>
            <w:shd w:val="clear" w:color="auto" w:fill="auto"/>
          </w:tcPr>
          <w:p w:rsidR="00CB6592" w:rsidRPr="00E11B0E" w:rsidRDefault="008E34FB" w:rsidP="006A4218">
            <w:pPr>
              <w:jc w:val="both"/>
            </w:pPr>
            <w:r>
              <w:rPr>
                <w:i/>
              </w:rPr>
              <w:t>Знать</w:t>
            </w:r>
            <w:r w:rsidR="00750216">
              <w:rPr>
                <w:i/>
              </w:rPr>
              <w:t xml:space="preserve"> </w:t>
            </w:r>
            <w:r>
              <w:t>о</w:t>
            </w:r>
            <w:r w:rsidR="00CB6592" w:rsidRPr="00E11B0E">
              <w:t>собенности выполнения профессиональных задач в особых условиях, чрезвычайных обстоятельствах, чрезвычайных ситуациях, в условиях режима чрезвычайного положения и в военное время, порядок оказания первую медицинскую помощь, обеспечения личной безопасности и безопасности граждан в процессе решения служебных задач</w:t>
            </w:r>
          </w:p>
        </w:tc>
      </w:tr>
      <w:tr w:rsidR="00CB6592" w:rsidRPr="00E11B0E" w:rsidTr="007D1498">
        <w:trPr>
          <w:trHeight w:val="401"/>
        </w:trPr>
        <w:tc>
          <w:tcPr>
            <w:tcW w:w="258" w:type="pct"/>
            <w:vMerge/>
            <w:shd w:val="clear" w:color="auto" w:fill="auto"/>
          </w:tcPr>
          <w:p w:rsidR="00CB6592" w:rsidRPr="00E11B0E" w:rsidRDefault="00CB6592" w:rsidP="007205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1525" w:type="pct"/>
            <w:vMerge/>
            <w:shd w:val="clear" w:color="auto" w:fill="auto"/>
          </w:tcPr>
          <w:p w:rsidR="00CB6592" w:rsidRPr="00E11B0E" w:rsidRDefault="00CB6592" w:rsidP="006A4218">
            <w:pPr>
              <w:jc w:val="both"/>
            </w:pPr>
          </w:p>
        </w:tc>
        <w:tc>
          <w:tcPr>
            <w:tcW w:w="3217" w:type="pct"/>
            <w:shd w:val="clear" w:color="auto" w:fill="auto"/>
          </w:tcPr>
          <w:p w:rsidR="00CB6592" w:rsidRPr="00E11B0E" w:rsidRDefault="008E34FB" w:rsidP="006A4218">
            <w:pPr>
              <w:jc w:val="both"/>
            </w:pPr>
            <w:r>
              <w:rPr>
                <w:i/>
              </w:rPr>
              <w:t>Уметь</w:t>
            </w:r>
            <w:r w:rsidR="00750216">
              <w:rPr>
                <w:i/>
              </w:rPr>
              <w:t xml:space="preserve"> </w:t>
            </w:r>
            <w:r>
              <w:t>в</w:t>
            </w:r>
            <w:r w:rsidR="00CB6592" w:rsidRPr="00E11B0E">
              <w:t xml:space="preserve">ыполнять профессиональные задачи в особых условиях, чрезвычайных обстоятельствах, чрезвычайных ситуациях, в условиях режима чрезвычайного положения </w:t>
            </w:r>
            <w:r w:rsidR="00CB6592" w:rsidRPr="00E11B0E">
              <w:lastRenderedPageBreak/>
              <w:t>и в военное время, оказывать первую медицинскую помощь, обеспечивать личную безопасность и безопасность граждан в процессе решения служебных задач</w:t>
            </w:r>
          </w:p>
        </w:tc>
      </w:tr>
      <w:tr w:rsidR="00CB6592" w:rsidRPr="00E11B0E" w:rsidTr="007D1498">
        <w:trPr>
          <w:trHeight w:val="562"/>
        </w:trPr>
        <w:tc>
          <w:tcPr>
            <w:tcW w:w="258" w:type="pct"/>
            <w:vMerge/>
            <w:shd w:val="clear" w:color="auto" w:fill="auto"/>
          </w:tcPr>
          <w:p w:rsidR="00CB6592" w:rsidRPr="00E11B0E" w:rsidRDefault="00CB6592" w:rsidP="007205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1525" w:type="pct"/>
            <w:vMerge/>
            <w:shd w:val="clear" w:color="auto" w:fill="auto"/>
          </w:tcPr>
          <w:p w:rsidR="00CB6592" w:rsidRPr="00E11B0E" w:rsidRDefault="00CB6592" w:rsidP="006A4218">
            <w:pPr>
              <w:jc w:val="both"/>
            </w:pPr>
          </w:p>
        </w:tc>
        <w:tc>
          <w:tcPr>
            <w:tcW w:w="3217" w:type="pct"/>
            <w:shd w:val="clear" w:color="auto" w:fill="auto"/>
          </w:tcPr>
          <w:p w:rsidR="00CB6592" w:rsidRPr="00E11B0E" w:rsidRDefault="008E34FB" w:rsidP="006A4218">
            <w:pPr>
              <w:autoSpaceDE w:val="0"/>
              <w:autoSpaceDN w:val="0"/>
              <w:adjustRightInd w:val="0"/>
              <w:jc w:val="both"/>
            </w:pPr>
            <w:r>
              <w:rPr>
                <w:i/>
              </w:rPr>
              <w:t>Владеть</w:t>
            </w:r>
            <w:r>
              <w:t xml:space="preserve"> н</w:t>
            </w:r>
            <w:r w:rsidR="00CB6592" w:rsidRPr="00E11B0E">
              <w:t>авыками решения профессиональных задач в особых условиях, чрезвычайных обстоятельствах, чрезвычайных ситуациях, в условиях режима чрезвычайного положения и в военное время, оказания первой медицинской  помощи, обеспечения личной безопасности и безопасности граждан в процессе решения служебных задач в своей профессиональной деятельности</w:t>
            </w:r>
          </w:p>
        </w:tc>
      </w:tr>
      <w:tr w:rsidR="00CB6592" w:rsidRPr="00E11B0E" w:rsidTr="007D1498">
        <w:trPr>
          <w:trHeight w:val="712"/>
        </w:trPr>
        <w:tc>
          <w:tcPr>
            <w:tcW w:w="258" w:type="pct"/>
            <w:vMerge w:val="restart"/>
            <w:shd w:val="clear" w:color="auto" w:fill="auto"/>
          </w:tcPr>
          <w:p w:rsidR="00CB6592" w:rsidRPr="00E11B0E" w:rsidRDefault="00CB6592" w:rsidP="007205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1525" w:type="pct"/>
            <w:vMerge w:val="restart"/>
            <w:shd w:val="clear" w:color="auto" w:fill="auto"/>
          </w:tcPr>
          <w:p w:rsidR="00CB6592" w:rsidRPr="00E11B0E" w:rsidRDefault="00CB6592" w:rsidP="006A4218">
            <w:pPr>
              <w:jc w:val="both"/>
            </w:pPr>
            <w:r w:rsidRPr="00E11B0E">
              <w:t xml:space="preserve">способность соблюдать законодательство Российской Федерации, в том числе </w:t>
            </w:r>
            <w:hyperlink r:id="rId10" w:history="1">
              <w:r w:rsidRPr="00E11B0E">
                <w:t>Конституцию</w:t>
              </w:r>
            </w:hyperlink>
            <w:r w:rsidRPr="00E11B0E">
      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</w:t>
            </w:r>
          </w:p>
          <w:p w:rsidR="00CB6592" w:rsidRPr="00E11B0E" w:rsidRDefault="00CB6592" w:rsidP="006A4218">
            <w:pPr>
              <w:jc w:val="both"/>
            </w:pPr>
          </w:p>
        </w:tc>
        <w:tc>
          <w:tcPr>
            <w:tcW w:w="3217" w:type="pct"/>
            <w:shd w:val="clear" w:color="auto" w:fill="auto"/>
          </w:tcPr>
          <w:p w:rsidR="00CB6592" w:rsidRPr="00E11B0E" w:rsidRDefault="008E34FB" w:rsidP="006A4218">
            <w:pPr>
              <w:contextualSpacing/>
              <w:jc w:val="both"/>
            </w:pPr>
            <w:r w:rsidRPr="008E34FB">
              <w:rPr>
                <w:i/>
              </w:rPr>
              <w:t>Знать</w:t>
            </w:r>
            <w:r w:rsidR="00CB6592" w:rsidRPr="00E11B0E">
              <w:t xml:space="preserve"> законодательство Российской Федерации, в том числе </w:t>
            </w:r>
            <w:hyperlink r:id="rId11" w:history="1">
              <w:r w:rsidR="00CB6592" w:rsidRPr="00E11B0E">
                <w:t>Конституцию</w:t>
              </w:r>
            </w:hyperlink>
            <w:r w:rsidR="00CB6592" w:rsidRPr="00E11B0E">
      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CB6592" w:rsidRPr="00E11B0E" w:rsidTr="007D1498">
        <w:trPr>
          <w:trHeight w:val="895"/>
        </w:trPr>
        <w:tc>
          <w:tcPr>
            <w:tcW w:w="258" w:type="pct"/>
            <w:vMerge/>
            <w:shd w:val="clear" w:color="auto" w:fill="auto"/>
          </w:tcPr>
          <w:p w:rsidR="00CB6592" w:rsidRPr="00E11B0E" w:rsidRDefault="00CB6592" w:rsidP="007205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1525" w:type="pct"/>
            <w:vMerge/>
            <w:shd w:val="clear" w:color="auto" w:fill="auto"/>
          </w:tcPr>
          <w:p w:rsidR="00CB6592" w:rsidRPr="00E11B0E" w:rsidRDefault="00CB6592" w:rsidP="006A4218">
            <w:pPr>
              <w:jc w:val="both"/>
            </w:pPr>
          </w:p>
        </w:tc>
        <w:tc>
          <w:tcPr>
            <w:tcW w:w="3217" w:type="pct"/>
            <w:shd w:val="clear" w:color="auto" w:fill="auto"/>
          </w:tcPr>
          <w:p w:rsidR="00CB6592" w:rsidRPr="00E11B0E" w:rsidRDefault="008E34FB" w:rsidP="006A4218">
            <w:pPr>
              <w:contextualSpacing/>
              <w:jc w:val="both"/>
            </w:pPr>
            <w:r w:rsidRPr="008E34FB">
              <w:rPr>
                <w:i/>
              </w:rPr>
              <w:t>Уметь</w:t>
            </w:r>
            <w:r w:rsidR="00CB6592" w:rsidRPr="00E11B0E">
              <w:t xml:space="preserve"> соблюдать законодательство Российской Федерации, в том числе </w:t>
            </w:r>
            <w:hyperlink r:id="rId12" w:history="1">
              <w:r w:rsidR="00CB6592" w:rsidRPr="00E11B0E">
                <w:t>Конституцию</w:t>
              </w:r>
            </w:hyperlink>
            <w:r w:rsidR="00CB6592" w:rsidRPr="00E11B0E">
      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CB6592" w:rsidRPr="00E11B0E" w:rsidTr="007D1498">
        <w:trPr>
          <w:trHeight w:val="895"/>
        </w:trPr>
        <w:tc>
          <w:tcPr>
            <w:tcW w:w="258" w:type="pct"/>
            <w:vMerge/>
            <w:shd w:val="clear" w:color="auto" w:fill="auto"/>
          </w:tcPr>
          <w:p w:rsidR="00CB6592" w:rsidRPr="00E11B0E" w:rsidRDefault="00CB6592" w:rsidP="007205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1525" w:type="pct"/>
            <w:vMerge/>
            <w:shd w:val="clear" w:color="auto" w:fill="auto"/>
          </w:tcPr>
          <w:p w:rsidR="00CB6592" w:rsidRPr="00E11B0E" w:rsidRDefault="00CB6592" w:rsidP="006A4218">
            <w:pPr>
              <w:jc w:val="both"/>
            </w:pPr>
          </w:p>
        </w:tc>
        <w:tc>
          <w:tcPr>
            <w:tcW w:w="3217" w:type="pct"/>
            <w:shd w:val="clear" w:color="auto" w:fill="auto"/>
          </w:tcPr>
          <w:p w:rsidR="00CB6592" w:rsidRPr="00E11B0E" w:rsidRDefault="008E34FB" w:rsidP="006A4218">
            <w:pPr>
              <w:contextualSpacing/>
              <w:jc w:val="both"/>
            </w:pPr>
            <w:r w:rsidRPr="008E34FB">
              <w:rPr>
                <w:i/>
              </w:rPr>
              <w:t>Владеть</w:t>
            </w:r>
            <w:r w:rsidR="00CB6592" w:rsidRPr="00E11B0E">
              <w:t xml:space="preserve"> навыками применения законодательства Российской Федерации, в том числе </w:t>
            </w:r>
            <w:hyperlink r:id="rId13" w:history="1">
              <w:proofErr w:type="gramStart"/>
              <w:r w:rsidR="00CB6592" w:rsidRPr="00E11B0E">
                <w:t>Конституци</w:t>
              </w:r>
            </w:hyperlink>
            <w:r w:rsidR="00CB6592" w:rsidRPr="00E11B0E">
              <w:t>и</w:t>
            </w:r>
            <w:proofErr w:type="gramEnd"/>
            <w:r w:rsidR="00CB6592" w:rsidRPr="00E11B0E">
              <w:t xml:space="preserve"> Российской Федерации, федеральных конституционных законов и федеральных законов, а также общепризнанных принципов, норм международного права и международных договоров Российской Федерации</w:t>
            </w:r>
          </w:p>
        </w:tc>
      </w:tr>
      <w:tr w:rsidR="00CB6592" w:rsidRPr="00E11B0E" w:rsidTr="007D1498">
        <w:trPr>
          <w:trHeight w:val="895"/>
        </w:trPr>
        <w:tc>
          <w:tcPr>
            <w:tcW w:w="258" w:type="pct"/>
            <w:vMerge w:val="restart"/>
            <w:shd w:val="clear" w:color="auto" w:fill="auto"/>
          </w:tcPr>
          <w:p w:rsidR="00CB6592" w:rsidRPr="00E11B0E" w:rsidRDefault="00CB6592" w:rsidP="007205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1525" w:type="pct"/>
            <w:vMerge w:val="restart"/>
            <w:shd w:val="clear" w:color="auto" w:fill="auto"/>
          </w:tcPr>
          <w:p w:rsidR="00CB6592" w:rsidRPr="00E11B0E" w:rsidRDefault="00CB6592" w:rsidP="006A4218">
            <w:pPr>
              <w:jc w:val="both"/>
            </w:pPr>
            <w:r w:rsidRPr="00E11B0E">
              <w:t>способность добросовестно исполнять профессиональные обязанности, соблюдать принципы этики юриста (ОПК-3)</w:t>
            </w:r>
          </w:p>
        </w:tc>
        <w:tc>
          <w:tcPr>
            <w:tcW w:w="3217" w:type="pct"/>
            <w:shd w:val="clear" w:color="auto" w:fill="auto"/>
          </w:tcPr>
          <w:p w:rsidR="00CB6592" w:rsidRPr="00E11B0E" w:rsidRDefault="008E34FB" w:rsidP="006A4218">
            <w:pPr>
              <w:autoSpaceDE w:val="0"/>
              <w:autoSpaceDN w:val="0"/>
              <w:adjustRightInd w:val="0"/>
              <w:contextualSpacing/>
              <w:jc w:val="both"/>
            </w:pPr>
            <w:r w:rsidRPr="008E34FB">
              <w:rPr>
                <w:i/>
              </w:rPr>
              <w:t>Знать</w:t>
            </w:r>
            <w:r w:rsidR="00CB6592" w:rsidRPr="00E11B0E">
              <w:t xml:space="preserve"> основные принципы и требования к профессиональной деятельности, обеспечивающие выполнение профессиональных обязанностей;</w:t>
            </w:r>
          </w:p>
          <w:p w:rsidR="00CB6592" w:rsidRPr="00E11B0E" w:rsidRDefault="00CB6592" w:rsidP="006A4218">
            <w:pPr>
              <w:autoSpaceDE w:val="0"/>
              <w:autoSpaceDN w:val="0"/>
              <w:adjustRightInd w:val="0"/>
              <w:contextualSpacing/>
              <w:jc w:val="both"/>
            </w:pPr>
            <w:r w:rsidRPr="00E11B0E">
              <w:t>содержание принципов этики юриста.</w:t>
            </w:r>
          </w:p>
        </w:tc>
      </w:tr>
      <w:tr w:rsidR="00CB6592" w:rsidRPr="00E11B0E" w:rsidTr="007D1498">
        <w:trPr>
          <w:trHeight w:val="370"/>
        </w:trPr>
        <w:tc>
          <w:tcPr>
            <w:tcW w:w="258" w:type="pct"/>
            <w:vMerge/>
            <w:shd w:val="clear" w:color="auto" w:fill="auto"/>
          </w:tcPr>
          <w:p w:rsidR="00CB6592" w:rsidRPr="00E11B0E" w:rsidRDefault="00CB6592" w:rsidP="007205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1525" w:type="pct"/>
            <w:vMerge/>
            <w:shd w:val="clear" w:color="auto" w:fill="auto"/>
          </w:tcPr>
          <w:p w:rsidR="00CB6592" w:rsidRPr="00E11B0E" w:rsidRDefault="00CB6592" w:rsidP="006A4218">
            <w:pPr>
              <w:jc w:val="both"/>
            </w:pPr>
          </w:p>
        </w:tc>
        <w:tc>
          <w:tcPr>
            <w:tcW w:w="3217" w:type="pct"/>
            <w:shd w:val="clear" w:color="auto" w:fill="auto"/>
          </w:tcPr>
          <w:p w:rsidR="00CB6592" w:rsidRPr="00E11B0E" w:rsidRDefault="008E34FB" w:rsidP="008E34FB">
            <w:pPr>
              <w:contextualSpacing/>
              <w:jc w:val="both"/>
            </w:pPr>
            <w:r w:rsidRPr="008E34FB">
              <w:rPr>
                <w:i/>
              </w:rPr>
              <w:t>Уметь</w:t>
            </w:r>
            <w:r w:rsidR="00CB6592" w:rsidRPr="00E11B0E">
              <w:t xml:space="preserve"> добросовестно исполнять профессиональные обязанности;  соблюдать принципы этики юриста.</w:t>
            </w:r>
          </w:p>
        </w:tc>
      </w:tr>
      <w:tr w:rsidR="00CB6592" w:rsidRPr="00E11B0E" w:rsidTr="007D1498">
        <w:trPr>
          <w:trHeight w:val="296"/>
        </w:trPr>
        <w:tc>
          <w:tcPr>
            <w:tcW w:w="258" w:type="pct"/>
            <w:vMerge/>
            <w:shd w:val="clear" w:color="auto" w:fill="auto"/>
          </w:tcPr>
          <w:p w:rsidR="00CB6592" w:rsidRPr="00E11B0E" w:rsidRDefault="00CB6592" w:rsidP="007205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1525" w:type="pct"/>
            <w:vMerge/>
            <w:shd w:val="clear" w:color="auto" w:fill="auto"/>
          </w:tcPr>
          <w:p w:rsidR="00CB6592" w:rsidRPr="00E11B0E" w:rsidRDefault="00CB6592" w:rsidP="006A4218">
            <w:pPr>
              <w:jc w:val="both"/>
            </w:pPr>
          </w:p>
        </w:tc>
        <w:tc>
          <w:tcPr>
            <w:tcW w:w="3217" w:type="pct"/>
            <w:shd w:val="clear" w:color="auto" w:fill="auto"/>
          </w:tcPr>
          <w:p w:rsidR="00CB6592" w:rsidRPr="00E11B0E" w:rsidRDefault="008E34FB" w:rsidP="006A4218">
            <w:pPr>
              <w:contextualSpacing/>
              <w:jc w:val="both"/>
            </w:pPr>
            <w:r w:rsidRPr="008E34FB">
              <w:rPr>
                <w:i/>
              </w:rPr>
              <w:t>Владеть</w:t>
            </w:r>
            <w:r w:rsidR="00CB6592" w:rsidRPr="00E11B0E">
              <w:t xml:space="preserve"> навыками выполнения профессиональных задач в соответствии с нормами морали, профессиональной этики юриста</w:t>
            </w:r>
          </w:p>
        </w:tc>
      </w:tr>
      <w:tr w:rsidR="00CB6592" w:rsidRPr="00E11B0E" w:rsidTr="007D1498">
        <w:trPr>
          <w:trHeight w:val="895"/>
        </w:trPr>
        <w:tc>
          <w:tcPr>
            <w:tcW w:w="258" w:type="pct"/>
            <w:vMerge w:val="restart"/>
            <w:shd w:val="clear" w:color="auto" w:fill="auto"/>
          </w:tcPr>
          <w:p w:rsidR="00CB6592" w:rsidRPr="00E11B0E" w:rsidRDefault="00CB6592" w:rsidP="007205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1525" w:type="pct"/>
            <w:vMerge w:val="restart"/>
            <w:shd w:val="clear" w:color="auto" w:fill="auto"/>
          </w:tcPr>
          <w:p w:rsidR="00CB6592" w:rsidRPr="00E11B0E" w:rsidRDefault="00CB6592" w:rsidP="006A4218">
            <w:pPr>
              <w:jc w:val="both"/>
            </w:pPr>
            <w:r w:rsidRPr="00E11B0E">
              <w:t>способность повышать уровень своей профессиональной компетентности (ОПК-6)</w:t>
            </w:r>
          </w:p>
          <w:p w:rsidR="00CB6592" w:rsidRPr="00E11B0E" w:rsidRDefault="00CB6592" w:rsidP="006A4218">
            <w:pPr>
              <w:jc w:val="both"/>
            </w:pPr>
          </w:p>
        </w:tc>
        <w:tc>
          <w:tcPr>
            <w:tcW w:w="3217" w:type="pct"/>
            <w:shd w:val="clear" w:color="auto" w:fill="auto"/>
          </w:tcPr>
          <w:p w:rsidR="00CB6592" w:rsidRPr="00E11B0E" w:rsidRDefault="00CB6592" w:rsidP="008E34FB">
            <w:pPr>
              <w:jc w:val="both"/>
            </w:pPr>
            <w:r w:rsidRPr="00E11B0E">
              <w:rPr>
                <w:i/>
              </w:rPr>
              <w:t xml:space="preserve">Знать </w:t>
            </w:r>
            <w:r w:rsidR="008E34FB">
              <w:t>т</w:t>
            </w:r>
            <w:r w:rsidRPr="00E11B0E">
              <w:t>ребования и условия к профессиональной деятельности, особенности самостоятельного развития и совершенствования.</w:t>
            </w:r>
          </w:p>
        </w:tc>
      </w:tr>
      <w:tr w:rsidR="00CB6592" w:rsidRPr="00E11B0E" w:rsidTr="007D1498">
        <w:trPr>
          <w:trHeight w:val="895"/>
        </w:trPr>
        <w:tc>
          <w:tcPr>
            <w:tcW w:w="258" w:type="pct"/>
            <w:vMerge/>
            <w:shd w:val="clear" w:color="auto" w:fill="auto"/>
          </w:tcPr>
          <w:p w:rsidR="00CB6592" w:rsidRPr="00E11B0E" w:rsidRDefault="00CB6592" w:rsidP="007205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1525" w:type="pct"/>
            <w:vMerge/>
            <w:shd w:val="clear" w:color="auto" w:fill="auto"/>
          </w:tcPr>
          <w:p w:rsidR="00CB6592" w:rsidRPr="00E11B0E" w:rsidRDefault="00CB6592" w:rsidP="006A4218">
            <w:pPr>
              <w:jc w:val="both"/>
            </w:pPr>
          </w:p>
        </w:tc>
        <w:tc>
          <w:tcPr>
            <w:tcW w:w="3217" w:type="pct"/>
            <w:shd w:val="clear" w:color="auto" w:fill="auto"/>
          </w:tcPr>
          <w:p w:rsidR="00CB6592" w:rsidRPr="00E11B0E" w:rsidRDefault="00CB6592" w:rsidP="008E34FB">
            <w:pPr>
              <w:jc w:val="both"/>
            </w:pPr>
            <w:r w:rsidRPr="00E11B0E">
              <w:rPr>
                <w:i/>
              </w:rPr>
              <w:t xml:space="preserve">Уметь </w:t>
            </w:r>
            <w:r w:rsidR="008E34FB">
              <w:t>ра</w:t>
            </w:r>
            <w:r w:rsidRPr="00E11B0E">
              <w:t xml:space="preserve">звивать и совершенствовать навыки и умения с </w:t>
            </w:r>
            <w:proofErr w:type="spellStart"/>
            <w:r w:rsidRPr="00E11B0E">
              <w:t>учетом</w:t>
            </w:r>
            <w:proofErr w:type="spellEnd"/>
            <w:r w:rsidRPr="00E11B0E">
              <w:t xml:space="preserve"> адаптации к меняющимся условиям профессиональной деятельности и изменяющимся социокультурным условиям, анализировать свои возможности, самосовершенствоваться, приобретать новые знания и умения, повышать свой интеллектуальный и общекультурный уровень, развивать социальные и профессиональные компетенции.</w:t>
            </w:r>
          </w:p>
        </w:tc>
      </w:tr>
      <w:tr w:rsidR="00CB6592" w:rsidRPr="00E11B0E" w:rsidTr="00673546">
        <w:trPr>
          <w:trHeight w:val="273"/>
        </w:trPr>
        <w:tc>
          <w:tcPr>
            <w:tcW w:w="258" w:type="pct"/>
            <w:vMerge/>
            <w:shd w:val="clear" w:color="auto" w:fill="auto"/>
          </w:tcPr>
          <w:p w:rsidR="00CB6592" w:rsidRPr="00E11B0E" w:rsidRDefault="00CB6592" w:rsidP="007205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1525" w:type="pct"/>
            <w:vMerge/>
            <w:shd w:val="clear" w:color="auto" w:fill="auto"/>
          </w:tcPr>
          <w:p w:rsidR="00CB6592" w:rsidRPr="00E11B0E" w:rsidRDefault="00CB6592" w:rsidP="006A4218">
            <w:pPr>
              <w:jc w:val="both"/>
            </w:pPr>
          </w:p>
        </w:tc>
        <w:tc>
          <w:tcPr>
            <w:tcW w:w="3217" w:type="pct"/>
            <w:shd w:val="clear" w:color="auto" w:fill="auto"/>
          </w:tcPr>
          <w:p w:rsidR="00CB6592" w:rsidRPr="00E11B0E" w:rsidRDefault="00CB6592" w:rsidP="00DB4C79">
            <w:pPr>
              <w:autoSpaceDE w:val="0"/>
              <w:autoSpaceDN w:val="0"/>
              <w:adjustRightInd w:val="0"/>
              <w:jc w:val="both"/>
            </w:pPr>
            <w:r w:rsidRPr="00E11B0E">
              <w:rPr>
                <w:i/>
              </w:rPr>
              <w:t xml:space="preserve">Владеть </w:t>
            </w:r>
            <w:r w:rsidR="008E34FB">
              <w:t>на</w:t>
            </w:r>
            <w:r w:rsidRPr="00E11B0E">
              <w:t>выками анализ</w:t>
            </w:r>
            <w:r w:rsidR="00A81880">
              <w:t>а</w:t>
            </w:r>
            <w:r w:rsidRPr="00E11B0E">
              <w:t xml:space="preserve"> свои возможност</w:t>
            </w:r>
            <w:r w:rsidR="00A81880">
              <w:t>ей</w:t>
            </w:r>
            <w:r w:rsidRPr="00E11B0E">
              <w:t xml:space="preserve"> самосовершенствова</w:t>
            </w:r>
            <w:r w:rsidR="00A81880">
              <w:t>ния</w:t>
            </w:r>
            <w:r w:rsidRPr="00E11B0E">
              <w:t xml:space="preserve">, </w:t>
            </w:r>
            <w:r w:rsidR="00DB4C79">
              <w:t xml:space="preserve">навыками </w:t>
            </w:r>
            <w:r w:rsidRPr="00E11B0E">
              <w:t>адапт</w:t>
            </w:r>
            <w:r w:rsidR="00A81880">
              <w:t>ации</w:t>
            </w:r>
            <w:r w:rsidRPr="00E11B0E">
              <w:t xml:space="preserve"> к меняющимся условиям профессиональной деятельности и изменяющимся социокультурным условиям, </w:t>
            </w:r>
            <w:r w:rsidR="009C1A9F">
              <w:t xml:space="preserve">навыками </w:t>
            </w:r>
            <w:r w:rsidRPr="00E11B0E">
              <w:t>приобрет</w:t>
            </w:r>
            <w:r w:rsidR="00A81880">
              <w:t>ения</w:t>
            </w:r>
            <w:r w:rsidRPr="00E11B0E">
              <w:t xml:space="preserve"> новы</w:t>
            </w:r>
            <w:r w:rsidR="00A81880">
              <w:t>х знаний и умений</w:t>
            </w:r>
            <w:r w:rsidRPr="00E11B0E">
              <w:t>, повыш</w:t>
            </w:r>
            <w:r w:rsidR="00A81880">
              <w:t>ения</w:t>
            </w:r>
            <w:r w:rsidRPr="00E11B0E">
              <w:t xml:space="preserve"> сво</w:t>
            </w:r>
            <w:r w:rsidR="00A81880">
              <w:t>его</w:t>
            </w:r>
            <w:r w:rsidRPr="00E11B0E">
              <w:t xml:space="preserve"> интеллектуальн</w:t>
            </w:r>
            <w:r w:rsidR="00A81880">
              <w:t>ого и общекультурного</w:t>
            </w:r>
            <w:r w:rsidRPr="00E11B0E">
              <w:t xml:space="preserve"> уров</w:t>
            </w:r>
            <w:r w:rsidR="00A81880">
              <w:t>ня</w:t>
            </w:r>
            <w:r w:rsidRPr="00E11B0E">
              <w:t>, разви</w:t>
            </w:r>
            <w:r w:rsidR="00A81880">
              <w:t>тия социальных</w:t>
            </w:r>
            <w:r w:rsidRPr="00E11B0E">
              <w:t xml:space="preserve"> и профессиональны</w:t>
            </w:r>
            <w:r w:rsidR="00A81880">
              <w:t>х</w:t>
            </w:r>
            <w:r w:rsidRPr="00E11B0E">
              <w:t xml:space="preserve"> компетенци</w:t>
            </w:r>
            <w:r w:rsidR="00A81880">
              <w:t>й</w:t>
            </w:r>
            <w:r w:rsidRPr="00E11B0E">
              <w:t>, измен</w:t>
            </w:r>
            <w:r w:rsidR="00A81880">
              <w:t>ения</w:t>
            </w:r>
            <w:r w:rsidRPr="00E11B0E">
              <w:t xml:space="preserve"> вид</w:t>
            </w:r>
            <w:r w:rsidR="00A81880">
              <w:t>а</w:t>
            </w:r>
            <w:r w:rsidRPr="00E11B0E">
              <w:t xml:space="preserve"> и характер</w:t>
            </w:r>
            <w:r w:rsidR="00A81880">
              <w:t>а</w:t>
            </w:r>
            <w:r w:rsidRPr="00E11B0E">
              <w:t xml:space="preserve"> своей профессиональной деятельности  </w:t>
            </w:r>
          </w:p>
        </w:tc>
      </w:tr>
      <w:tr w:rsidR="00310FEA" w:rsidRPr="00E11B0E" w:rsidTr="007D1498">
        <w:trPr>
          <w:trHeight w:val="895"/>
        </w:trPr>
        <w:tc>
          <w:tcPr>
            <w:tcW w:w="258" w:type="pct"/>
            <w:vMerge w:val="restart"/>
            <w:shd w:val="clear" w:color="auto" w:fill="auto"/>
          </w:tcPr>
          <w:p w:rsidR="00310FEA" w:rsidRPr="00E11B0E" w:rsidRDefault="00310FEA" w:rsidP="007205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1525" w:type="pct"/>
            <w:vMerge w:val="restart"/>
            <w:shd w:val="clear" w:color="auto" w:fill="auto"/>
          </w:tcPr>
          <w:p w:rsidR="00310FEA" w:rsidRPr="00E11B0E" w:rsidRDefault="00310FEA" w:rsidP="006A4218">
            <w:pPr>
              <w:jc w:val="both"/>
            </w:pPr>
            <w:r w:rsidRPr="00E11B0E">
              <w:t>способность участвовать в разработке нормативных правовых актов в соответствии с профилем своей профессиональной деятельности (ПК-1);</w:t>
            </w:r>
          </w:p>
          <w:p w:rsidR="00310FEA" w:rsidRPr="00E11B0E" w:rsidRDefault="00310FEA" w:rsidP="006A4218">
            <w:pPr>
              <w:jc w:val="both"/>
            </w:pPr>
          </w:p>
        </w:tc>
        <w:tc>
          <w:tcPr>
            <w:tcW w:w="3217" w:type="pct"/>
            <w:shd w:val="clear" w:color="auto" w:fill="auto"/>
          </w:tcPr>
          <w:p w:rsidR="00310FEA" w:rsidRPr="00750216" w:rsidRDefault="00310FEA" w:rsidP="00B52619">
            <w:pPr>
              <w:jc w:val="both"/>
            </w:pPr>
            <w:r w:rsidRPr="00750216">
              <w:rPr>
                <w:i/>
              </w:rPr>
              <w:t>Знает</w:t>
            </w:r>
            <w:r w:rsidR="00750216" w:rsidRPr="00750216">
              <w:rPr>
                <w:i/>
              </w:rPr>
              <w:t xml:space="preserve"> </w:t>
            </w:r>
            <w:r w:rsidRPr="00750216">
              <w:t>основные требования к участию в разработке нормативных актов в соответствии с профилем своей деятельности</w:t>
            </w:r>
          </w:p>
        </w:tc>
      </w:tr>
      <w:tr w:rsidR="00310FEA" w:rsidRPr="00E11B0E" w:rsidTr="007D1498">
        <w:trPr>
          <w:trHeight w:val="535"/>
        </w:trPr>
        <w:tc>
          <w:tcPr>
            <w:tcW w:w="258" w:type="pct"/>
            <w:vMerge/>
            <w:shd w:val="clear" w:color="auto" w:fill="auto"/>
          </w:tcPr>
          <w:p w:rsidR="00310FEA" w:rsidRPr="00E11B0E" w:rsidRDefault="00310FEA" w:rsidP="007205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1525" w:type="pct"/>
            <w:vMerge/>
            <w:shd w:val="clear" w:color="auto" w:fill="auto"/>
          </w:tcPr>
          <w:p w:rsidR="00310FEA" w:rsidRPr="00E11B0E" w:rsidRDefault="00310FEA" w:rsidP="006A4218">
            <w:pPr>
              <w:jc w:val="both"/>
            </w:pPr>
          </w:p>
        </w:tc>
        <w:tc>
          <w:tcPr>
            <w:tcW w:w="3217" w:type="pct"/>
            <w:shd w:val="clear" w:color="auto" w:fill="auto"/>
          </w:tcPr>
          <w:p w:rsidR="00310FEA" w:rsidRPr="00750216" w:rsidRDefault="00310FEA" w:rsidP="00B52619">
            <w:pPr>
              <w:jc w:val="both"/>
            </w:pPr>
            <w:r w:rsidRPr="00750216">
              <w:rPr>
                <w:i/>
              </w:rPr>
              <w:t>Умеет</w:t>
            </w:r>
            <w:r w:rsidR="00750216" w:rsidRPr="00750216">
              <w:rPr>
                <w:i/>
              </w:rPr>
              <w:t xml:space="preserve"> </w:t>
            </w:r>
            <w:r w:rsidRPr="00750216">
              <w:t>участвовать в разработке нормативных правовых актов в соответствии с профилем своей деятельности</w:t>
            </w:r>
          </w:p>
        </w:tc>
      </w:tr>
      <w:tr w:rsidR="00310FEA" w:rsidRPr="00E11B0E" w:rsidTr="007D1498">
        <w:trPr>
          <w:trHeight w:val="698"/>
        </w:trPr>
        <w:tc>
          <w:tcPr>
            <w:tcW w:w="258" w:type="pct"/>
            <w:vMerge/>
            <w:shd w:val="clear" w:color="auto" w:fill="auto"/>
          </w:tcPr>
          <w:p w:rsidR="00310FEA" w:rsidRPr="00E11B0E" w:rsidRDefault="00310FEA" w:rsidP="007205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1525" w:type="pct"/>
            <w:vMerge/>
            <w:shd w:val="clear" w:color="auto" w:fill="auto"/>
          </w:tcPr>
          <w:p w:rsidR="00310FEA" w:rsidRPr="00E11B0E" w:rsidRDefault="00310FEA" w:rsidP="006A4218">
            <w:pPr>
              <w:jc w:val="both"/>
            </w:pPr>
          </w:p>
        </w:tc>
        <w:tc>
          <w:tcPr>
            <w:tcW w:w="3217" w:type="pct"/>
            <w:shd w:val="clear" w:color="auto" w:fill="auto"/>
          </w:tcPr>
          <w:p w:rsidR="00310FEA" w:rsidRPr="00750216" w:rsidRDefault="00310FEA" w:rsidP="00B52619">
            <w:pPr>
              <w:autoSpaceDE w:val="0"/>
              <w:autoSpaceDN w:val="0"/>
              <w:adjustRightInd w:val="0"/>
              <w:jc w:val="both"/>
            </w:pPr>
            <w:r w:rsidRPr="00750216">
              <w:rPr>
                <w:i/>
              </w:rPr>
              <w:t>Владеет</w:t>
            </w:r>
            <w:r w:rsidR="00750216" w:rsidRPr="00750216">
              <w:rPr>
                <w:i/>
              </w:rPr>
              <w:t xml:space="preserve"> </w:t>
            </w:r>
            <w:r w:rsidRPr="00750216">
              <w:t xml:space="preserve">навыками участия в разработке нормативных правовых актов в соответствии с профилем своей деятельности  </w:t>
            </w:r>
          </w:p>
        </w:tc>
      </w:tr>
      <w:tr w:rsidR="007D1498" w:rsidRPr="00E11B0E" w:rsidTr="006A4218">
        <w:trPr>
          <w:trHeight w:val="300"/>
        </w:trPr>
        <w:tc>
          <w:tcPr>
            <w:tcW w:w="258" w:type="pct"/>
            <w:vMerge w:val="restart"/>
            <w:shd w:val="clear" w:color="auto" w:fill="auto"/>
          </w:tcPr>
          <w:p w:rsidR="007D1498" w:rsidRPr="00E11B0E" w:rsidRDefault="007D1498" w:rsidP="007205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1525" w:type="pct"/>
            <w:vMerge w:val="restart"/>
            <w:shd w:val="clear" w:color="auto" w:fill="auto"/>
          </w:tcPr>
          <w:p w:rsidR="007D1498" w:rsidRPr="00E11B0E" w:rsidRDefault="007D1498" w:rsidP="006A4218">
            <w:pPr>
              <w:jc w:val="both"/>
            </w:pPr>
            <w:r w:rsidRPr="00E11B0E">
              <w:t>способность осуществлять профессиональную деятельность на основе развитого правосознания, правового мышления и правовой культуры (ПК-2);</w:t>
            </w:r>
          </w:p>
          <w:p w:rsidR="007D1498" w:rsidRPr="00E11B0E" w:rsidRDefault="007D1498" w:rsidP="006A4218">
            <w:pPr>
              <w:jc w:val="both"/>
            </w:pPr>
          </w:p>
        </w:tc>
        <w:tc>
          <w:tcPr>
            <w:tcW w:w="3217" w:type="pct"/>
            <w:shd w:val="clear" w:color="auto" w:fill="auto"/>
          </w:tcPr>
          <w:p w:rsidR="007D1498" w:rsidRPr="00E11B0E" w:rsidRDefault="008E34FB" w:rsidP="006A4218">
            <w:pPr>
              <w:jc w:val="both"/>
            </w:pPr>
            <w:r>
              <w:rPr>
                <w:i/>
              </w:rPr>
              <w:t>Знать</w:t>
            </w:r>
            <w:r w:rsidR="00750216">
              <w:rPr>
                <w:i/>
              </w:rPr>
              <w:t xml:space="preserve"> </w:t>
            </w:r>
            <w:r>
              <w:t>т</w:t>
            </w:r>
            <w:r w:rsidR="007D1498" w:rsidRPr="00E11B0E">
              <w:t>ребования к формированию развитого правосознания, правового мышления и правовой культуры и особенности их реализации в профессиональной деятельности</w:t>
            </w:r>
          </w:p>
        </w:tc>
      </w:tr>
      <w:tr w:rsidR="007D1498" w:rsidRPr="00E11B0E" w:rsidTr="006A4218">
        <w:trPr>
          <w:trHeight w:val="300"/>
        </w:trPr>
        <w:tc>
          <w:tcPr>
            <w:tcW w:w="258" w:type="pct"/>
            <w:vMerge/>
            <w:shd w:val="clear" w:color="auto" w:fill="auto"/>
          </w:tcPr>
          <w:p w:rsidR="007D1498" w:rsidRPr="00E11B0E" w:rsidRDefault="007D1498" w:rsidP="007205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1525" w:type="pct"/>
            <w:vMerge/>
            <w:shd w:val="clear" w:color="auto" w:fill="auto"/>
          </w:tcPr>
          <w:p w:rsidR="007D1498" w:rsidRPr="00E11B0E" w:rsidRDefault="007D1498" w:rsidP="006A4218">
            <w:pPr>
              <w:jc w:val="both"/>
            </w:pPr>
          </w:p>
        </w:tc>
        <w:tc>
          <w:tcPr>
            <w:tcW w:w="3217" w:type="pct"/>
            <w:shd w:val="clear" w:color="auto" w:fill="auto"/>
          </w:tcPr>
          <w:p w:rsidR="007D1498" w:rsidRPr="00E11B0E" w:rsidRDefault="008E34FB" w:rsidP="008E34FB">
            <w:pPr>
              <w:jc w:val="both"/>
            </w:pPr>
            <w:r>
              <w:rPr>
                <w:i/>
              </w:rPr>
              <w:t>Уметь</w:t>
            </w:r>
            <w:r w:rsidR="00750216">
              <w:rPr>
                <w:i/>
              </w:rPr>
              <w:t xml:space="preserve"> </w:t>
            </w:r>
            <w:r>
              <w:t>о</w:t>
            </w:r>
            <w:r w:rsidR="007D1498" w:rsidRPr="00E11B0E">
              <w:t>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7D1498" w:rsidRPr="00E11B0E" w:rsidTr="006A4218">
        <w:trPr>
          <w:trHeight w:val="300"/>
        </w:trPr>
        <w:tc>
          <w:tcPr>
            <w:tcW w:w="258" w:type="pct"/>
            <w:vMerge/>
            <w:shd w:val="clear" w:color="auto" w:fill="auto"/>
          </w:tcPr>
          <w:p w:rsidR="007D1498" w:rsidRPr="00E11B0E" w:rsidRDefault="007D1498" w:rsidP="007205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1525" w:type="pct"/>
            <w:vMerge/>
            <w:shd w:val="clear" w:color="auto" w:fill="auto"/>
          </w:tcPr>
          <w:p w:rsidR="007D1498" w:rsidRPr="00E11B0E" w:rsidRDefault="007D1498" w:rsidP="006A4218">
            <w:pPr>
              <w:jc w:val="both"/>
            </w:pPr>
          </w:p>
        </w:tc>
        <w:tc>
          <w:tcPr>
            <w:tcW w:w="3217" w:type="pct"/>
            <w:shd w:val="clear" w:color="auto" w:fill="auto"/>
          </w:tcPr>
          <w:p w:rsidR="007D1498" w:rsidRPr="00E11B0E" w:rsidRDefault="008E34FB" w:rsidP="008E34FB">
            <w:pPr>
              <w:autoSpaceDE w:val="0"/>
              <w:autoSpaceDN w:val="0"/>
              <w:adjustRightInd w:val="0"/>
              <w:jc w:val="both"/>
            </w:pPr>
            <w:r>
              <w:rPr>
                <w:i/>
              </w:rPr>
              <w:t>Владеть</w:t>
            </w:r>
            <w:r w:rsidR="00750216">
              <w:rPr>
                <w:i/>
              </w:rPr>
              <w:t xml:space="preserve"> </w:t>
            </w:r>
            <w:r>
              <w:t>н</w:t>
            </w:r>
            <w:r w:rsidR="007D1498" w:rsidRPr="00E11B0E">
              <w:t xml:space="preserve">авыками осуществления профессиональной деятельности на основе развитого правосознания, правового мышления и правовой культуры  </w:t>
            </w:r>
          </w:p>
        </w:tc>
      </w:tr>
      <w:tr w:rsidR="00CB6592" w:rsidRPr="00E11B0E" w:rsidTr="007D1498">
        <w:trPr>
          <w:trHeight w:val="600"/>
        </w:trPr>
        <w:tc>
          <w:tcPr>
            <w:tcW w:w="258" w:type="pct"/>
            <w:vMerge w:val="restart"/>
            <w:shd w:val="clear" w:color="auto" w:fill="auto"/>
          </w:tcPr>
          <w:p w:rsidR="00CB6592" w:rsidRPr="00E11B0E" w:rsidRDefault="00CB6592" w:rsidP="007205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1525" w:type="pct"/>
            <w:vMerge w:val="restart"/>
            <w:shd w:val="clear" w:color="auto" w:fill="auto"/>
          </w:tcPr>
          <w:p w:rsidR="00CB6592" w:rsidRPr="00E11B0E" w:rsidRDefault="00CB6592" w:rsidP="006A4218">
            <w:pPr>
              <w:jc w:val="both"/>
            </w:pPr>
            <w:r w:rsidRPr="00E11B0E">
              <w:t>способность обеспечивать соблюдение законодательства Российской Федерации субъектами права (ПК-3)</w:t>
            </w:r>
          </w:p>
        </w:tc>
        <w:tc>
          <w:tcPr>
            <w:tcW w:w="3217" w:type="pct"/>
            <w:shd w:val="clear" w:color="auto" w:fill="auto"/>
          </w:tcPr>
          <w:p w:rsidR="00CB6592" w:rsidRPr="00E11B0E" w:rsidRDefault="008E34FB" w:rsidP="006A4218">
            <w:pPr>
              <w:jc w:val="both"/>
            </w:pPr>
            <w:r>
              <w:rPr>
                <w:i/>
              </w:rPr>
              <w:t>Знать</w:t>
            </w:r>
            <w:r w:rsidR="00750216">
              <w:rPr>
                <w:i/>
              </w:rPr>
              <w:t xml:space="preserve"> </w:t>
            </w:r>
            <w:r>
              <w:t>т</w:t>
            </w:r>
            <w:r w:rsidR="00CB6592" w:rsidRPr="00E11B0E">
              <w:t>ребования по соблюдению законодательства субъектами права</w:t>
            </w:r>
          </w:p>
        </w:tc>
      </w:tr>
      <w:tr w:rsidR="00CB6592" w:rsidRPr="00E11B0E" w:rsidTr="007D1498">
        <w:trPr>
          <w:trHeight w:val="600"/>
        </w:trPr>
        <w:tc>
          <w:tcPr>
            <w:tcW w:w="258" w:type="pct"/>
            <w:vMerge/>
            <w:shd w:val="clear" w:color="auto" w:fill="auto"/>
          </w:tcPr>
          <w:p w:rsidR="00CB6592" w:rsidRPr="00E11B0E" w:rsidRDefault="00CB6592" w:rsidP="007205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1525" w:type="pct"/>
            <w:vMerge/>
            <w:shd w:val="clear" w:color="auto" w:fill="auto"/>
          </w:tcPr>
          <w:p w:rsidR="00CB6592" w:rsidRPr="00E11B0E" w:rsidRDefault="00CB6592" w:rsidP="006A4218">
            <w:pPr>
              <w:jc w:val="both"/>
            </w:pPr>
          </w:p>
        </w:tc>
        <w:tc>
          <w:tcPr>
            <w:tcW w:w="3217" w:type="pct"/>
            <w:shd w:val="clear" w:color="auto" w:fill="auto"/>
          </w:tcPr>
          <w:p w:rsidR="00CB6592" w:rsidRPr="00E11B0E" w:rsidRDefault="008E34FB" w:rsidP="006A4218">
            <w:pPr>
              <w:jc w:val="both"/>
            </w:pPr>
            <w:r>
              <w:rPr>
                <w:i/>
              </w:rPr>
              <w:t>Уметь</w:t>
            </w:r>
            <w:r w:rsidR="00750216">
              <w:rPr>
                <w:i/>
              </w:rPr>
              <w:t xml:space="preserve"> </w:t>
            </w:r>
            <w:r>
              <w:t>о</w:t>
            </w:r>
            <w:r w:rsidR="00CB6592" w:rsidRPr="00E11B0E">
              <w:t>беспечивать соблюдение законодательства субъектами права</w:t>
            </w:r>
          </w:p>
        </w:tc>
      </w:tr>
      <w:tr w:rsidR="00CB6592" w:rsidRPr="00E11B0E" w:rsidTr="007D1498">
        <w:trPr>
          <w:trHeight w:val="600"/>
        </w:trPr>
        <w:tc>
          <w:tcPr>
            <w:tcW w:w="258" w:type="pct"/>
            <w:vMerge/>
            <w:shd w:val="clear" w:color="auto" w:fill="auto"/>
          </w:tcPr>
          <w:p w:rsidR="00CB6592" w:rsidRPr="00E11B0E" w:rsidRDefault="00CB6592" w:rsidP="007205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1525" w:type="pct"/>
            <w:vMerge/>
            <w:shd w:val="clear" w:color="auto" w:fill="auto"/>
          </w:tcPr>
          <w:p w:rsidR="00CB6592" w:rsidRPr="00E11B0E" w:rsidRDefault="00CB6592" w:rsidP="006A4218">
            <w:pPr>
              <w:jc w:val="both"/>
            </w:pPr>
          </w:p>
        </w:tc>
        <w:tc>
          <w:tcPr>
            <w:tcW w:w="3217" w:type="pct"/>
            <w:shd w:val="clear" w:color="auto" w:fill="auto"/>
          </w:tcPr>
          <w:p w:rsidR="00CB6592" w:rsidRPr="00E11B0E" w:rsidRDefault="00CB6592" w:rsidP="008E34FB">
            <w:pPr>
              <w:autoSpaceDE w:val="0"/>
              <w:autoSpaceDN w:val="0"/>
              <w:adjustRightInd w:val="0"/>
              <w:jc w:val="both"/>
            </w:pPr>
            <w:r w:rsidRPr="00E11B0E">
              <w:rPr>
                <w:i/>
              </w:rPr>
              <w:t xml:space="preserve">Владеть </w:t>
            </w:r>
            <w:r w:rsidR="008E34FB">
              <w:t>н</w:t>
            </w:r>
            <w:r w:rsidRPr="00E11B0E">
              <w:t>авыками обеспечения соблюдения законодательства субъектами права  в своей профессиональной деятельности</w:t>
            </w:r>
          </w:p>
        </w:tc>
      </w:tr>
      <w:tr w:rsidR="00CB6592" w:rsidRPr="00E11B0E" w:rsidTr="007D1498">
        <w:trPr>
          <w:trHeight w:val="700"/>
        </w:trPr>
        <w:tc>
          <w:tcPr>
            <w:tcW w:w="258" w:type="pct"/>
            <w:vMerge w:val="restart"/>
            <w:shd w:val="clear" w:color="auto" w:fill="auto"/>
          </w:tcPr>
          <w:p w:rsidR="00CB6592" w:rsidRPr="00E11B0E" w:rsidRDefault="00CB6592" w:rsidP="007205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1525" w:type="pct"/>
            <w:vMerge w:val="restart"/>
            <w:shd w:val="clear" w:color="auto" w:fill="auto"/>
          </w:tcPr>
          <w:p w:rsidR="00CB6592" w:rsidRPr="00E11B0E" w:rsidRDefault="00CB6592" w:rsidP="006A4218">
            <w:pPr>
              <w:jc w:val="both"/>
            </w:pPr>
            <w:r w:rsidRPr="00E11B0E">
              <w:t>способность принимать решения и совершать юридические действия в точном соответствии с законодательством Российской Федерации (ПК-4)</w:t>
            </w:r>
          </w:p>
        </w:tc>
        <w:tc>
          <w:tcPr>
            <w:tcW w:w="3217" w:type="pct"/>
            <w:shd w:val="clear" w:color="auto" w:fill="auto"/>
          </w:tcPr>
          <w:p w:rsidR="00CB6592" w:rsidRPr="00E11B0E" w:rsidRDefault="008E34FB" w:rsidP="006A4218">
            <w:pPr>
              <w:jc w:val="both"/>
            </w:pPr>
            <w:r>
              <w:rPr>
                <w:i/>
              </w:rPr>
              <w:t>Знать</w:t>
            </w:r>
            <w:r w:rsidR="00750216">
              <w:rPr>
                <w:i/>
              </w:rPr>
              <w:t xml:space="preserve"> </w:t>
            </w:r>
            <w:r>
              <w:t>п</w:t>
            </w:r>
            <w:r w:rsidR="00CB6592" w:rsidRPr="00E11B0E">
              <w:t>орядок принятия решений и условия и основания совершения юридических действий в точном соответствии с законом</w:t>
            </w:r>
          </w:p>
        </w:tc>
      </w:tr>
      <w:tr w:rsidR="00CB6592" w:rsidRPr="00E11B0E" w:rsidTr="007D1498">
        <w:trPr>
          <w:trHeight w:val="700"/>
        </w:trPr>
        <w:tc>
          <w:tcPr>
            <w:tcW w:w="258" w:type="pct"/>
            <w:vMerge/>
            <w:shd w:val="clear" w:color="auto" w:fill="auto"/>
          </w:tcPr>
          <w:p w:rsidR="00CB6592" w:rsidRPr="00E11B0E" w:rsidRDefault="00CB6592" w:rsidP="007205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1525" w:type="pct"/>
            <w:vMerge/>
            <w:shd w:val="clear" w:color="auto" w:fill="auto"/>
          </w:tcPr>
          <w:p w:rsidR="00CB6592" w:rsidRPr="00E11B0E" w:rsidRDefault="00CB6592" w:rsidP="006A4218">
            <w:pPr>
              <w:jc w:val="both"/>
            </w:pPr>
          </w:p>
        </w:tc>
        <w:tc>
          <w:tcPr>
            <w:tcW w:w="3217" w:type="pct"/>
            <w:shd w:val="clear" w:color="auto" w:fill="auto"/>
          </w:tcPr>
          <w:p w:rsidR="00CB6592" w:rsidRPr="00E11B0E" w:rsidRDefault="00CB6592" w:rsidP="008E34FB">
            <w:pPr>
              <w:jc w:val="both"/>
            </w:pPr>
            <w:r w:rsidRPr="00E11B0E">
              <w:rPr>
                <w:i/>
              </w:rPr>
              <w:t xml:space="preserve">Уметь </w:t>
            </w:r>
            <w:r w:rsidR="008E34FB">
              <w:t>п</w:t>
            </w:r>
            <w:r w:rsidRPr="00E11B0E">
              <w:t>ринимать решения и совершать юридические действия в точном соответствии с законом</w:t>
            </w:r>
          </w:p>
        </w:tc>
      </w:tr>
      <w:tr w:rsidR="00CB6592" w:rsidRPr="00E11B0E" w:rsidTr="007D1498">
        <w:trPr>
          <w:trHeight w:val="423"/>
        </w:trPr>
        <w:tc>
          <w:tcPr>
            <w:tcW w:w="258" w:type="pct"/>
            <w:vMerge/>
            <w:shd w:val="clear" w:color="auto" w:fill="auto"/>
          </w:tcPr>
          <w:p w:rsidR="00CB6592" w:rsidRPr="00E11B0E" w:rsidRDefault="00CB6592" w:rsidP="007205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1525" w:type="pct"/>
            <w:vMerge/>
            <w:shd w:val="clear" w:color="auto" w:fill="auto"/>
          </w:tcPr>
          <w:p w:rsidR="00CB6592" w:rsidRPr="00E11B0E" w:rsidRDefault="00CB6592" w:rsidP="006A4218">
            <w:pPr>
              <w:jc w:val="both"/>
            </w:pPr>
          </w:p>
        </w:tc>
        <w:tc>
          <w:tcPr>
            <w:tcW w:w="3217" w:type="pct"/>
            <w:shd w:val="clear" w:color="auto" w:fill="auto"/>
          </w:tcPr>
          <w:p w:rsidR="00CB6592" w:rsidRPr="00E11B0E" w:rsidRDefault="008E34FB" w:rsidP="006A4218">
            <w:pPr>
              <w:autoSpaceDE w:val="0"/>
              <w:autoSpaceDN w:val="0"/>
              <w:adjustRightInd w:val="0"/>
              <w:jc w:val="both"/>
            </w:pPr>
            <w:r>
              <w:rPr>
                <w:i/>
              </w:rPr>
              <w:t>Владеть</w:t>
            </w:r>
            <w:r w:rsidR="00750216">
              <w:rPr>
                <w:i/>
              </w:rPr>
              <w:t xml:space="preserve"> </w:t>
            </w:r>
            <w:r>
              <w:t>н</w:t>
            </w:r>
            <w:r w:rsidR="00CB6592" w:rsidRPr="00E11B0E">
              <w:t>авыками принятия решений и совершения юридических действий в точном соответствии с законом  в своей профессиональной деятельности</w:t>
            </w:r>
          </w:p>
        </w:tc>
      </w:tr>
      <w:tr w:rsidR="00CB6592" w:rsidRPr="00E11B0E" w:rsidTr="007D1498">
        <w:trPr>
          <w:trHeight w:val="450"/>
        </w:trPr>
        <w:tc>
          <w:tcPr>
            <w:tcW w:w="258" w:type="pct"/>
            <w:vMerge w:val="restart"/>
            <w:shd w:val="clear" w:color="auto" w:fill="auto"/>
          </w:tcPr>
          <w:p w:rsidR="00CB6592" w:rsidRPr="00E11B0E" w:rsidRDefault="00CB6592" w:rsidP="007205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1525" w:type="pct"/>
            <w:vMerge w:val="restart"/>
            <w:shd w:val="clear" w:color="auto" w:fill="auto"/>
          </w:tcPr>
          <w:p w:rsidR="00CB6592" w:rsidRPr="00E11B0E" w:rsidRDefault="00CB6592" w:rsidP="006A4218">
            <w:pPr>
              <w:jc w:val="both"/>
            </w:pPr>
            <w:r w:rsidRPr="00E11B0E"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 (ПК-5)</w:t>
            </w:r>
          </w:p>
        </w:tc>
        <w:tc>
          <w:tcPr>
            <w:tcW w:w="3217" w:type="pct"/>
            <w:shd w:val="clear" w:color="auto" w:fill="auto"/>
          </w:tcPr>
          <w:p w:rsidR="00CB6592" w:rsidRPr="00E11B0E" w:rsidRDefault="00CB6592" w:rsidP="009C1A9F">
            <w:pPr>
              <w:jc w:val="both"/>
            </w:pPr>
            <w:r w:rsidRPr="00E11B0E">
              <w:rPr>
                <w:i/>
              </w:rPr>
              <w:t xml:space="preserve">Знать </w:t>
            </w:r>
            <w:r w:rsidR="008E34FB">
              <w:t>н</w:t>
            </w:r>
            <w:r w:rsidRPr="00E11B0E">
              <w:t>ормы материального и процессуального права в профессиональной</w:t>
            </w:r>
            <w:r w:rsidR="009C1A9F">
              <w:t xml:space="preserve"> деятельности</w:t>
            </w:r>
            <w:r w:rsidRPr="00E11B0E">
              <w:t xml:space="preserve">, порядок их применения  в конкретных сферах юридической </w:t>
            </w:r>
            <w:r w:rsidR="009C1A9F">
              <w:t>практики</w:t>
            </w:r>
          </w:p>
        </w:tc>
      </w:tr>
      <w:tr w:rsidR="00CB6592" w:rsidRPr="00E11B0E" w:rsidTr="007D1498">
        <w:trPr>
          <w:trHeight w:val="450"/>
        </w:trPr>
        <w:tc>
          <w:tcPr>
            <w:tcW w:w="258" w:type="pct"/>
            <w:vMerge/>
            <w:shd w:val="clear" w:color="auto" w:fill="auto"/>
          </w:tcPr>
          <w:p w:rsidR="00CB6592" w:rsidRPr="00E11B0E" w:rsidRDefault="00CB6592" w:rsidP="007205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1525" w:type="pct"/>
            <w:vMerge/>
            <w:shd w:val="clear" w:color="auto" w:fill="auto"/>
          </w:tcPr>
          <w:p w:rsidR="00CB6592" w:rsidRPr="00E11B0E" w:rsidRDefault="00CB6592" w:rsidP="006A4218">
            <w:pPr>
              <w:jc w:val="both"/>
            </w:pPr>
          </w:p>
        </w:tc>
        <w:tc>
          <w:tcPr>
            <w:tcW w:w="3217" w:type="pct"/>
            <w:shd w:val="clear" w:color="auto" w:fill="auto"/>
          </w:tcPr>
          <w:p w:rsidR="00CB6592" w:rsidRPr="00E11B0E" w:rsidRDefault="008E34FB" w:rsidP="009C1A9F">
            <w:pPr>
              <w:jc w:val="both"/>
            </w:pPr>
            <w:r>
              <w:rPr>
                <w:i/>
              </w:rPr>
              <w:t>Уметь</w:t>
            </w:r>
            <w:r w:rsidR="00750216">
              <w:rPr>
                <w:i/>
              </w:rPr>
              <w:t xml:space="preserve"> </w:t>
            </w:r>
            <w:r>
              <w:t>к</w:t>
            </w:r>
            <w:r w:rsidR="00CB6592" w:rsidRPr="00E11B0E">
              <w:t xml:space="preserve">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</w:t>
            </w:r>
            <w:r w:rsidR="009C1A9F">
              <w:t>практике</w:t>
            </w:r>
          </w:p>
        </w:tc>
      </w:tr>
      <w:tr w:rsidR="00CB6592" w:rsidRPr="00E11B0E" w:rsidTr="007D1498">
        <w:trPr>
          <w:trHeight w:val="450"/>
        </w:trPr>
        <w:tc>
          <w:tcPr>
            <w:tcW w:w="258" w:type="pct"/>
            <w:vMerge/>
            <w:shd w:val="clear" w:color="auto" w:fill="auto"/>
          </w:tcPr>
          <w:p w:rsidR="00CB6592" w:rsidRPr="00E11B0E" w:rsidRDefault="00CB6592" w:rsidP="007205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1525" w:type="pct"/>
            <w:vMerge/>
            <w:shd w:val="clear" w:color="auto" w:fill="auto"/>
          </w:tcPr>
          <w:p w:rsidR="00CB6592" w:rsidRPr="00E11B0E" w:rsidRDefault="00CB6592" w:rsidP="006A4218">
            <w:pPr>
              <w:jc w:val="both"/>
            </w:pPr>
          </w:p>
        </w:tc>
        <w:tc>
          <w:tcPr>
            <w:tcW w:w="3217" w:type="pct"/>
            <w:shd w:val="clear" w:color="auto" w:fill="auto"/>
          </w:tcPr>
          <w:p w:rsidR="00CB6592" w:rsidRPr="00E11B0E" w:rsidRDefault="008E34FB" w:rsidP="009C1A9F">
            <w:pPr>
              <w:autoSpaceDE w:val="0"/>
              <w:autoSpaceDN w:val="0"/>
              <w:adjustRightInd w:val="0"/>
              <w:jc w:val="both"/>
            </w:pPr>
            <w:r>
              <w:rPr>
                <w:i/>
              </w:rPr>
              <w:t>Владеть</w:t>
            </w:r>
            <w:r w:rsidR="00750216">
              <w:rPr>
                <w:i/>
              </w:rPr>
              <w:t xml:space="preserve"> </w:t>
            </w:r>
            <w:r>
              <w:t>н</w:t>
            </w:r>
            <w:r w:rsidR="00CB6592" w:rsidRPr="00E11B0E">
              <w:t>авыками квалифицированно</w:t>
            </w:r>
            <w:r w:rsidR="00A81880">
              <w:t>го</w:t>
            </w:r>
            <w:r w:rsidR="00CB6592" w:rsidRPr="00E11B0E">
              <w:t xml:space="preserve"> примен</w:t>
            </w:r>
            <w:r w:rsidR="00A81880">
              <w:t>ения</w:t>
            </w:r>
            <w:r w:rsidR="00CB6592" w:rsidRPr="00E11B0E">
              <w:t xml:space="preserve"> нормативны</w:t>
            </w:r>
            <w:r w:rsidR="00A81880">
              <w:t>х</w:t>
            </w:r>
            <w:r w:rsidR="00CB6592" w:rsidRPr="00E11B0E">
              <w:t xml:space="preserve"> правовы</w:t>
            </w:r>
            <w:r w:rsidR="00A81880">
              <w:t>х</w:t>
            </w:r>
            <w:r w:rsidR="00CB6592" w:rsidRPr="00E11B0E">
              <w:t xml:space="preserve"> акт</w:t>
            </w:r>
            <w:r w:rsidR="00A81880">
              <w:t>ов</w:t>
            </w:r>
            <w:r w:rsidR="00CB6592" w:rsidRPr="00E11B0E">
              <w:t xml:space="preserve"> в конкретных сферах юридической деятельности, </w:t>
            </w:r>
            <w:r w:rsidR="009C1A9F">
              <w:t xml:space="preserve">навыками </w:t>
            </w:r>
            <w:r w:rsidR="00CB6592" w:rsidRPr="00E11B0E">
              <w:t>реализ</w:t>
            </w:r>
            <w:r w:rsidR="00A81880">
              <w:t>ации</w:t>
            </w:r>
            <w:r w:rsidR="00CB6592" w:rsidRPr="00E11B0E">
              <w:t xml:space="preserve"> норм материального и процессуального права в профессиональной </w:t>
            </w:r>
            <w:r w:rsidR="009C1A9F">
              <w:t>практике</w:t>
            </w:r>
          </w:p>
        </w:tc>
      </w:tr>
      <w:tr w:rsidR="00CB6592" w:rsidRPr="00E11B0E" w:rsidTr="007D1498">
        <w:trPr>
          <w:trHeight w:val="592"/>
        </w:trPr>
        <w:tc>
          <w:tcPr>
            <w:tcW w:w="258" w:type="pct"/>
            <w:vMerge w:val="restart"/>
            <w:shd w:val="clear" w:color="auto" w:fill="auto"/>
          </w:tcPr>
          <w:p w:rsidR="00CB6592" w:rsidRPr="00E11B0E" w:rsidRDefault="00CB6592" w:rsidP="007205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1525" w:type="pct"/>
            <w:vMerge w:val="restart"/>
            <w:shd w:val="clear" w:color="auto" w:fill="auto"/>
          </w:tcPr>
          <w:p w:rsidR="00CB6592" w:rsidRPr="00E11B0E" w:rsidRDefault="00CB6592" w:rsidP="006A4218">
            <w:pPr>
              <w:jc w:val="both"/>
            </w:pPr>
            <w:r w:rsidRPr="00E11B0E">
              <w:t>способность юридически правильно квалифицировать факты и обстоятельства (ПК-6)</w:t>
            </w:r>
          </w:p>
        </w:tc>
        <w:tc>
          <w:tcPr>
            <w:tcW w:w="3217" w:type="pct"/>
            <w:shd w:val="clear" w:color="auto" w:fill="auto"/>
          </w:tcPr>
          <w:p w:rsidR="00CB6592" w:rsidRPr="00E11B0E" w:rsidRDefault="008E34FB" w:rsidP="006A4218">
            <w:pPr>
              <w:jc w:val="both"/>
            </w:pPr>
            <w:r>
              <w:rPr>
                <w:i/>
              </w:rPr>
              <w:t>Знать</w:t>
            </w:r>
            <w:r w:rsidR="00750216">
              <w:rPr>
                <w:i/>
              </w:rPr>
              <w:t xml:space="preserve"> </w:t>
            </w:r>
            <w:r>
              <w:t>ус</w:t>
            </w:r>
            <w:r w:rsidR="00CB6592" w:rsidRPr="00E11B0E">
              <w:t>ловия и особенности толкования нормативных правовых актов</w:t>
            </w:r>
          </w:p>
        </w:tc>
      </w:tr>
      <w:tr w:rsidR="00CB6592" w:rsidRPr="00E11B0E" w:rsidTr="007D1498">
        <w:trPr>
          <w:trHeight w:val="558"/>
        </w:trPr>
        <w:tc>
          <w:tcPr>
            <w:tcW w:w="258" w:type="pct"/>
            <w:vMerge/>
            <w:shd w:val="clear" w:color="auto" w:fill="auto"/>
          </w:tcPr>
          <w:p w:rsidR="00CB6592" w:rsidRPr="00E11B0E" w:rsidRDefault="00CB6592" w:rsidP="007205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1525" w:type="pct"/>
            <w:vMerge/>
            <w:shd w:val="clear" w:color="auto" w:fill="auto"/>
          </w:tcPr>
          <w:p w:rsidR="00CB6592" w:rsidRPr="00E11B0E" w:rsidRDefault="00CB6592" w:rsidP="006A4218">
            <w:pPr>
              <w:jc w:val="both"/>
            </w:pPr>
          </w:p>
        </w:tc>
        <w:tc>
          <w:tcPr>
            <w:tcW w:w="3217" w:type="pct"/>
            <w:shd w:val="clear" w:color="auto" w:fill="auto"/>
          </w:tcPr>
          <w:p w:rsidR="00CB6592" w:rsidRPr="00E11B0E" w:rsidRDefault="008E34FB" w:rsidP="006A4218">
            <w:pPr>
              <w:jc w:val="both"/>
            </w:pPr>
            <w:r>
              <w:rPr>
                <w:i/>
              </w:rPr>
              <w:t>Уметь</w:t>
            </w:r>
            <w:r w:rsidR="00750216">
              <w:rPr>
                <w:i/>
              </w:rPr>
              <w:t xml:space="preserve"> </w:t>
            </w:r>
            <w:r>
              <w:t>к</w:t>
            </w:r>
            <w:r w:rsidR="00CB6592" w:rsidRPr="00E11B0E">
              <w:t>валифицированно толковать нормативные правовые акты</w:t>
            </w:r>
          </w:p>
        </w:tc>
      </w:tr>
      <w:tr w:rsidR="00CB6592" w:rsidRPr="00E11B0E" w:rsidTr="007D1498">
        <w:trPr>
          <w:trHeight w:val="552"/>
        </w:trPr>
        <w:tc>
          <w:tcPr>
            <w:tcW w:w="258" w:type="pct"/>
            <w:vMerge/>
            <w:shd w:val="clear" w:color="auto" w:fill="auto"/>
          </w:tcPr>
          <w:p w:rsidR="00CB6592" w:rsidRPr="00E11B0E" w:rsidRDefault="00CB6592" w:rsidP="007205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1525" w:type="pct"/>
            <w:vMerge/>
            <w:shd w:val="clear" w:color="auto" w:fill="auto"/>
          </w:tcPr>
          <w:p w:rsidR="00CB6592" w:rsidRPr="00E11B0E" w:rsidRDefault="00CB6592" w:rsidP="006A4218">
            <w:pPr>
              <w:jc w:val="both"/>
            </w:pPr>
          </w:p>
        </w:tc>
        <w:tc>
          <w:tcPr>
            <w:tcW w:w="3217" w:type="pct"/>
            <w:shd w:val="clear" w:color="auto" w:fill="auto"/>
          </w:tcPr>
          <w:p w:rsidR="00CB6592" w:rsidRPr="00E11B0E" w:rsidRDefault="00CB6592" w:rsidP="008E34FB">
            <w:pPr>
              <w:autoSpaceDE w:val="0"/>
              <w:autoSpaceDN w:val="0"/>
              <w:adjustRightInd w:val="0"/>
              <w:jc w:val="both"/>
            </w:pPr>
            <w:r w:rsidRPr="00E11B0E">
              <w:rPr>
                <w:i/>
              </w:rPr>
              <w:t>Владеть</w:t>
            </w:r>
            <w:r w:rsidR="008E34FB">
              <w:t xml:space="preserve"> н</w:t>
            </w:r>
            <w:r w:rsidRPr="00E11B0E">
              <w:t>авыками толкования нормативных правовых актов в своей профессиональной деятельности</w:t>
            </w:r>
          </w:p>
        </w:tc>
      </w:tr>
      <w:tr w:rsidR="00CB6592" w:rsidRPr="00E11B0E" w:rsidTr="007D1498">
        <w:trPr>
          <w:trHeight w:val="450"/>
        </w:trPr>
        <w:tc>
          <w:tcPr>
            <w:tcW w:w="258" w:type="pct"/>
            <w:vMerge w:val="restart"/>
            <w:shd w:val="clear" w:color="auto" w:fill="auto"/>
          </w:tcPr>
          <w:p w:rsidR="00CB6592" w:rsidRPr="00E11B0E" w:rsidRDefault="00CB6592" w:rsidP="007205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1525" w:type="pct"/>
            <w:vMerge w:val="restart"/>
            <w:shd w:val="clear" w:color="auto" w:fill="auto"/>
          </w:tcPr>
          <w:p w:rsidR="00CB6592" w:rsidRPr="00E11B0E" w:rsidRDefault="00CB6592" w:rsidP="00A81880">
            <w:pPr>
              <w:jc w:val="both"/>
            </w:pPr>
            <w:r w:rsidRPr="00E11B0E">
              <w:t>владе</w:t>
            </w:r>
            <w:r w:rsidR="00A81880">
              <w:t>ние</w:t>
            </w:r>
            <w:r w:rsidRPr="00E11B0E">
              <w:t xml:space="preserve"> навыками подготовки юридических документов (ПК-7)</w:t>
            </w:r>
          </w:p>
        </w:tc>
        <w:tc>
          <w:tcPr>
            <w:tcW w:w="3217" w:type="pct"/>
            <w:shd w:val="clear" w:color="auto" w:fill="auto"/>
          </w:tcPr>
          <w:p w:rsidR="00CB6592" w:rsidRPr="00E11B0E" w:rsidRDefault="00CB6592" w:rsidP="008E34FB">
            <w:pPr>
              <w:jc w:val="both"/>
            </w:pPr>
            <w:r w:rsidRPr="00E11B0E">
              <w:rPr>
                <w:i/>
              </w:rPr>
              <w:t xml:space="preserve">Знать </w:t>
            </w:r>
            <w:r w:rsidR="008E34FB">
              <w:t>т</w:t>
            </w:r>
            <w:r w:rsidRPr="00E11B0E">
              <w:t>ребования к разработке и правильному оформлению юридических и служебных документов</w:t>
            </w:r>
          </w:p>
        </w:tc>
      </w:tr>
      <w:tr w:rsidR="00CB6592" w:rsidRPr="00E11B0E" w:rsidTr="007D1498">
        <w:trPr>
          <w:trHeight w:val="450"/>
        </w:trPr>
        <w:tc>
          <w:tcPr>
            <w:tcW w:w="258" w:type="pct"/>
            <w:vMerge/>
            <w:shd w:val="clear" w:color="auto" w:fill="auto"/>
          </w:tcPr>
          <w:p w:rsidR="00CB6592" w:rsidRPr="00E11B0E" w:rsidRDefault="00CB6592" w:rsidP="007205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1525" w:type="pct"/>
            <w:vMerge/>
            <w:shd w:val="clear" w:color="auto" w:fill="auto"/>
          </w:tcPr>
          <w:p w:rsidR="00CB6592" w:rsidRPr="00E11B0E" w:rsidRDefault="00CB6592" w:rsidP="006A4218">
            <w:pPr>
              <w:jc w:val="both"/>
            </w:pPr>
          </w:p>
        </w:tc>
        <w:tc>
          <w:tcPr>
            <w:tcW w:w="3217" w:type="pct"/>
            <w:shd w:val="clear" w:color="auto" w:fill="auto"/>
          </w:tcPr>
          <w:p w:rsidR="00CB6592" w:rsidRPr="00E11B0E" w:rsidRDefault="008E34FB" w:rsidP="006A4218">
            <w:pPr>
              <w:jc w:val="both"/>
            </w:pPr>
            <w:r>
              <w:rPr>
                <w:i/>
              </w:rPr>
              <w:t>Уметь</w:t>
            </w:r>
            <w:r w:rsidR="00750216">
              <w:rPr>
                <w:i/>
              </w:rPr>
              <w:t xml:space="preserve"> </w:t>
            </w:r>
            <w:r>
              <w:t>р</w:t>
            </w:r>
            <w:r w:rsidR="00CB6592" w:rsidRPr="00E11B0E">
              <w:t>азрабатывать и правильно оформлять юридические и служебные документы</w:t>
            </w:r>
          </w:p>
        </w:tc>
      </w:tr>
      <w:tr w:rsidR="00CB6592" w:rsidRPr="00E11B0E" w:rsidTr="007D1498">
        <w:trPr>
          <w:trHeight w:val="450"/>
        </w:trPr>
        <w:tc>
          <w:tcPr>
            <w:tcW w:w="258" w:type="pct"/>
            <w:vMerge/>
            <w:shd w:val="clear" w:color="auto" w:fill="auto"/>
          </w:tcPr>
          <w:p w:rsidR="00CB6592" w:rsidRPr="00E11B0E" w:rsidRDefault="00CB6592" w:rsidP="007205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1525" w:type="pct"/>
            <w:vMerge/>
            <w:shd w:val="clear" w:color="auto" w:fill="auto"/>
          </w:tcPr>
          <w:p w:rsidR="00CB6592" w:rsidRPr="00E11B0E" w:rsidRDefault="00CB6592" w:rsidP="006A4218">
            <w:pPr>
              <w:jc w:val="both"/>
            </w:pPr>
          </w:p>
        </w:tc>
        <w:tc>
          <w:tcPr>
            <w:tcW w:w="3217" w:type="pct"/>
            <w:shd w:val="clear" w:color="auto" w:fill="auto"/>
          </w:tcPr>
          <w:p w:rsidR="00CB6592" w:rsidRPr="00E11B0E" w:rsidRDefault="008E34FB" w:rsidP="00A81880">
            <w:pPr>
              <w:autoSpaceDE w:val="0"/>
              <w:autoSpaceDN w:val="0"/>
              <w:adjustRightInd w:val="0"/>
              <w:jc w:val="both"/>
            </w:pPr>
            <w:r>
              <w:rPr>
                <w:i/>
              </w:rPr>
              <w:t>Владеть</w:t>
            </w:r>
            <w:r>
              <w:t xml:space="preserve"> н</w:t>
            </w:r>
            <w:r w:rsidR="00CB6592" w:rsidRPr="00E11B0E">
              <w:t>авыками разраб</w:t>
            </w:r>
            <w:r w:rsidR="00A81880">
              <w:t>отки</w:t>
            </w:r>
            <w:r w:rsidR="00CB6592" w:rsidRPr="00E11B0E">
              <w:t xml:space="preserve"> и правильно</w:t>
            </w:r>
            <w:r w:rsidR="00A81880">
              <w:t>го</w:t>
            </w:r>
            <w:r w:rsidR="00CB6592" w:rsidRPr="00E11B0E">
              <w:t xml:space="preserve"> оформл</w:t>
            </w:r>
            <w:r w:rsidR="00A81880">
              <w:t>ения</w:t>
            </w:r>
            <w:r w:rsidR="00CB6592" w:rsidRPr="00E11B0E">
              <w:t xml:space="preserve"> юридически</w:t>
            </w:r>
            <w:r w:rsidR="00A81880">
              <w:t>х и служебных</w:t>
            </w:r>
            <w:r w:rsidR="00CB6592" w:rsidRPr="00E11B0E">
              <w:t xml:space="preserve"> документ</w:t>
            </w:r>
            <w:r w:rsidR="00A81880">
              <w:t>ов</w:t>
            </w:r>
            <w:r w:rsidR="00CB6592" w:rsidRPr="00E11B0E">
              <w:t xml:space="preserve">  в своей профессиональной деятельности</w:t>
            </w:r>
          </w:p>
        </w:tc>
      </w:tr>
      <w:tr w:rsidR="00CB6592" w:rsidRPr="00E11B0E" w:rsidTr="007D1498">
        <w:trPr>
          <w:trHeight w:val="300"/>
        </w:trPr>
        <w:tc>
          <w:tcPr>
            <w:tcW w:w="258" w:type="pct"/>
            <w:vMerge w:val="restart"/>
            <w:shd w:val="clear" w:color="auto" w:fill="auto"/>
          </w:tcPr>
          <w:p w:rsidR="00CB6592" w:rsidRPr="00E11B0E" w:rsidRDefault="00CB6592" w:rsidP="007205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1525" w:type="pct"/>
            <w:vMerge w:val="restart"/>
            <w:shd w:val="clear" w:color="auto" w:fill="auto"/>
          </w:tcPr>
          <w:p w:rsidR="00CB6592" w:rsidRPr="00E11B0E" w:rsidRDefault="00CB6592" w:rsidP="00750216">
            <w:pPr>
              <w:jc w:val="both"/>
            </w:pPr>
            <w:r w:rsidRPr="00E11B0E">
              <w:t>способность уважать честь и достоинство личности, соблюдать и защищать права и свободы человека и гражданина (ПК-9)</w:t>
            </w:r>
          </w:p>
        </w:tc>
        <w:tc>
          <w:tcPr>
            <w:tcW w:w="3217" w:type="pct"/>
            <w:shd w:val="clear" w:color="auto" w:fill="auto"/>
          </w:tcPr>
          <w:p w:rsidR="00CB6592" w:rsidRPr="00E11B0E" w:rsidRDefault="008E34FB" w:rsidP="006A4218">
            <w:pPr>
              <w:jc w:val="both"/>
            </w:pPr>
            <w:r>
              <w:rPr>
                <w:i/>
              </w:rPr>
              <w:t>Знать</w:t>
            </w:r>
            <w:r w:rsidR="00750216">
              <w:rPr>
                <w:i/>
              </w:rPr>
              <w:t xml:space="preserve"> </w:t>
            </w:r>
            <w:r>
              <w:t>п</w:t>
            </w:r>
            <w:r w:rsidR="00CB6592" w:rsidRPr="00E11B0E">
              <w:t>рава и свободы человека и гражданина, комплекс необходимых мер к восстановлению нарушенных прав</w:t>
            </w:r>
          </w:p>
        </w:tc>
      </w:tr>
      <w:tr w:rsidR="00CB6592" w:rsidRPr="00E11B0E" w:rsidTr="007D1498">
        <w:trPr>
          <w:trHeight w:val="300"/>
        </w:trPr>
        <w:tc>
          <w:tcPr>
            <w:tcW w:w="258" w:type="pct"/>
            <w:vMerge/>
            <w:shd w:val="clear" w:color="auto" w:fill="auto"/>
          </w:tcPr>
          <w:p w:rsidR="00CB6592" w:rsidRPr="00E11B0E" w:rsidRDefault="00CB6592" w:rsidP="007205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1525" w:type="pct"/>
            <w:vMerge/>
            <w:shd w:val="clear" w:color="auto" w:fill="auto"/>
          </w:tcPr>
          <w:p w:rsidR="00CB6592" w:rsidRPr="00E11B0E" w:rsidRDefault="00CB6592" w:rsidP="006A4218">
            <w:pPr>
              <w:jc w:val="both"/>
            </w:pPr>
          </w:p>
        </w:tc>
        <w:tc>
          <w:tcPr>
            <w:tcW w:w="3217" w:type="pct"/>
            <w:shd w:val="clear" w:color="auto" w:fill="auto"/>
          </w:tcPr>
          <w:p w:rsidR="00CB6592" w:rsidRPr="00E11B0E" w:rsidRDefault="00CB6592" w:rsidP="00A85B4A">
            <w:pPr>
              <w:jc w:val="both"/>
            </w:pPr>
            <w:r w:rsidRPr="00E11B0E">
              <w:rPr>
                <w:i/>
              </w:rPr>
              <w:t xml:space="preserve">Уметь </w:t>
            </w:r>
            <w:r w:rsidR="008E34FB">
              <w:t>с</w:t>
            </w:r>
            <w:r w:rsidRPr="00E11B0E">
              <w:t>облюдать и защищать права и свободы человека и гражданина, не допускать и пресекать любые проявления произвола, принимать необходимые меры к восстановлению нарушенных прав, уважать честь и достоинство личности</w:t>
            </w:r>
          </w:p>
        </w:tc>
      </w:tr>
      <w:tr w:rsidR="00CB6592" w:rsidRPr="00E11B0E" w:rsidTr="007D1498">
        <w:trPr>
          <w:trHeight w:val="300"/>
        </w:trPr>
        <w:tc>
          <w:tcPr>
            <w:tcW w:w="258" w:type="pct"/>
            <w:vMerge/>
            <w:shd w:val="clear" w:color="auto" w:fill="auto"/>
          </w:tcPr>
          <w:p w:rsidR="00CB6592" w:rsidRPr="00E11B0E" w:rsidRDefault="00CB6592" w:rsidP="007205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1525" w:type="pct"/>
            <w:vMerge/>
            <w:shd w:val="clear" w:color="auto" w:fill="auto"/>
          </w:tcPr>
          <w:p w:rsidR="00CB6592" w:rsidRPr="00E11B0E" w:rsidRDefault="00CB6592" w:rsidP="006A4218">
            <w:pPr>
              <w:jc w:val="both"/>
            </w:pPr>
          </w:p>
        </w:tc>
        <w:tc>
          <w:tcPr>
            <w:tcW w:w="3217" w:type="pct"/>
            <w:shd w:val="clear" w:color="auto" w:fill="auto"/>
          </w:tcPr>
          <w:p w:rsidR="00CB6592" w:rsidRPr="00E11B0E" w:rsidRDefault="00CB6592" w:rsidP="00A85B4A">
            <w:pPr>
              <w:autoSpaceDE w:val="0"/>
              <w:autoSpaceDN w:val="0"/>
              <w:adjustRightInd w:val="0"/>
              <w:jc w:val="both"/>
            </w:pPr>
            <w:r w:rsidRPr="00E11B0E">
              <w:rPr>
                <w:i/>
              </w:rPr>
              <w:t>Владеть</w:t>
            </w:r>
            <w:r w:rsidR="008E34FB">
              <w:t xml:space="preserve"> н</w:t>
            </w:r>
            <w:r w:rsidRPr="00E11B0E">
              <w:t>авыками обеспеч</w:t>
            </w:r>
            <w:r w:rsidR="00A81880">
              <w:t>ения</w:t>
            </w:r>
            <w:r w:rsidR="00750216">
              <w:t xml:space="preserve"> </w:t>
            </w:r>
            <w:r w:rsidR="00A81880">
              <w:t>ува</w:t>
            </w:r>
            <w:r w:rsidR="00A85B4A">
              <w:t>жения чести</w:t>
            </w:r>
            <w:r w:rsidRPr="00E11B0E">
              <w:t xml:space="preserve"> и достоинств</w:t>
            </w:r>
            <w:r w:rsidR="00A85B4A">
              <w:t>а</w:t>
            </w:r>
            <w:r w:rsidRPr="00E11B0E">
              <w:t xml:space="preserve"> личности, соблюд</w:t>
            </w:r>
            <w:r w:rsidR="00A85B4A">
              <w:t>ения</w:t>
            </w:r>
            <w:r w:rsidRPr="00E11B0E">
              <w:t xml:space="preserve"> и защи</w:t>
            </w:r>
            <w:r w:rsidR="00A85B4A">
              <w:t>ты</w:t>
            </w:r>
            <w:r w:rsidRPr="00E11B0E">
              <w:t xml:space="preserve"> прав и свобод человека и гражданина, недопу</w:t>
            </w:r>
            <w:r w:rsidR="00A85B4A">
              <w:t>щения</w:t>
            </w:r>
            <w:r w:rsidRPr="00E11B0E">
              <w:t xml:space="preserve"> и пресе</w:t>
            </w:r>
            <w:r w:rsidR="00A85B4A">
              <w:t>чения любых проявлений</w:t>
            </w:r>
            <w:r w:rsidRPr="00E11B0E">
              <w:t xml:space="preserve"> произвола, прин</w:t>
            </w:r>
            <w:r w:rsidR="00A85B4A">
              <w:t xml:space="preserve">ятия </w:t>
            </w:r>
            <w:r w:rsidR="00A85B4A" w:rsidRPr="00E11B0E">
              <w:t>в своей профессиональной деятельности</w:t>
            </w:r>
            <w:r w:rsidRPr="00E11B0E">
              <w:t xml:space="preserve"> необходимы</w:t>
            </w:r>
            <w:r w:rsidR="00A85B4A">
              <w:t>х</w:t>
            </w:r>
            <w:r w:rsidRPr="00E11B0E">
              <w:t xml:space="preserve"> мер восстановлени</w:t>
            </w:r>
            <w:r w:rsidR="00A85B4A">
              <w:t>я</w:t>
            </w:r>
            <w:r w:rsidRPr="00E11B0E">
              <w:t xml:space="preserve"> нарушенных прав  </w:t>
            </w:r>
          </w:p>
        </w:tc>
      </w:tr>
      <w:tr w:rsidR="00CB6592" w:rsidRPr="00E11B0E" w:rsidTr="007D1498">
        <w:trPr>
          <w:trHeight w:val="600"/>
        </w:trPr>
        <w:tc>
          <w:tcPr>
            <w:tcW w:w="258" w:type="pct"/>
            <w:vMerge w:val="restart"/>
            <w:shd w:val="clear" w:color="auto" w:fill="auto"/>
          </w:tcPr>
          <w:p w:rsidR="00CB6592" w:rsidRPr="00E11B0E" w:rsidRDefault="00CB6592" w:rsidP="007205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1525" w:type="pct"/>
            <w:vMerge w:val="restart"/>
            <w:shd w:val="clear" w:color="auto" w:fill="auto"/>
          </w:tcPr>
          <w:p w:rsidR="00CB6592" w:rsidRPr="00E11B0E" w:rsidRDefault="00CB6592" w:rsidP="006A4218">
            <w:pPr>
              <w:jc w:val="both"/>
            </w:pPr>
            <w:r w:rsidRPr="00E11B0E">
              <w:t>способность выявлять, пресекать, раскрывать и расследовать преступления и иные правонарушения (ПК-10)</w:t>
            </w:r>
          </w:p>
          <w:p w:rsidR="00CB6592" w:rsidRPr="00E11B0E" w:rsidRDefault="00CB6592" w:rsidP="006A4218">
            <w:pPr>
              <w:jc w:val="both"/>
            </w:pPr>
          </w:p>
        </w:tc>
        <w:tc>
          <w:tcPr>
            <w:tcW w:w="3217" w:type="pct"/>
            <w:shd w:val="clear" w:color="auto" w:fill="auto"/>
          </w:tcPr>
          <w:p w:rsidR="00CB6592" w:rsidRPr="00E11B0E" w:rsidRDefault="008E34FB" w:rsidP="006A4218">
            <w:pPr>
              <w:jc w:val="both"/>
            </w:pPr>
            <w:r>
              <w:rPr>
                <w:i/>
              </w:rPr>
              <w:t>Знать</w:t>
            </w:r>
            <w:r>
              <w:t xml:space="preserve"> о</w:t>
            </w:r>
            <w:r w:rsidR="00CB6592" w:rsidRPr="00E11B0E">
              <w:t>сновы выявления, пресечения уголовных преступлений и административных правонарушений, теорию квалификации преступлений и иных правонарушений</w:t>
            </w:r>
          </w:p>
        </w:tc>
      </w:tr>
      <w:tr w:rsidR="00CB6592" w:rsidRPr="00E11B0E" w:rsidTr="007D1498">
        <w:trPr>
          <w:trHeight w:val="600"/>
        </w:trPr>
        <w:tc>
          <w:tcPr>
            <w:tcW w:w="258" w:type="pct"/>
            <w:vMerge/>
            <w:shd w:val="clear" w:color="auto" w:fill="auto"/>
          </w:tcPr>
          <w:p w:rsidR="00CB6592" w:rsidRPr="00E11B0E" w:rsidRDefault="00CB6592" w:rsidP="007205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1525" w:type="pct"/>
            <w:vMerge/>
            <w:shd w:val="clear" w:color="auto" w:fill="auto"/>
          </w:tcPr>
          <w:p w:rsidR="00CB6592" w:rsidRPr="00E11B0E" w:rsidRDefault="00CB6592" w:rsidP="006A4218">
            <w:pPr>
              <w:jc w:val="both"/>
            </w:pPr>
          </w:p>
        </w:tc>
        <w:tc>
          <w:tcPr>
            <w:tcW w:w="3217" w:type="pct"/>
            <w:shd w:val="clear" w:color="auto" w:fill="auto"/>
          </w:tcPr>
          <w:p w:rsidR="00CB6592" w:rsidRPr="00E11B0E" w:rsidRDefault="00CB6592" w:rsidP="008E34FB">
            <w:pPr>
              <w:jc w:val="both"/>
            </w:pPr>
            <w:r w:rsidRPr="00E11B0E">
              <w:rPr>
                <w:i/>
              </w:rPr>
              <w:t xml:space="preserve">Уметь </w:t>
            </w:r>
            <w:r w:rsidR="008E34FB">
              <w:t>в</w:t>
            </w:r>
            <w:r w:rsidRPr="00E11B0E">
              <w:t>ыявлять, пресекать уголовные преступления и административные правонарушения, правильно квалифицировать преступления и иные правонарушения</w:t>
            </w:r>
          </w:p>
        </w:tc>
      </w:tr>
      <w:tr w:rsidR="00CB6592" w:rsidRPr="00E11B0E" w:rsidTr="007D1498">
        <w:trPr>
          <w:trHeight w:val="360"/>
        </w:trPr>
        <w:tc>
          <w:tcPr>
            <w:tcW w:w="258" w:type="pct"/>
            <w:vMerge/>
            <w:shd w:val="clear" w:color="auto" w:fill="auto"/>
          </w:tcPr>
          <w:p w:rsidR="00CB6592" w:rsidRPr="00E11B0E" w:rsidRDefault="00CB6592" w:rsidP="007205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1525" w:type="pct"/>
            <w:vMerge/>
            <w:shd w:val="clear" w:color="auto" w:fill="auto"/>
          </w:tcPr>
          <w:p w:rsidR="00CB6592" w:rsidRPr="00E11B0E" w:rsidRDefault="00CB6592" w:rsidP="006A4218">
            <w:pPr>
              <w:jc w:val="both"/>
            </w:pPr>
          </w:p>
        </w:tc>
        <w:tc>
          <w:tcPr>
            <w:tcW w:w="3217" w:type="pct"/>
            <w:shd w:val="clear" w:color="auto" w:fill="auto"/>
          </w:tcPr>
          <w:p w:rsidR="00CB6592" w:rsidRPr="00E11B0E" w:rsidRDefault="008E34FB" w:rsidP="006A4218">
            <w:pPr>
              <w:autoSpaceDE w:val="0"/>
              <w:autoSpaceDN w:val="0"/>
              <w:adjustRightInd w:val="0"/>
              <w:jc w:val="both"/>
            </w:pPr>
            <w:r>
              <w:rPr>
                <w:i/>
              </w:rPr>
              <w:t>Владеть</w:t>
            </w:r>
            <w:r>
              <w:t xml:space="preserve"> н</w:t>
            </w:r>
            <w:r w:rsidR="00CB6592" w:rsidRPr="00E11B0E">
              <w:t>авыками выявления, пресечения, квалификации, расследования уголовных преступлений и административных правонарушений в своей профессиональной деятельности</w:t>
            </w:r>
          </w:p>
        </w:tc>
      </w:tr>
      <w:tr w:rsidR="00CB6592" w:rsidRPr="00E11B0E" w:rsidTr="007D1498">
        <w:trPr>
          <w:trHeight w:val="300"/>
        </w:trPr>
        <w:tc>
          <w:tcPr>
            <w:tcW w:w="258" w:type="pct"/>
            <w:vMerge w:val="restart"/>
            <w:shd w:val="clear" w:color="auto" w:fill="auto"/>
          </w:tcPr>
          <w:p w:rsidR="00CB6592" w:rsidRPr="00E11B0E" w:rsidRDefault="00CB6592" w:rsidP="007205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1525" w:type="pct"/>
            <w:vMerge w:val="restart"/>
            <w:shd w:val="clear" w:color="auto" w:fill="auto"/>
          </w:tcPr>
          <w:p w:rsidR="00CB6592" w:rsidRPr="00E11B0E" w:rsidRDefault="00CB6592" w:rsidP="006A4218">
            <w:pPr>
              <w:jc w:val="both"/>
            </w:pPr>
            <w:r w:rsidRPr="00E11B0E">
              <w:t>способность осуществлять предупреждение правонарушений, выявлять и устранять причины и условия, способствующие их совершению (ПК-11)</w:t>
            </w:r>
          </w:p>
        </w:tc>
        <w:tc>
          <w:tcPr>
            <w:tcW w:w="3217" w:type="pct"/>
            <w:shd w:val="clear" w:color="auto" w:fill="auto"/>
          </w:tcPr>
          <w:p w:rsidR="00CB6592" w:rsidRPr="00E11B0E" w:rsidRDefault="008E34FB" w:rsidP="006A4218">
            <w:pPr>
              <w:jc w:val="both"/>
            </w:pPr>
            <w:r>
              <w:rPr>
                <w:i/>
              </w:rPr>
              <w:t>Знать</w:t>
            </w:r>
            <w:r w:rsidR="00750216">
              <w:rPr>
                <w:i/>
              </w:rPr>
              <w:t xml:space="preserve"> </w:t>
            </w:r>
            <w:r>
              <w:t>о</w:t>
            </w:r>
            <w:r w:rsidR="00CB6592" w:rsidRPr="00E11B0E">
              <w:t>сновы профилактики, предупреждения преступлений и иных правонарушений на основе использования закономерностей преступности, преступного поведения и методов их предупреждения</w:t>
            </w:r>
          </w:p>
        </w:tc>
      </w:tr>
      <w:tr w:rsidR="00CB6592" w:rsidRPr="00E11B0E" w:rsidTr="007D1498">
        <w:trPr>
          <w:trHeight w:val="300"/>
        </w:trPr>
        <w:tc>
          <w:tcPr>
            <w:tcW w:w="258" w:type="pct"/>
            <w:vMerge/>
            <w:shd w:val="clear" w:color="auto" w:fill="auto"/>
          </w:tcPr>
          <w:p w:rsidR="00CB6592" w:rsidRPr="00E11B0E" w:rsidRDefault="00CB6592" w:rsidP="007205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1525" w:type="pct"/>
            <w:vMerge/>
            <w:shd w:val="clear" w:color="auto" w:fill="auto"/>
          </w:tcPr>
          <w:p w:rsidR="00CB6592" w:rsidRPr="00E11B0E" w:rsidRDefault="00CB6592" w:rsidP="006A4218">
            <w:pPr>
              <w:jc w:val="both"/>
            </w:pPr>
          </w:p>
        </w:tc>
        <w:tc>
          <w:tcPr>
            <w:tcW w:w="3217" w:type="pct"/>
            <w:shd w:val="clear" w:color="auto" w:fill="auto"/>
          </w:tcPr>
          <w:p w:rsidR="00CB6592" w:rsidRPr="00E11B0E" w:rsidRDefault="008E34FB" w:rsidP="006A4218">
            <w:pPr>
              <w:jc w:val="both"/>
            </w:pPr>
            <w:r>
              <w:rPr>
                <w:i/>
              </w:rPr>
              <w:t>Уметь</w:t>
            </w:r>
            <w:r w:rsidR="00750216">
              <w:rPr>
                <w:i/>
              </w:rPr>
              <w:t xml:space="preserve"> </w:t>
            </w:r>
            <w:r>
              <w:t>о</w:t>
            </w:r>
            <w:r w:rsidR="00CB6592" w:rsidRPr="00E11B0E">
              <w:t xml:space="preserve">существлять профилактику, предупреждение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</w:t>
            </w:r>
            <w:r w:rsidR="00CB6592" w:rsidRPr="00E11B0E">
              <w:lastRenderedPageBreak/>
              <w:t>способствующие совершению правонарушений</w:t>
            </w:r>
          </w:p>
        </w:tc>
      </w:tr>
      <w:tr w:rsidR="00CB6592" w:rsidRPr="00E11B0E" w:rsidTr="007D1498">
        <w:trPr>
          <w:trHeight w:val="300"/>
        </w:trPr>
        <w:tc>
          <w:tcPr>
            <w:tcW w:w="258" w:type="pct"/>
            <w:vMerge/>
            <w:shd w:val="clear" w:color="auto" w:fill="auto"/>
          </w:tcPr>
          <w:p w:rsidR="00CB6592" w:rsidRPr="00E11B0E" w:rsidRDefault="00CB6592" w:rsidP="007205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1525" w:type="pct"/>
            <w:vMerge/>
            <w:shd w:val="clear" w:color="auto" w:fill="auto"/>
          </w:tcPr>
          <w:p w:rsidR="00CB6592" w:rsidRPr="00E11B0E" w:rsidRDefault="00CB6592" w:rsidP="006A4218">
            <w:pPr>
              <w:jc w:val="both"/>
            </w:pPr>
          </w:p>
        </w:tc>
        <w:tc>
          <w:tcPr>
            <w:tcW w:w="3217" w:type="pct"/>
            <w:shd w:val="clear" w:color="auto" w:fill="auto"/>
          </w:tcPr>
          <w:p w:rsidR="00CB6592" w:rsidRPr="00E11B0E" w:rsidRDefault="008E34FB" w:rsidP="009C1A9F">
            <w:pPr>
              <w:autoSpaceDE w:val="0"/>
              <w:autoSpaceDN w:val="0"/>
              <w:adjustRightInd w:val="0"/>
              <w:jc w:val="both"/>
            </w:pPr>
            <w:r>
              <w:rPr>
                <w:i/>
              </w:rPr>
              <w:t>Владеть</w:t>
            </w:r>
            <w:r>
              <w:t xml:space="preserve"> н</w:t>
            </w:r>
            <w:r w:rsidR="00CB6592" w:rsidRPr="00E11B0E">
              <w:t>авыками  проведения профилактики, предупреждения преступлений и иных правонарушений на основе использования закономерностей преступности, преступного поведе</w:t>
            </w:r>
            <w:r w:rsidR="00A85B4A">
              <w:t xml:space="preserve">ния и методов их предупреждения; </w:t>
            </w:r>
            <w:r w:rsidR="009C1A9F" w:rsidRPr="00E11B0E">
              <w:t xml:space="preserve">в своей профессиональной деятельности  </w:t>
            </w:r>
            <w:r w:rsidR="009C1A9F">
              <w:t xml:space="preserve">владеть </w:t>
            </w:r>
            <w:r w:rsidR="00A85B4A">
              <w:t xml:space="preserve">навыками </w:t>
            </w:r>
            <w:r w:rsidR="00CB6592" w:rsidRPr="00E11B0E">
              <w:t>выявл</w:t>
            </w:r>
            <w:r w:rsidR="00A85B4A">
              <w:t>ения</w:t>
            </w:r>
            <w:r w:rsidR="00CB6592" w:rsidRPr="00E11B0E">
              <w:t xml:space="preserve"> и устран</w:t>
            </w:r>
            <w:r w:rsidR="00A85B4A">
              <w:t>ения</w:t>
            </w:r>
            <w:r w:rsidR="00CB6592" w:rsidRPr="00E11B0E">
              <w:t xml:space="preserve"> причин и услови</w:t>
            </w:r>
            <w:r w:rsidR="00A85B4A">
              <w:t>й, способствующих</w:t>
            </w:r>
            <w:r w:rsidR="00CB6592" w:rsidRPr="00E11B0E">
              <w:t xml:space="preserve"> совершению правонарушений</w:t>
            </w:r>
          </w:p>
        </w:tc>
      </w:tr>
      <w:tr w:rsidR="00CB6592" w:rsidRPr="00E11B0E" w:rsidTr="007D1498">
        <w:trPr>
          <w:trHeight w:val="300"/>
        </w:trPr>
        <w:tc>
          <w:tcPr>
            <w:tcW w:w="258" w:type="pct"/>
            <w:vMerge w:val="restart"/>
            <w:shd w:val="clear" w:color="auto" w:fill="auto"/>
          </w:tcPr>
          <w:p w:rsidR="00CB6592" w:rsidRPr="00E11B0E" w:rsidRDefault="00CB6592" w:rsidP="007205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1525" w:type="pct"/>
            <w:vMerge w:val="restart"/>
            <w:shd w:val="clear" w:color="auto" w:fill="auto"/>
          </w:tcPr>
          <w:p w:rsidR="00CB6592" w:rsidRPr="00E11B0E" w:rsidRDefault="00CB6592" w:rsidP="006A4218">
            <w:pPr>
              <w:jc w:val="both"/>
            </w:pPr>
            <w:r w:rsidRPr="00E11B0E">
              <w:t>способность выявлять, давать оценку коррупционному поведению и содействовать его пресечению (ПК-12)</w:t>
            </w:r>
          </w:p>
        </w:tc>
        <w:tc>
          <w:tcPr>
            <w:tcW w:w="3217" w:type="pct"/>
            <w:shd w:val="clear" w:color="auto" w:fill="auto"/>
          </w:tcPr>
          <w:p w:rsidR="00CB6592" w:rsidRPr="00E11B0E" w:rsidRDefault="008E34FB" w:rsidP="008E34FB">
            <w:pPr>
              <w:contextualSpacing/>
              <w:jc w:val="both"/>
            </w:pPr>
            <w:r w:rsidRPr="008E34FB">
              <w:rPr>
                <w:i/>
              </w:rPr>
              <w:t>Знать</w:t>
            </w:r>
            <w:r w:rsidR="00CB6592" w:rsidRPr="00E11B0E">
              <w:t xml:space="preserve"> содержание основных требований антикоррупционного поведения;</w:t>
            </w:r>
            <w:r w:rsidR="00750216">
              <w:t xml:space="preserve"> </w:t>
            </w:r>
            <w:r w:rsidR="00CB6592" w:rsidRPr="00E11B0E">
              <w:t>основы выявления, пресечения коррупционных правонарушений;</w:t>
            </w:r>
            <w:r w:rsidR="00750216">
              <w:t xml:space="preserve"> </w:t>
            </w:r>
            <w:r w:rsidR="00CB6592" w:rsidRPr="00E11B0E">
              <w:t>основы профилактики коррупционных правонарушений.</w:t>
            </w:r>
          </w:p>
        </w:tc>
      </w:tr>
      <w:tr w:rsidR="00CB6592" w:rsidRPr="00E11B0E" w:rsidTr="007D1498">
        <w:trPr>
          <w:trHeight w:val="300"/>
        </w:trPr>
        <w:tc>
          <w:tcPr>
            <w:tcW w:w="258" w:type="pct"/>
            <w:vMerge/>
            <w:shd w:val="clear" w:color="auto" w:fill="auto"/>
          </w:tcPr>
          <w:p w:rsidR="00CB6592" w:rsidRPr="00E11B0E" w:rsidRDefault="00CB6592" w:rsidP="007205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1525" w:type="pct"/>
            <w:vMerge/>
            <w:shd w:val="clear" w:color="auto" w:fill="auto"/>
          </w:tcPr>
          <w:p w:rsidR="00CB6592" w:rsidRPr="00E11B0E" w:rsidRDefault="00CB6592" w:rsidP="006A4218">
            <w:pPr>
              <w:jc w:val="both"/>
            </w:pPr>
          </w:p>
        </w:tc>
        <w:tc>
          <w:tcPr>
            <w:tcW w:w="3217" w:type="pct"/>
            <w:shd w:val="clear" w:color="auto" w:fill="auto"/>
          </w:tcPr>
          <w:p w:rsidR="00CB6592" w:rsidRPr="00E11B0E" w:rsidRDefault="008E34FB" w:rsidP="008E34FB">
            <w:pPr>
              <w:contextualSpacing/>
              <w:jc w:val="both"/>
            </w:pPr>
            <w:r w:rsidRPr="008E34FB">
              <w:rPr>
                <w:i/>
              </w:rPr>
              <w:t>Уметь</w:t>
            </w:r>
            <w:r w:rsidR="00CB6592" w:rsidRPr="00E11B0E">
              <w:t xml:space="preserve"> проявлять нетерпимость к коррупционному поведению; выявлять и пресекать коррупционные правонарушения;</w:t>
            </w:r>
            <w:r w:rsidR="00750216">
              <w:t xml:space="preserve"> </w:t>
            </w:r>
            <w:r w:rsidR="00CB6592" w:rsidRPr="00E11B0E">
              <w:t>проводить профилактику коррупционных правонарушений, выявлять причины и условия их совершения.</w:t>
            </w:r>
          </w:p>
        </w:tc>
      </w:tr>
      <w:tr w:rsidR="00CB6592" w:rsidRPr="00E11B0E" w:rsidTr="007D1498">
        <w:trPr>
          <w:trHeight w:val="300"/>
        </w:trPr>
        <w:tc>
          <w:tcPr>
            <w:tcW w:w="258" w:type="pct"/>
            <w:vMerge/>
            <w:shd w:val="clear" w:color="auto" w:fill="auto"/>
          </w:tcPr>
          <w:p w:rsidR="00CB6592" w:rsidRPr="00E11B0E" w:rsidRDefault="00CB6592" w:rsidP="007205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1525" w:type="pct"/>
            <w:vMerge/>
            <w:shd w:val="clear" w:color="auto" w:fill="auto"/>
          </w:tcPr>
          <w:p w:rsidR="00CB6592" w:rsidRPr="00E11B0E" w:rsidRDefault="00CB6592" w:rsidP="006A4218">
            <w:pPr>
              <w:jc w:val="both"/>
            </w:pPr>
          </w:p>
        </w:tc>
        <w:tc>
          <w:tcPr>
            <w:tcW w:w="3217" w:type="pct"/>
            <w:shd w:val="clear" w:color="auto" w:fill="auto"/>
          </w:tcPr>
          <w:p w:rsidR="00CB6592" w:rsidRPr="00E11B0E" w:rsidRDefault="008E34FB" w:rsidP="008E34FB">
            <w:pPr>
              <w:contextualSpacing/>
              <w:jc w:val="both"/>
            </w:pPr>
            <w:r w:rsidRPr="008E34FB">
              <w:rPr>
                <w:i/>
              </w:rPr>
              <w:t>Владеть</w:t>
            </w:r>
            <w:r w:rsidR="00CB6592" w:rsidRPr="00E11B0E">
              <w:t xml:space="preserve"> навыками применения требований антикоррупционного поведения;</w:t>
            </w:r>
            <w:r w:rsidR="00750216">
              <w:t xml:space="preserve"> </w:t>
            </w:r>
            <w:r w:rsidR="00CB6592" w:rsidRPr="00E11B0E">
              <w:t>навыками квалификации причин и условий совершения коррупционных правонарушений;</w:t>
            </w:r>
            <w:r w:rsidR="00750216">
              <w:t xml:space="preserve"> </w:t>
            </w:r>
            <w:r w:rsidR="00CB6592" w:rsidRPr="00E11B0E">
              <w:t>навыками пресечения коррупционного поведения.</w:t>
            </w:r>
          </w:p>
        </w:tc>
      </w:tr>
      <w:tr w:rsidR="00CB6592" w:rsidRPr="00E11B0E" w:rsidTr="007D1498">
        <w:trPr>
          <w:trHeight w:val="300"/>
        </w:trPr>
        <w:tc>
          <w:tcPr>
            <w:tcW w:w="258" w:type="pct"/>
            <w:vMerge w:val="restart"/>
            <w:shd w:val="clear" w:color="auto" w:fill="auto"/>
          </w:tcPr>
          <w:p w:rsidR="00CB6592" w:rsidRPr="00E11B0E" w:rsidRDefault="00CB6592" w:rsidP="007205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1525" w:type="pct"/>
            <w:vMerge w:val="restart"/>
            <w:shd w:val="clear" w:color="auto" w:fill="auto"/>
          </w:tcPr>
          <w:p w:rsidR="00CB6592" w:rsidRPr="00E11B0E" w:rsidRDefault="00CB6592" w:rsidP="006A4218">
            <w:pPr>
              <w:jc w:val="both"/>
            </w:pPr>
            <w:r w:rsidRPr="00E11B0E">
              <w:t>способность правильно и полно отражать результаты профессиональной деятельности в юридической и иной документации (ПК-13)</w:t>
            </w:r>
          </w:p>
        </w:tc>
        <w:tc>
          <w:tcPr>
            <w:tcW w:w="3217" w:type="pct"/>
            <w:shd w:val="clear" w:color="auto" w:fill="auto"/>
          </w:tcPr>
          <w:p w:rsidR="00CB6592" w:rsidRPr="00E11B0E" w:rsidRDefault="008E34FB" w:rsidP="006A4218">
            <w:pPr>
              <w:jc w:val="both"/>
            </w:pPr>
            <w:r>
              <w:rPr>
                <w:i/>
              </w:rPr>
              <w:t>Знать</w:t>
            </w:r>
            <w:r w:rsidR="00750216">
              <w:rPr>
                <w:i/>
              </w:rPr>
              <w:t xml:space="preserve"> </w:t>
            </w:r>
            <w:r>
              <w:t>п</w:t>
            </w:r>
            <w:r w:rsidR="00CB6592" w:rsidRPr="00E11B0E">
              <w:t>орядок оформления результатов профессиональной деятельности в процессуальной и служебной документации</w:t>
            </w:r>
          </w:p>
        </w:tc>
      </w:tr>
      <w:tr w:rsidR="00CB6592" w:rsidRPr="00E11B0E" w:rsidTr="007D1498">
        <w:trPr>
          <w:trHeight w:val="300"/>
        </w:trPr>
        <w:tc>
          <w:tcPr>
            <w:tcW w:w="258" w:type="pct"/>
            <w:vMerge/>
            <w:shd w:val="clear" w:color="auto" w:fill="auto"/>
          </w:tcPr>
          <w:p w:rsidR="00CB6592" w:rsidRPr="00E11B0E" w:rsidRDefault="00CB6592" w:rsidP="007205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1525" w:type="pct"/>
            <w:vMerge/>
            <w:shd w:val="clear" w:color="auto" w:fill="auto"/>
          </w:tcPr>
          <w:p w:rsidR="00CB6592" w:rsidRPr="00E11B0E" w:rsidRDefault="00CB6592" w:rsidP="006A4218">
            <w:pPr>
              <w:jc w:val="both"/>
            </w:pPr>
          </w:p>
        </w:tc>
        <w:tc>
          <w:tcPr>
            <w:tcW w:w="3217" w:type="pct"/>
            <w:shd w:val="clear" w:color="auto" w:fill="auto"/>
          </w:tcPr>
          <w:p w:rsidR="00CB6592" w:rsidRPr="00E11B0E" w:rsidRDefault="008E34FB" w:rsidP="006A4218">
            <w:pPr>
              <w:jc w:val="both"/>
            </w:pPr>
            <w:r>
              <w:rPr>
                <w:i/>
              </w:rPr>
              <w:t>Уметь</w:t>
            </w:r>
            <w:r w:rsidR="00750216">
              <w:rPr>
                <w:i/>
              </w:rPr>
              <w:t xml:space="preserve"> </w:t>
            </w:r>
            <w:r>
              <w:t>п</w:t>
            </w:r>
            <w:r w:rsidR="00CB6592" w:rsidRPr="00E11B0E">
              <w:t>равильно и полно отражать результаты профессиональной деятельности в процессуальной и служебной документации</w:t>
            </w:r>
          </w:p>
        </w:tc>
      </w:tr>
      <w:tr w:rsidR="00CB6592" w:rsidRPr="00E11B0E" w:rsidTr="007D1498">
        <w:trPr>
          <w:trHeight w:val="300"/>
        </w:trPr>
        <w:tc>
          <w:tcPr>
            <w:tcW w:w="258" w:type="pct"/>
            <w:vMerge/>
            <w:shd w:val="clear" w:color="auto" w:fill="auto"/>
          </w:tcPr>
          <w:p w:rsidR="00CB6592" w:rsidRPr="00E11B0E" w:rsidRDefault="00CB6592" w:rsidP="007205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1525" w:type="pct"/>
            <w:vMerge/>
            <w:shd w:val="clear" w:color="auto" w:fill="auto"/>
          </w:tcPr>
          <w:p w:rsidR="00CB6592" w:rsidRPr="00E11B0E" w:rsidRDefault="00CB6592" w:rsidP="006A4218">
            <w:pPr>
              <w:jc w:val="both"/>
            </w:pPr>
          </w:p>
        </w:tc>
        <w:tc>
          <w:tcPr>
            <w:tcW w:w="3217" w:type="pct"/>
            <w:shd w:val="clear" w:color="auto" w:fill="auto"/>
          </w:tcPr>
          <w:p w:rsidR="00CB6592" w:rsidRPr="00E11B0E" w:rsidRDefault="008E34FB" w:rsidP="006A4218">
            <w:pPr>
              <w:autoSpaceDE w:val="0"/>
              <w:autoSpaceDN w:val="0"/>
              <w:adjustRightInd w:val="0"/>
              <w:jc w:val="both"/>
            </w:pPr>
            <w:r>
              <w:rPr>
                <w:i/>
              </w:rPr>
              <w:t>Владеть</w:t>
            </w:r>
            <w:r>
              <w:t xml:space="preserve"> н</w:t>
            </w:r>
            <w:r w:rsidR="00CB6592" w:rsidRPr="00E11B0E">
              <w:t>авыками оформления результатов профессиональной деятельности в процессуальной и служебной документации  в своей профессиональной деятельности</w:t>
            </w:r>
          </w:p>
        </w:tc>
      </w:tr>
      <w:tr w:rsidR="00CB6592" w:rsidRPr="00E11B0E" w:rsidTr="007D1498">
        <w:trPr>
          <w:trHeight w:val="300"/>
        </w:trPr>
        <w:tc>
          <w:tcPr>
            <w:tcW w:w="258" w:type="pct"/>
            <w:vMerge w:val="restart"/>
            <w:shd w:val="clear" w:color="auto" w:fill="auto"/>
          </w:tcPr>
          <w:p w:rsidR="00CB6592" w:rsidRPr="00E11B0E" w:rsidRDefault="00CB6592" w:rsidP="007205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1525" w:type="pct"/>
            <w:vMerge w:val="restart"/>
            <w:shd w:val="clear" w:color="auto" w:fill="auto"/>
          </w:tcPr>
          <w:p w:rsidR="00CB6592" w:rsidRPr="00E11B0E" w:rsidRDefault="00CB6592" w:rsidP="006A4218">
            <w:pPr>
              <w:jc w:val="both"/>
            </w:pPr>
            <w:r w:rsidRPr="00E11B0E">
              <w:t>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</w:t>
            </w:r>
          </w:p>
          <w:p w:rsidR="00CB6592" w:rsidRPr="00E11B0E" w:rsidRDefault="00CB6592" w:rsidP="006A4218">
            <w:pPr>
              <w:jc w:val="both"/>
            </w:pPr>
          </w:p>
        </w:tc>
        <w:tc>
          <w:tcPr>
            <w:tcW w:w="3217" w:type="pct"/>
            <w:shd w:val="clear" w:color="auto" w:fill="auto"/>
          </w:tcPr>
          <w:p w:rsidR="00CB6592" w:rsidRPr="00E11B0E" w:rsidRDefault="008E34FB" w:rsidP="006A4218">
            <w:pPr>
              <w:jc w:val="both"/>
            </w:pPr>
            <w:r>
              <w:rPr>
                <w:i/>
              </w:rPr>
              <w:t>Знать</w:t>
            </w:r>
            <w:r w:rsidR="00750216">
              <w:rPr>
                <w:i/>
              </w:rPr>
              <w:t xml:space="preserve"> </w:t>
            </w:r>
            <w:r>
              <w:t>п</w:t>
            </w:r>
            <w:r w:rsidR="00CB6592" w:rsidRPr="00E11B0E">
              <w:t>орядок осуществления юридической экспертизы проектов нормативных правовых актов, в том числе в целях недопущения в них положений, способствующих созданию условий для проявления коррупции, подготовки квалифицированных юридических заключений и консультаций</w:t>
            </w:r>
          </w:p>
        </w:tc>
      </w:tr>
      <w:tr w:rsidR="00CB6592" w:rsidRPr="00E11B0E" w:rsidTr="007D1498">
        <w:trPr>
          <w:trHeight w:val="300"/>
        </w:trPr>
        <w:tc>
          <w:tcPr>
            <w:tcW w:w="258" w:type="pct"/>
            <w:vMerge/>
            <w:shd w:val="clear" w:color="auto" w:fill="auto"/>
          </w:tcPr>
          <w:p w:rsidR="00CB6592" w:rsidRPr="00E11B0E" w:rsidRDefault="00CB6592" w:rsidP="007205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1525" w:type="pct"/>
            <w:vMerge/>
            <w:shd w:val="clear" w:color="auto" w:fill="auto"/>
          </w:tcPr>
          <w:p w:rsidR="00CB6592" w:rsidRPr="00E11B0E" w:rsidRDefault="00CB6592" w:rsidP="006A4218">
            <w:pPr>
              <w:jc w:val="both"/>
            </w:pPr>
          </w:p>
        </w:tc>
        <w:tc>
          <w:tcPr>
            <w:tcW w:w="3217" w:type="pct"/>
            <w:shd w:val="clear" w:color="auto" w:fill="auto"/>
          </w:tcPr>
          <w:p w:rsidR="00CB6592" w:rsidRPr="00E11B0E" w:rsidRDefault="008E34FB" w:rsidP="006A4218">
            <w:pPr>
              <w:jc w:val="both"/>
            </w:pPr>
            <w:r>
              <w:rPr>
                <w:i/>
              </w:rPr>
              <w:t>Уметь</w:t>
            </w:r>
            <w:r w:rsidR="00750216">
              <w:rPr>
                <w:i/>
              </w:rPr>
              <w:t xml:space="preserve"> </w:t>
            </w:r>
            <w:r>
              <w:t>о</w:t>
            </w:r>
            <w:r w:rsidR="00CB6592" w:rsidRPr="00E11B0E">
              <w:t>существлять юридическую экспертизу проектов нормативных правовых актов, в том числе в целях недопущения в них положений, способствующих созданию условий для проявления коррупции, давать квалифицированные юридические заключения и консультации</w:t>
            </w:r>
          </w:p>
        </w:tc>
      </w:tr>
      <w:tr w:rsidR="00CB6592" w:rsidRPr="00E11B0E" w:rsidTr="007D1498">
        <w:trPr>
          <w:trHeight w:val="300"/>
        </w:trPr>
        <w:tc>
          <w:tcPr>
            <w:tcW w:w="258" w:type="pct"/>
            <w:vMerge/>
            <w:shd w:val="clear" w:color="auto" w:fill="auto"/>
          </w:tcPr>
          <w:p w:rsidR="00CB6592" w:rsidRPr="00E11B0E" w:rsidRDefault="00CB6592" w:rsidP="007205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1525" w:type="pct"/>
            <w:vMerge/>
            <w:shd w:val="clear" w:color="auto" w:fill="auto"/>
          </w:tcPr>
          <w:p w:rsidR="00CB6592" w:rsidRPr="00E11B0E" w:rsidRDefault="00CB6592" w:rsidP="006A4218">
            <w:pPr>
              <w:jc w:val="both"/>
            </w:pPr>
          </w:p>
        </w:tc>
        <w:tc>
          <w:tcPr>
            <w:tcW w:w="3217" w:type="pct"/>
            <w:shd w:val="clear" w:color="auto" w:fill="auto"/>
          </w:tcPr>
          <w:p w:rsidR="00CB6592" w:rsidRPr="00E11B0E" w:rsidRDefault="008E34FB" w:rsidP="006A4218">
            <w:pPr>
              <w:autoSpaceDE w:val="0"/>
              <w:autoSpaceDN w:val="0"/>
              <w:adjustRightInd w:val="0"/>
              <w:jc w:val="both"/>
            </w:pPr>
            <w:r>
              <w:rPr>
                <w:i/>
              </w:rPr>
              <w:t>Владеть</w:t>
            </w:r>
            <w:r>
              <w:t xml:space="preserve"> н</w:t>
            </w:r>
            <w:r w:rsidR="00CB6592" w:rsidRPr="00E11B0E">
              <w:t>авыками проведения юридической экспертизы проектов нормативных правовых актов, в том числе в целях недопущения в них положений, способствующих созданию условий для проявления коррупции, давать квалифицированные юридические заключения и консультации  в своей профессиональной деятельности</w:t>
            </w:r>
          </w:p>
        </w:tc>
      </w:tr>
      <w:tr w:rsidR="00CB6592" w:rsidRPr="00E11B0E" w:rsidTr="007D1498">
        <w:trPr>
          <w:trHeight w:val="300"/>
        </w:trPr>
        <w:tc>
          <w:tcPr>
            <w:tcW w:w="258" w:type="pct"/>
            <w:vMerge w:val="restart"/>
            <w:shd w:val="clear" w:color="auto" w:fill="auto"/>
          </w:tcPr>
          <w:p w:rsidR="00CB6592" w:rsidRPr="00E11B0E" w:rsidRDefault="00CB6592" w:rsidP="007205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1525" w:type="pct"/>
            <w:vMerge w:val="restart"/>
            <w:shd w:val="clear" w:color="auto" w:fill="auto"/>
          </w:tcPr>
          <w:p w:rsidR="00CB6592" w:rsidRPr="00E11B0E" w:rsidRDefault="00CB6592" w:rsidP="006A4218">
            <w:pPr>
              <w:jc w:val="both"/>
            </w:pPr>
            <w:r w:rsidRPr="00E11B0E">
              <w:t xml:space="preserve">способность толковать </w:t>
            </w:r>
            <w:r w:rsidRPr="00E11B0E">
              <w:lastRenderedPageBreak/>
              <w:t>нормативные правовые акты (ПК-15)</w:t>
            </w:r>
          </w:p>
          <w:p w:rsidR="00CB6592" w:rsidRPr="00E11B0E" w:rsidRDefault="00CB6592" w:rsidP="006A4218">
            <w:pPr>
              <w:jc w:val="both"/>
            </w:pPr>
          </w:p>
        </w:tc>
        <w:tc>
          <w:tcPr>
            <w:tcW w:w="3217" w:type="pct"/>
            <w:shd w:val="clear" w:color="auto" w:fill="auto"/>
          </w:tcPr>
          <w:p w:rsidR="00CB6592" w:rsidRPr="00E11B0E" w:rsidRDefault="008E34FB" w:rsidP="006A4218">
            <w:pPr>
              <w:jc w:val="both"/>
            </w:pPr>
            <w:r>
              <w:rPr>
                <w:i/>
              </w:rPr>
              <w:lastRenderedPageBreak/>
              <w:t>Знать</w:t>
            </w:r>
            <w:r w:rsidR="00750216">
              <w:rPr>
                <w:i/>
              </w:rPr>
              <w:t xml:space="preserve"> </w:t>
            </w:r>
            <w:r>
              <w:t>у</w:t>
            </w:r>
            <w:r w:rsidR="00CB6592" w:rsidRPr="00E11B0E">
              <w:t xml:space="preserve">словия и особенности толкования нормативных </w:t>
            </w:r>
            <w:r w:rsidR="00CB6592" w:rsidRPr="00E11B0E">
              <w:lastRenderedPageBreak/>
              <w:t>правовых актов</w:t>
            </w:r>
          </w:p>
        </w:tc>
      </w:tr>
      <w:tr w:rsidR="00CB6592" w:rsidRPr="00E11B0E" w:rsidTr="007D1498">
        <w:trPr>
          <w:trHeight w:val="300"/>
        </w:trPr>
        <w:tc>
          <w:tcPr>
            <w:tcW w:w="258" w:type="pct"/>
            <w:vMerge/>
            <w:shd w:val="clear" w:color="auto" w:fill="auto"/>
          </w:tcPr>
          <w:p w:rsidR="00CB6592" w:rsidRPr="00E11B0E" w:rsidRDefault="00CB6592" w:rsidP="007205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1525" w:type="pct"/>
            <w:vMerge/>
            <w:shd w:val="clear" w:color="auto" w:fill="auto"/>
          </w:tcPr>
          <w:p w:rsidR="00CB6592" w:rsidRPr="00E11B0E" w:rsidRDefault="00CB6592" w:rsidP="006A4218">
            <w:pPr>
              <w:jc w:val="both"/>
            </w:pPr>
          </w:p>
        </w:tc>
        <w:tc>
          <w:tcPr>
            <w:tcW w:w="3217" w:type="pct"/>
            <w:shd w:val="clear" w:color="auto" w:fill="auto"/>
          </w:tcPr>
          <w:p w:rsidR="00CB6592" w:rsidRPr="00E11B0E" w:rsidRDefault="00CB6592" w:rsidP="008E34FB">
            <w:pPr>
              <w:jc w:val="both"/>
            </w:pPr>
            <w:r w:rsidRPr="00E11B0E">
              <w:rPr>
                <w:i/>
              </w:rPr>
              <w:t xml:space="preserve">Уметь </w:t>
            </w:r>
            <w:r w:rsidR="008E34FB">
              <w:t>к</w:t>
            </w:r>
            <w:r w:rsidRPr="00E11B0E">
              <w:t>валифицированно толковать нормативные правовые акты</w:t>
            </w:r>
          </w:p>
        </w:tc>
      </w:tr>
      <w:tr w:rsidR="00CB6592" w:rsidRPr="00E11B0E" w:rsidTr="007D1498">
        <w:trPr>
          <w:trHeight w:val="300"/>
        </w:trPr>
        <w:tc>
          <w:tcPr>
            <w:tcW w:w="258" w:type="pct"/>
            <w:vMerge/>
            <w:shd w:val="clear" w:color="auto" w:fill="auto"/>
          </w:tcPr>
          <w:p w:rsidR="00CB6592" w:rsidRPr="00E11B0E" w:rsidRDefault="00CB6592" w:rsidP="007205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1525" w:type="pct"/>
            <w:vMerge/>
            <w:shd w:val="clear" w:color="auto" w:fill="auto"/>
          </w:tcPr>
          <w:p w:rsidR="00CB6592" w:rsidRPr="00E11B0E" w:rsidRDefault="00CB6592" w:rsidP="006A4218">
            <w:pPr>
              <w:jc w:val="both"/>
            </w:pPr>
          </w:p>
        </w:tc>
        <w:tc>
          <w:tcPr>
            <w:tcW w:w="3217" w:type="pct"/>
            <w:shd w:val="clear" w:color="auto" w:fill="auto"/>
          </w:tcPr>
          <w:p w:rsidR="00CB6592" w:rsidRPr="00E11B0E" w:rsidRDefault="008E34FB" w:rsidP="006A4218">
            <w:pPr>
              <w:autoSpaceDE w:val="0"/>
              <w:autoSpaceDN w:val="0"/>
              <w:adjustRightInd w:val="0"/>
              <w:jc w:val="both"/>
            </w:pPr>
            <w:r>
              <w:rPr>
                <w:i/>
              </w:rPr>
              <w:t>Владеть</w:t>
            </w:r>
            <w:r>
              <w:t xml:space="preserve"> н</w:t>
            </w:r>
            <w:r w:rsidR="00CB6592" w:rsidRPr="00E11B0E">
              <w:t>авыками толкования нормативных правовых актов в своей профессиональной деятельности</w:t>
            </w:r>
          </w:p>
        </w:tc>
      </w:tr>
    </w:tbl>
    <w:p w:rsidR="00CB6592" w:rsidRDefault="00CB6592" w:rsidP="00CB6592">
      <w:pPr>
        <w:pStyle w:val="37"/>
        <w:ind w:left="0"/>
        <w:contextualSpacing/>
        <w:rPr>
          <w:b/>
          <w:sz w:val="24"/>
          <w:szCs w:val="24"/>
        </w:rPr>
      </w:pPr>
    </w:p>
    <w:p w:rsidR="004423A3" w:rsidRPr="00750216" w:rsidRDefault="00286F94" w:rsidP="00750216">
      <w:pPr>
        <w:ind w:firstLine="709"/>
        <w:jc w:val="center"/>
        <w:rPr>
          <w:b/>
        </w:rPr>
      </w:pPr>
      <w:r>
        <w:rPr>
          <w:b/>
          <w:color w:val="000000"/>
        </w:rPr>
        <w:t>4</w:t>
      </w:r>
      <w:r w:rsidR="00874345">
        <w:rPr>
          <w:b/>
          <w:color w:val="000000"/>
        </w:rPr>
        <w:t>.</w:t>
      </w:r>
      <w:r w:rsidR="00451021" w:rsidRPr="00CA043D">
        <w:rPr>
          <w:b/>
          <w:color w:val="000000"/>
        </w:rPr>
        <w:t xml:space="preserve"> Место </w:t>
      </w:r>
      <w:r w:rsidR="00750216">
        <w:rPr>
          <w:b/>
        </w:rPr>
        <w:t xml:space="preserve">производственной практики </w:t>
      </w:r>
      <w:r w:rsidR="00750216" w:rsidRPr="00750216">
        <w:rPr>
          <w:b/>
        </w:rPr>
        <w:t xml:space="preserve"> по получению профессиональных умений и опыт</w:t>
      </w:r>
      <w:r w:rsidR="00750216">
        <w:rPr>
          <w:b/>
        </w:rPr>
        <w:t xml:space="preserve">а профессиональной деятельности </w:t>
      </w:r>
      <w:r w:rsidR="00451021" w:rsidRPr="00750216">
        <w:rPr>
          <w:b/>
        </w:rPr>
        <w:t>в структуре образовательной программы</w:t>
      </w:r>
      <w:bookmarkEnd w:id="2"/>
      <w:r w:rsidR="00011674" w:rsidRPr="00750216">
        <w:rPr>
          <w:b/>
        </w:rPr>
        <w:t>, объем практики</w:t>
      </w:r>
    </w:p>
    <w:p w:rsidR="00FF6F0F" w:rsidRPr="00CA043D" w:rsidRDefault="00FF6F0F" w:rsidP="00874345">
      <w:pPr>
        <w:ind w:firstLine="709"/>
        <w:rPr>
          <w:b/>
        </w:rPr>
      </w:pPr>
    </w:p>
    <w:p w:rsidR="00DE323C" w:rsidRDefault="004423A3" w:rsidP="00D25FCB">
      <w:pPr>
        <w:pStyle w:val="31"/>
        <w:shd w:val="clear" w:color="auto" w:fill="auto"/>
        <w:spacing w:before="0" w:line="240" w:lineRule="auto"/>
        <w:ind w:left="60" w:right="40" w:firstLine="740"/>
        <w:jc w:val="both"/>
        <w:rPr>
          <w:b w:val="0"/>
          <w:sz w:val="24"/>
          <w:szCs w:val="24"/>
        </w:rPr>
      </w:pPr>
      <w:r w:rsidRPr="004F3AF3">
        <w:rPr>
          <w:b w:val="0"/>
          <w:color w:val="auto"/>
          <w:sz w:val="24"/>
          <w:szCs w:val="24"/>
          <w:shd w:val="clear" w:color="auto" w:fill="FFFFFF" w:themeFill="background1"/>
        </w:rPr>
        <w:t>Производственная</w:t>
      </w:r>
      <w:r w:rsidR="00750216">
        <w:rPr>
          <w:b w:val="0"/>
          <w:color w:val="auto"/>
          <w:sz w:val="24"/>
          <w:szCs w:val="24"/>
        </w:rPr>
        <w:t xml:space="preserve"> практика является вариативной</w:t>
      </w:r>
      <w:r w:rsidRPr="00DE323C">
        <w:rPr>
          <w:b w:val="0"/>
          <w:color w:val="auto"/>
          <w:sz w:val="24"/>
          <w:szCs w:val="24"/>
        </w:rPr>
        <w:t xml:space="preserve"> частью </w:t>
      </w:r>
      <w:r w:rsidR="002F7679" w:rsidRPr="00DE323C">
        <w:rPr>
          <w:b w:val="0"/>
          <w:color w:val="auto"/>
          <w:sz w:val="24"/>
          <w:szCs w:val="24"/>
        </w:rPr>
        <w:t xml:space="preserve">основной профессиональной </w:t>
      </w:r>
      <w:r w:rsidRPr="00DE323C">
        <w:rPr>
          <w:b w:val="0"/>
          <w:color w:val="auto"/>
          <w:sz w:val="24"/>
          <w:szCs w:val="24"/>
        </w:rPr>
        <w:t xml:space="preserve">образовательной программы высшего образования </w:t>
      </w:r>
      <w:r w:rsidR="004F3AF3">
        <w:rPr>
          <w:b w:val="0"/>
          <w:color w:val="auto"/>
          <w:sz w:val="24"/>
          <w:szCs w:val="24"/>
        </w:rPr>
        <w:t>–</w:t>
      </w:r>
      <w:r w:rsidRPr="00DE323C">
        <w:rPr>
          <w:b w:val="0"/>
          <w:color w:val="auto"/>
          <w:sz w:val="24"/>
          <w:szCs w:val="24"/>
        </w:rPr>
        <w:t xml:space="preserve"> программы</w:t>
      </w:r>
      <w:r w:rsidR="004F3AF3">
        <w:rPr>
          <w:b w:val="0"/>
          <w:color w:val="auto"/>
          <w:sz w:val="24"/>
          <w:szCs w:val="24"/>
        </w:rPr>
        <w:t xml:space="preserve"> </w:t>
      </w:r>
      <w:r w:rsidRPr="00CA043D">
        <w:rPr>
          <w:b w:val="0"/>
          <w:sz w:val="24"/>
          <w:szCs w:val="24"/>
        </w:rPr>
        <w:t xml:space="preserve">бакалавриата по направлению подготовки 40.03.01 </w:t>
      </w:r>
      <w:r w:rsidR="00FF6F0F">
        <w:rPr>
          <w:b w:val="0"/>
          <w:sz w:val="24"/>
          <w:szCs w:val="24"/>
        </w:rPr>
        <w:t>«</w:t>
      </w:r>
      <w:r w:rsidRPr="00CA043D">
        <w:rPr>
          <w:b w:val="0"/>
          <w:sz w:val="24"/>
          <w:szCs w:val="24"/>
        </w:rPr>
        <w:t>Юриспруденция</w:t>
      </w:r>
      <w:r w:rsidR="00FF6F0F">
        <w:rPr>
          <w:b w:val="0"/>
          <w:sz w:val="24"/>
          <w:szCs w:val="24"/>
        </w:rPr>
        <w:t>»</w:t>
      </w:r>
      <w:r w:rsidRPr="00CA043D">
        <w:rPr>
          <w:b w:val="0"/>
          <w:sz w:val="24"/>
          <w:szCs w:val="24"/>
        </w:rPr>
        <w:t xml:space="preserve"> (уровень бакалавриата), направленность (профиль) программы уголовно-правовой и относятся к вариативной части Блока 2 </w:t>
      </w:r>
      <w:r w:rsidR="002F7679">
        <w:rPr>
          <w:b w:val="0"/>
          <w:sz w:val="24"/>
          <w:szCs w:val="24"/>
        </w:rPr>
        <w:t>«</w:t>
      </w:r>
      <w:r w:rsidRPr="00CA043D">
        <w:rPr>
          <w:b w:val="0"/>
          <w:sz w:val="24"/>
          <w:szCs w:val="24"/>
        </w:rPr>
        <w:t>Практики</w:t>
      </w:r>
      <w:r w:rsidR="002F7679">
        <w:rPr>
          <w:b w:val="0"/>
          <w:sz w:val="24"/>
          <w:szCs w:val="24"/>
        </w:rPr>
        <w:t>»</w:t>
      </w:r>
      <w:r w:rsidR="004F3AF3">
        <w:rPr>
          <w:b w:val="0"/>
          <w:sz w:val="24"/>
          <w:szCs w:val="24"/>
        </w:rPr>
        <w:t xml:space="preserve"> </w:t>
      </w:r>
      <w:r w:rsidR="002F7679">
        <w:rPr>
          <w:b w:val="0"/>
          <w:sz w:val="24"/>
          <w:szCs w:val="24"/>
        </w:rPr>
        <w:t>(</w:t>
      </w:r>
      <w:r w:rsidR="00D31974" w:rsidRPr="00D31974">
        <w:rPr>
          <w:b w:val="0"/>
          <w:sz w:val="24"/>
          <w:szCs w:val="24"/>
        </w:rPr>
        <w:t>Б</w:t>
      </w:r>
      <w:proofErr w:type="gramStart"/>
      <w:r w:rsidR="00D31974" w:rsidRPr="00D31974">
        <w:rPr>
          <w:b w:val="0"/>
          <w:sz w:val="24"/>
          <w:szCs w:val="24"/>
        </w:rPr>
        <w:t>2</w:t>
      </w:r>
      <w:proofErr w:type="gramEnd"/>
      <w:r w:rsidR="00D31974" w:rsidRPr="00D31974">
        <w:rPr>
          <w:b w:val="0"/>
          <w:sz w:val="24"/>
          <w:szCs w:val="24"/>
        </w:rPr>
        <w:t>.В.02(П)</w:t>
      </w:r>
      <w:r w:rsidR="002F7679">
        <w:rPr>
          <w:b w:val="0"/>
          <w:sz w:val="24"/>
          <w:szCs w:val="24"/>
        </w:rPr>
        <w:t>) учебного плана</w:t>
      </w:r>
      <w:r w:rsidR="00DE323C">
        <w:rPr>
          <w:b w:val="0"/>
          <w:sz w:val="24"/>
          <w:szCs w:val="24"/>
        </w:rPr>
        <w:t>.</w:t>
      </w:r>
    </w:p>
    <w:p w:rsidR="00FF6F0F" w:rsidRPr="0089592D" w:rsidRDefault="00D31974" w:rsidP="0089592D">
      <w:pPr>
        <w:pStyle w:val="31"/>
        <w:shd w:val="clear" w:color="auto" w:fill="FFFFFF" w:themeFill="background1"/>
        <w:spacing w:before="0" w:line="240" w:lineRule="auto"/>
        <w:ind w:left="60" w:right="40" w:firstLine="740"/>
        <w:jc w:val="both"/>
        <w:rPr>
          <w:sz w:val="24"/>
          <w:szCs w:val="24"/>
        </w:rPr>
      </w:pPr>
      <w:r w:rsidRPr="004F3AF3">
        <w:rPr>
          <w:b w:val="0"/>
          <w:sz w:val="24"/>
          <w:szCs w:val="24"/>
          <w:shd w:val="clear" w:color="auto" w:fill="FFFFFF" w:themeFill="background1"/>
        </w:rPr>
        <w:t xml:space="preserve">Производственная </w:t>
      </w:r>
      <w:r>
        <w:rPr>
          <w:b w:val="0"/>
          <w:sz w:val="24"/>
          <w:szCs w:val="24"/>
        </w:rPr>
        <w:t xml:space="preserve">практика проходит после прохождения </w:t>
      </w:r>
      <w:r w:rsidR="00DE323C" w:rsidRPr="004F3AF3">
        <w:rPr>
          <w:b w:val="0"/>
          <w:sz w:val="24"/>
          <w:szCs w:val="24"/>
          <w:shd w:val="clear" w:color="auto" w:fill="FFFFFF" w:themeFill="background1"/>
        </w:rPr>
        <w:t>учебной</w:t>
      </w:r>
      <w:r w:rsidRPr="004F3AF3">
        <w:rPr>
          <w:b w:val="0"/>
          <w:sz w:val="24"/>
          <w:szCs w:val="24"/>
          <w:shd w:val="clear" w:color="auto" w:fill="FFFFFF" w:themeFill="background1"/>
        </w:rPr>
        <w:t xml:space="preserve"> практики</w:t>
      </w:r>
      <w:r w:rsidR="004F3AF3">
        <w:rPr>
          <w:b w:val="0"/>
          <w:sz w:val="24"/>
          <w:szCs w:val="24"/>
          <w:shd w:val="clear" w:color="auto" w:fill="FFFF00"/>
        </w:rPr>
        <w:t xml:space="preserve"> </w:t>
      </w:r>
      <w:r w:rsidRPr="004F3AF3">
        <w:rPr>
          <w:b w:val="0"/>
          <w:sz w:val="24"/>
          <w:szCs w:val="24"/>
          <w:shd w:val="clear" w:color="auto" w:fill="FFFFFF" w:themeFill="background1"/>
        </w:rPr>
        <w:t>(</w:t>
      </w:r>
      <w:r>
        <w:rPr>
          <w:b w:val="0"/>
          <w:sz w:val="24"/>
          <w:szCs w:val="24"/>
        </w:rPr>
        <w:t>п</w:t>
      </w:r>
      <w:r w:rsidRPr="00D31974">
        <w:rPr>
          <w:b w:val="0"/>
          <w:sz w:val="24"/>
          <w:szCs w:val="24"/>
        </w:rPr>
        <w:t>рактик</w:t>
      </w:r>
      <w:r>
        <w:rPr>
          <w:b w:val="0"/>
          <w:sz w:val="24"/>
          <w:szCs w:val="24"/>
        </w:rPr>
        <w:t>и</w:t>
      </w:r>
      <w:r w:rsidRPr="00D31974">
        <w:rPr>
          <w:b w:val="0"/>
          <w:sz w:val="24"/>
          <w:szCs w:val="24"/>
        </w:rPr>
        <w:t xml:space="preserve"> по получению первичных профессиональных умений и навыков</w:t>
      </w:r>
      <w:r w:rsidRPr="004F3AF3">
        <w:rPr>
          <w:b w:val="0"/>
          <w:sz w:val="24"/>
          <w:szCs w:val="24"/>
          <w:shd w:val="clear" w:color="auto" w:fill="FFFFFF" w:themeFill="background1"/>
        </w:rPr>
        <w:t>).</w:t>
      </w:r>
    </w:p>
    <w:p w:rsidR="004423A3" w:rsidRPr="00CA043D" w:rsidRDefault="004423A3" w:rsidP="00CA043D">
      <w:pPr>
        <w:pStyle w:val="31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 xml:space="preserve">Объем </w:t>
      </w:r>
      <w:r w:rsidRPr="004F3AF3">
        <w:rPr>
          <w:b w:val="0"/>
          <w:sz w:val="24"/>
          <w:szCs w:val="24"/>
          <w:shd w:val="clear" w:color="auto" w:fill="FFFFFF" w:themeFill="background1"/>
        </w:rPr>
        <w:t>производственной</w:t>
      </w:r>
      <w:r w:rsidRPr="00CA043D">
        <w:rPr>
          <w:b w:val="0"/>
          <w:sz w:val="24"/>
          <w:szCs w:val="24"/>
        </w:rPr>
        <w:t xml:space="preserve"> практики и сроки </w:t>
      </w:r>
      <w:r w:rsidR="0089592D">
        <w:rPr>
          <w:b w:val="0"/>
          <w:sz w:val="24"/>
          <w:szCs w:val="24"/>
        </w:rPr>
        <w:t>е</w:t>
      </w:r>
      <w:r w:rsidR="0089592D" w:rsidRPr="00CA043D">
        <w:rPr>
          <w:b w:val="0"/>
          <w:sz w:val="24"/>
          <w:szCs w:val="24"/>
        </w:rPr>
        <w:t>ё</w:t>
      </w:r>
      <w:r w:rsidRPr="00CA043D">
        <w:rPr>
          <w:b w:val="0"/>
          <w:sz w:val="24"/>
          <w:szCs w:val="24"/>
        </w:rPr>
        <w:t xml:space="preserve"> проведен</w:t>
      </w:r>
      <w:r w:rsidR="002F7679">
        <w:rPr>
          <w:b w:val="0"/>
          <w:sz w:val="24"/>
          <w:szCs w:val="24"/>
        </w:rPr>
        <w:t>ия определя</w:t>
      </w:r>
      <w:r w:rsidR="00FF6F0F">
        <w:rPr>
          <w:b w:val="0"/>
          <w:sz w:val="24"/>
          <w:szCs w:val="24"/>
        </w:rPr>
        <w:t>ют</w:t>
      </w:r>
      <w:r w:rsidR="002F7679">
        <w:rPr>
          <w:b w:val="0"/>
          <w:sz w:val="24"/>
          <w:szCs w:val="24"/>
        </w:rPr>
        <w:t>ся учебным планом  и</w:t>
      </w:r>
      <w:r w:rsidRPr="00CA043D">
        <w:rPr>
          <w:b w:val="0"/>
          <w:sz w:val="24"/>
          <w:szCs w:val="24"/>
        </w:rPr>
        <w:t xml:space="preserve"> составля</w:t>
      </w:r>
      <w:r w:rsidR="00FF6F0F">
        <w:rPr>
          <w:b w:val="0"/>
          <w:sz w:val="24"/>
          <w:szCs w:val="24"/>
        </w:rPr>
        <w:t>ю</w:t>
      </w:r>
      <w:r w:rsidRPr="00CA043D">
        <w:rPr>
          <w:b w:val="0"/>
          <w:sz w:val="24"/>
          <w:szCs w:val="24"/>
        </w:rPr>
        <w:t xml:space="preserve">т </w:t>
      </w:r>
      <w:r w:rsidR="004F3AF3">
        <w:rPr>
          <w:b w:val="0"/>
          <w:sz w:val="24"/>
          <w:szCs w:val="24"/>
        </w:rPr>
        <w:t>4</w:t>
      </w:r>
      <w:r w:rsidR="00794B60">
        <w:rPr>
          <w:b w:val="0"/>
          <w:sz w:val="24"/>
          <w:szCs w:val="24"/>
        </w:rPr>
        <w:t xml:space="preserve"> </w:t>
      </w:r>
      <w:r w:rsidR="004F3AF3">
        <w:rPr>
          <w:b w:val="0"/>
          <w:sz w:val="24"/>
          <w:szCs w:val="24"/>
        </w:rPr>
        <w:t>недели</w:t>
      </w:r>
      <w:r w:rsidRPr="00CA043D">
        <w:rPr>
          <w:b w:val="0"/>
          <w:sz w:val="24"/>
          <w:szCs w:val="24"/>
        </w:rPr>
        <w:t>.</w:t>
      </w:r>
    </w:p>
    <w:p w:rsidR="00D31974" w:rsidRPr="004E54DC" w:rsidRDefault="004423A3" w:rsidP="004E54DC">
      <w:pPr>
        <w:pStyle w:val="31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 xml:space="preserve">Общая </w:t>
      </w:r>
      <w:r w:rsidR="004F3AF3" w:rsidRPr="00CA043D">
        <w:rPr>
          <w:b w:val="0"/>
          <w:sz w:val="24"/>
          <w:szCs w:val="24"/>
        </w:rPr>
        <w:t>трудоёмкость</w:t>
      </w:r>
      <w:r w:rsidRPr="00CA043D">
        <w:rPr>
          <w:b w:val="0"/>
          <w:sz w:val="24"/>
          <w:szCs w:val="24"/>
        </w:rPr>
        <w:t xml:space="preserve"> </w:t>
      </w:r>
      <w:r w:rsidRPr="004F3AF3">
        <w:rPr>
          <w:b w:val="0"/>
          <w:sz w:val="24"/>
          <w:szCs w:val="24"/>
          <w:shd w:val="clear" w:color="auto" w:fill="FFFFFF" w:themeFill="background1"/>
        </w:rPr>
        <w:t xml:space="preserve">производственной </w:t>
      </w:r>
      <w:r w:rsidRPr="00CA043D">
        <w:rPr>
          <w:b w:val="0"/>
          <w:sz w:val="24"/>
          <w:szCs w:val="24"/>
        </w:rPr>
        <w:t>практики</w:t>
      </w:r>
      <w:r w:rsidR="00794B60">
        <w:rPr>
          <w:b w:val="0"/>
          <w:sz w:val="24"/>
          <w:szCs w:val="24"/>
        </w:rPr>
        <w:t>:</w:t>
      </w:r>
      <w:r w:rsidR="004F3AF3">
        <w:rPr>
          <w:b w:val="0"/>
          <w:sz w:val="24"/>
          <w:szCs w:val="24"/>
        </w:rPr>
        <w:t xml:space="preserve"> </w:t>
      </w:r>
      <w:r w:rsidR="00E024EA">
        <w:rPr>
          <w:b w:val="0"/>
          <w:sz w:val="24"/>
          <w:szCs w:val="24"/>
        </w:rPr>
        <w:t>12</w:t>
      </w:r>
      <w:r w:rsidRPr="00CA043D">
        <w:rPr>
          <w:b w:val="0"/>
          <w:sz w:val="24"/>
          <w:szCs w:val="24"/>
        </w:rPr>
        <w:t xml:space="preserve"> </w:t>
      </w:r>
      <w:r w:rsidR="004F3AF3" w:rsidRPr="00CA043D">
        <w:rPr>
          <w:b w:val="0"/>
          <w:sz w:val="24"/>
          <w:szCs w:val="24"/>
        </w:rPr>
        <w:t>зачётных</w:t>
      </w:r>
      <w:r w:rsidRPr="00CA043D">
        <w:rPr>
          <w:b w:val="0"/>
          <w:sz w:val="24"/>
          <w:szCs w:val="24"/>
        </w:rPr>
        <w:t xml:space="preserve"> единиц, </w:t>
      </w:r>
      <w:r w:rsidR="00E024EA">
        <w:rPr>
          <w:b w:val="0"/>
          <w:sz w:val="24"/>
          <w:szCs w:val="24"/>
        </w:rPr>
        <w:t>432</w:t>
      </w:r>
      <w:r w:rsidRPr="00CA043D">
        <w:rPr>
          <w:b w:val="0"/>
          <w:sz w:val="24"/>
          <w:szCs w:val="24"/>
        </w:rPr>
        <w:t xml:space="preserve"> академических часа.</w:t>
      </w:r>
    </w:p>
    <w:tbl>
      <w:tblPr>
        <w:tblStyle w:val="a8"/>
        <w:tblW w:w="0" w:type="auto"/>
        <w:tblInd w:w="20" w:type="dxa"/>
        <w:tblLook w:val="04A0" w:firstRow="1" w:lastRow="0" w:firstColumn="1" w:lastColumn="0" w:noHBand="0" w:noVBand="1"/>
      </w:tblPr>
      <w:tblGrid>
        <w:gridCol w:w="2387"/>
        <w:gridCol w:w="2388"/>
        <w:gridCol w:w="2388"/>
        <w:gridCol w:w="2388"/>
      </w:tblGrid>
      <w:tr w:rsidR="00D31974" w:rsidRPr="00D31974" w:rsidTr="00D25FCB">
        <w:trPr>
          <w:trHeight w:val="838"/>
        </w:trPr>
        <w:tc>
          <w:tcPr>
            <w:tcW w:w="2387" w:type="dxa"/>
          </w:tcPr>
          <w:p w:rsidR="00D31974" w:rsidRPr="00D31974" w:rsidRDefault="00D31974" w:rsidP="006A4218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1974">
              <w:rPr>
                <w:rFonts w:ascii="Times New Roman" w:hAnsi="Times New Roman" w:cs="Times New Roman"/>
                <w:b w:val="0"/>
                <w:sz w:val="24"/>
                <w:szCs w:val="24"/>
              </w:rPr>
              <w:t>Курс, форма обучения</w:t>
            </w:r>
          </w:p>
        </w:tc>
        <w:tc>
          <w:tcPr>
            <w:tcW w:w="2388" w:type="dxa"/>
          </w:tcPr>
          <w:p w:rsidR="00D31974" w:rsidRPr="00D31974" w:rsidRDefault="00D31974" w:rsidP="006A4218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1974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Семестр</w:t>
            </w:r>
          </w:p>
        </w:tc>
        <w:tc>
          <w:tcPr>
            <w:tcW w:w="2388" w:type="dxa"/>
          </w:tcPr>
          <w:p w:rsidR="00D31974" w:rsidRPr="00D31974" w:rsidRDefault="00D31974" w:rsidP="006A4218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197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Кол-во часов/недель</w:t>
            </w:r>
          </w:p>
        </w:tc>
        <w:tc>
          <w:tcPr>
            <w:tcW w:w="2388" w:type="dxa"/>
          </w:tcPr>
          <w:p w:rsidR="00D31974" w:rsidRPr="00D31974" w:rsidRDefault="00D31974" w:rsidP="006A4218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1974">
              <w:rPr>
                <w:rFonts w:ascii="Times New Roman" w:hAnsi="Times New Roman" w:cs="Times New Roman"/>
                <w:b w:val="0"/>
                <w:sz w:val="24"/>
                <w:szCs w:val="24"/>
              </w:rPr>
              <w:t>ЗЕТ</w:t>
            </w:r>
          </w:p>
        </w:tc>
      </w:tr>
      <w:tr w:rsidR="00D31974" w:rsidRPr="00D31974" w:rsidTr="002F7679">
        <w:tc>
          <w:tcPr>
            <w:tcW w:w="2387" w:type="dxa"/>
          </w:tcPr>
          <w:p w:rsidR="00D31974" w:rsidRPr="00D31974" w:rsidRDefault="004F3AF3" w:rsidP="006A4218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D31974" w:rsidRPr="00D319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с, заочно</w:t>
            </w:r>
            <w:r w:rsidR="00D31974" w:rsidRPr="00D31974">
              <w:rPr>
                <w:rFonts w:ascii="Times New Roman" w:hAnsi="Times New Roman" w:cs="Times New Roman"/>
                <w:b w:val="0"/>
                <w:sz w:val="24"/>
                <w:szCs w:val="24"/>
              </w:rPr>
              <w:t>/очно-заочная</w:t>
            </w:r>
          </w:p>
        </w:tc>
        <w:tc>
          <w:tcPr>
            <w:tcW w:w="2388" w:type="dxa"/>
          </w:tcPr>
          <w:p w:rsidR="00D31974" w:rsidRPr="00D31974" w:rsidRDefault="00970702" w:rsidP="00D31974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388" w:type="dxa"/>
          </w:tcPr>
          <w:p w:rsidR="00D31974" w:rsidRPr="00D31974" w:rsidRDefault="00D31974" w:rsidP="006A4218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1974">
              <w:rPr>
                <w:rFonts w:ascii="Times New Roman" w:hAnsi="Times New Roman" w:cs="Times New Roman"/>
                <w:b w:val="0"/>
                <w:sz w:val="24"/>
                <w:szCs w:val="24"/>
              </w:rPr>
              <w:t>216/4</w:t>
            </w:r>
          </w:p>
        </w:tc>
        <w:tc>
          <w:tcPr>
            <w:tcW w:w="2388" w:type="dxa"/>
          </w:tcPr>
          <w:p w:rsidR="00D31974" w:rsidRPr="00D31974" w:rsidRDefault="00D31974" w:rsidP="006A4218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1974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D31974" w:rsidRPr="00D31974" w:rsidTr="002F7679">
        <w:tc>
          <w:tcPr>
            <w:tcW w:w="2387" w:type="dxa"/>
          </w:tcPr>
          <w:p w:rsidR="00D31974" w:rsidRPr="00D31974" w:rsidRDefault="00D31974" w:rsidP="006A4218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1974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Всего:</w:t>
            </w:r>
          </w:p>
        </w:tc>
        <w:tc>
          <w:tcPr>
            <w:tcW w:w="2388" w:type="dxa"/>
          </w:tcPr>
          <w:p w:rsidR="00D31974" w:rsidRPr="00D31974" w:rsidRDefault="00D31974" w:rsidP="006A4218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88" w:type="dxa"/>
          </w:tcPr>
          <w:p w:rsidR="00D31974" w:rsidRPr="00D31974" w:rsidRDefault="00D31974" w:rsidP="006A4218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1974">
              <w:rPr>
                <w:rFonts w:ascii="Times New Roman" w:hAnsi="Times New Roman" w:cs="Times New Roman"/>
                <w:b w:val="0"/>
                <w:sz w:val="24"/>
                <w:szCs w:val="24"/>
              </w:rPr>
              <w:t>432/8</w:t>
            </w:r>
          </w:p>
        </w:tc>
        <w:tc>
          <w:tcPr>
            <w:tcW w:w="2388" w:type="dxa"/>
          </w:tcPr>
          <w:p w:rsidR="00D31974" w:rsidRPr="00D31974" w:rsidRDefault="00D31974" w:rsidP="006A4218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1974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</w:tr>
    </w:tbl>
    <w:p w:rsidR="00720523" w:rsidRDefault="00720523" w:rsidP="004E54DC">
      <w:pPr>
        <w:ind w:right="23"/>
        <w:jc w:val="both"/>
      </w:pPr>
    </w:p>
    <w:p w:rsidR="00D31974" w:rsidRDefault="00D31974" w:rsidP="00D31974">
      <w:pPr>
        <w:ind w:right="23" w:firstLine="584"/>
        <w:jc w:val="both"/>
      </w:pPr>
      <w:r w:rsidRPr="00C33872">
        <w:t xml:space="preserve">Прохождение </w:t>
      </w:r>
      <w:r w:rsidRPr="004F3AF3">
        <w:rPr>
          <w:shd w:val="clear" w:color="auto" w:fill="FFFFFF" w:themeFill="background1"/>
        </w:rPr>
        <w:t xml:space="preserve">производственных </w:t>
      </w:r>
      <w:r w:rsidRPr="00C33872">
        <w:t>практик предшествует итоговой государственной аттестации выпускника.</w:t>
      </w:r>
    </w:p>
    <w:p w:rsidR="00D31974" w:rsidRPr="002A248E" w:rsidRDefault="00D31974" w:rsidP="00D31974">
      <w:pPr>
        <w:ind w:right="23" w:firstLine="584"/>
        <w:jc w:val="both"/>
      </w:pPr>
      <w:r w:rsidRPr="002A248E">
        <w:t xml:space="preserve">В соответствии с учебным планом </w:t>
      </w:r>
      <w:r w:rsidRPr="004F3AF3">
        <w:rPr>
          <w:shd w:val="clear" w:color="auto" w:fill="FFFFFF" w:themeFill="background1"/>
        </w:rPr>
        <w:t>производственная</w:t>
      </w:r>
      <w:r w:rsidRPr="002A248E">
        <w:t xml:space="preserve"> практика </w:t>
      </w:r>
      <w:r w:rsidRPr="00794B60">
        <w:t xml:space="preserve">проходит </w:t>
      </w:r>
      <w:r w:rsidR="002F7679" w:rsidRPr="00794B60">
        <w:t>по окончании теоретического обучения на</w:t>
      </w:r>
      <w:r w:rsidRPr="002A248E">
        <w:t xml:space="preserve"> </w:t>
      </w:r>
      <w:r w:rsidR="00403429" w:rsidRPr="004F3AF3">
        <w:t>5</w:t>
      </w:r>
      <w:r w:rsidR="004F3AF3" w:rsidRPr="004F3AF3">
        <w:t xml:space="preserve"> курсе</w:t>
      </w:r>
      <w:r w:rsidRPr="004F3AF3">
        <w:t>.</w:t>
      </w:r>
    </w:p>
    <w:p w:rsidR="00D31974" w:rsidRDefault="00D31974" w:rsidP="00B133CA">
      <w:pPr>
        <w:ind w:firstLine="709"/>
        <w:jc w:val="both"/>
      </w:pPr>
    </w:p>
    <w:p w:rsidR="004E54DC" w:rsidRDefault="00B3292D" w:rsidP="0033697D">
      <w:pPr>
        <w:jc w:val="center"/>
        <w:rPr>
          <w:b/>
        </w:rPr>
      </w:pPr>
      <w:r>
        <w:rPr>
          <w:b/>
        </w:rPr>
        <w:t>5</w:t>
      </w:r>
      <w:r w:rsidR="00D31974">
        <w:rPr>
          <w:b/>
        </w:rPr>
        <w:t xml:space="preserve">. </w:t>
      </w:r>
      <w:r w:rsidR="00D31974" w:rsidRPr="002022ED">
        <w:rPr>
          <w:b/>
        </w:rPr>
        <w:t>Содерж</w:t>
      </w:r>
      <w:r w:rsidR="00D31974">
        <w:rPr>
          <w:b/>
        </w:rPr>
        <w:t xml:space="preserve">ание </w:t>
      </w:r>
      <w:r w:rsidR="00D31974" w:rsidRPr="004F3AF3">
        <w:rPr>
          <w:b/>
          <w:shd w:val="clear" w:color="auto" w:fill="FFFFFF" w:themeFill="background1"/>
        </w:rPr>
        <w:t xml:space="preserve">производственной </w:t>
      </w:r>
      <w:r w:rsidR="00D31974">
        <w:rPr>
          <w:b/>
        </w:rPr>
        <w:t>практики</w:t>
      </w:r>
    </w:p>
    <w:p w:rsidR="007C67ED" w:rsidRDefault="007C67ED" w:rsidP="0033697D">
      <w:pPr>
        <w:pStyle w:val="31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 xml:space="preserve">Прохождение </w:t>
      </w:r>
      <w:r w:rsidRPr="004F3AF3">
        <w:rPr>
          <w:b w:val="0"/>
          <w:sz w:val="24"/>
          <w:szCs w:val="24"/>
          <w:shd w:val="clear" w:color="auto" w:fill="FFFFFF" w:themeFill="background1"/>
        </w:rPr>
        <w:t xml:space="preserve">производственной </w:t>
      </w:r>
      <w:r w:rsidRPr="00CA043D">
        <w:rPr>
          <w:b w:val="0"/>
          <w:sz w:val="24"/>
          <w:szCs w:val="24"/>
        </w:rPr>
        <w:t xml:space="preserve">практики состоит из самостоятельных </w:t>
      </w:r>
      <w:r>
        <w:rPr>
          <w:b w:val="0"/>
          <w:sz w:val="24"/>
          <w:szCs w:val="24"/>
        </w:rPr>
        <w:t>этапов</w:t>
      </w:r>
      <w:r w:rsidRPr="00CA043D">
        <w:rPr>
          <w:b w:val="0"/>
          <w:sz w:val="24"/>
          <w:szCs w:val="24"/>
        </w:rPr>
        <w:t>:</w:t>
      </w:r>
    </w:p>
    <w:p w:rsidR="004F3AF3" w:rsidRPr="00CA043D" w:rsidRDefault="004F3AF3" w:rsidP="0033697D">
      <w:pPr>
        <w:pStyle w:val="31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6857"/>
        <w:gridCol w:w="1935"/>
      </w:tblGrid>
      <w:tr w:rsidR="007C67ED" w:rsidRPr="00CA043D" w:rsidTr="00310FEA">
        <w:trPr>
          <w:trHeight w:hRule="exact" w:val="593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7ED" w:rsidRPr="00CA043D" w:rsidRDefault="007C67ED" w:rsidP="005604C4">
            <w:pPr>
              <w:pStyle w:val="31"/>
              <w:shd w:val="clear" w:color="auto" w:fill="auto"/>
              <w:spacing w:before="0" w:line="240" w:lineRule="auto"/>
              <w:ind w:left="140" w:firstLine="0"/>
              <w:jc w:val="left"/>
              <w:rPr>
                <w:b w:val="0"/>
                <w:sz w:val="24"/>
                <w:szCs w:val="24"/>
              </w:rPr>
            </w:pPr>
            <w:r w:rsidRPr="00CA043D">
              <w:rPr>
                <w:rStyle w:val="12pt"/>
              </w:rPr>
              <w:t>№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7ED" w:rsidRPr="00CA043D" w:rsidRDefault="007C67ED" w:rsidP="005604C4">
            <w:pPr>
              <w:pStyle w:val="31"/>
              <w:shd w:val="clear" w:color="auto" w:fill="auto"/>
              <w:spacing w:before="0" w:line="240" w:lineRule="auto"/>
              <w:ind w:left="1920" w:firstLine="0"/>
              <w:jc w:val="left"/>
              <w:rPr>
                <w:b w:val="0"/>
                <w:sz w:val="24"/>
                <w:szCs w:val="24"/>
              </w:rPr>
            </w:pPr>
            <w:r w:rsidRPr="00CA043D">
              <w:rPr>
                <w:rStyle w:val="12pt"/>
              </w:rPr>
              <w:t>Наименование этапов практики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7ED" w:rsidRPr="00CA043D" w:rsidRDefault="0089592D" w:rsidP="005604C4">
            <w:pPr>
              <w:pStyle w:val="31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A043D">
              <w:rPr>
                <w:rStyle w:val="12pt"/>
              </w:rPr>
              <w:t>Трудоёмкость</w:t>
            </w:r>
            <w:r w:rsidR="007C67ED" w:rsidRPr="00CA043D">
              <w:rPr>
                <w:rStyle w:val="12pt"/>
              </w:rPr>
              <w:t xml:space="preserve"> в акад. часах</w:t>
            </w:r>
          </w:p>
        </w:tc>
      </w:tr>
      <w:tr w:rsidR="007C67ED" w:rsidRPr="00CA043D" w:rsidTr="003469E0">
        <w:trPr>
          <w:trHeight w:hRule="exact" w:val="3978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7ED" w:rsidRPr="00CA043D" w:rsidRDefault="007C67ED" w:rsidP="005604C4">
            <w:pPr>
              <w:pStyle w:val="31"/>
              <w:shd w:val="clear" w:color="auto" w:fill="auto"/>
              <w:spacing w:before="0" w:line="240" w:lineRule="auto"/>
              <w:ind w:left="140" w:firstLine="0"/>
              <w:jc w:val="left"/>
              <w:rPr>
                <w:b w:val="0"/>
                <w:sz w:val="24"/>
                <w:szCs w:val="24"/>
              </w:rPr>
            </w:pPr>
            <w:r w:rsidRPr="00CA043D">
              <w:rPr>
                <w:b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7ED" w:rsidRPr="00CA043D" w:rsidRDefault="007C67ED" w:rsidP="005604C4">
            <w:pPr>
              <w:pStyle w:val="31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8E34FB">
              <w:rPr>
                <w:b w:val="0"/>
                <w:i/>
                <w:sz w:val="24"/>
                <w:szCs w:val="24"/>
              </w:rPr>
              <w:t>Подготовительный этап</w:t>
            </w:r>
            <w:r w:rsidRPr="00CA043D">
              <w:rPr>
                <w:b w:val="0"/>
                <w:sz w:val="24"/>
                <w:szCs w:val="24"/>
              </w:rPr>
              <w:t xml:space="preserve">, включающий: </w:t>
            </w:r>
          </w:p>
          <w:p w:rsidR="007C67ED" w:rsidRPr="00CA043D" w:rsidRDefault="007C67ED" w:rsidP="005604C4">
            <w:pPr>
              <w:pStyle w:val="31"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ind w:left="390" w:hanging="390"/>
              <w:jc w:val="both"/>
              <w:rPr>
                <w:b w:val="0"/>
                <w:sz w:val="24"/>
                <w:szCs w:val="24"/>
              </w:rPr>
            </w:pPr>
            <w:r w:rsidRPr="00CA043D">
              <w:rPr>
                <w:b w:val="0"/>
                <w:sz w:val="24"/>
                <w:szCs w:val="24"/>
              </w:rPr>
              <w:t xml:space="preserve">проведение инструктивного совещания, </w:t>
            </w:r>
          </w:p>
          <w:p w:rsidR="007C67ED" w:rsidRPr="00CA043D" w:rsidRDefault="007C67ED" w:rsidP="005604C4">
            <w:pPr>
              <w:pStyle w:val="31"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ind w:left="390" w:hanging="390"/>
              <w:jc w:val="both"/>
              <w:rPr>
                <w:b w:val="0"/>
                <w:sz w:val="24"/>
                <w:szCs w:val="24"/>
              </w:rPr>
            </w:pPr>
            <w:r w:rsidRPr="00CA043D">
              <w:rPr>
                <w:b w:val="0"/>
                <w:sz w:val="24"/>
                <w:szCs w:val="24"/>
              </w:rPr>
              <w:t xml:space="preserve">ознакомление со спецификой, содержанием профессиональной деятельности по направлению подготовки, реализуемой в конкретной образовательной организации, </w:t>
            </w:r>
          </w:p>
          <w:p w:rsidR="007C67ED" w:rsidRPr="00CA043D" w:rsidRDefault="007C67ED" w:rsidP="00F16798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952"/>
              </w:tabs>
              <w:spacing w:before="0" w:line="240" w:lineRule="auto"/>
              <w:ind w:left="-583" w:firstLine="709"/>
              <w:jc w:val="both"/>
              <w:rPr>
                <w:b w:val="0"/>
                <w:sz w:val="24"/>
                <w:szCs w:val="24"/>
              </w:rPr>
            </w:pPr>
            <w:r w:rsidRPr="00CA043D">
              <w:rPr>
                <w:b w:val="0"/>
                <w:sz w:val="24"/>
                <w:szCs w:val="24"/>
              </w:rPr>
              <w:t xml:space="preserve">обсуждение заданий на практику, видов </w:t>
            </w:r>
            <w:r w:rsidR="00F16798" w:rsidRPr="00CA043D">
              <w:rPr>
                <w:b w:val="0"/>
                <w:sz w:val="24"/>
                <w:szCs w:val="24"/>
              </w:rPr>
              <w:t>отчётности</w:t>
            </w:r>
            <w:r w:rsidRPr="00CA043D">
              <w:rPr>
                <w:b w:val="0"/>
                <w:sz w:val="24"/>
                <w:szCs w:val="24"/>
              </w:rPr>
              <w:t xml:space="preserve">. </w:t>
            </w:r>
          </w:p>
          <w:p w:rsidR="007C67ED" w:rsidRPr="00CA043D" w:rsidRDefault="007C67ED" w:rsidP="00F16798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952"/>
              </w:tabs>
              <w:spacing w:before="0" w:line="240" w:lineRule="auto"/>
              <w:ind w:left="-583" w:firstLine="709"/>
              <w:jc w:val="both"/>
              <w:rPr>
                <w:b w:val="0"/>
                <w:sz w:val="24"/>
                <w:szCs w:val="24"/>
              </w:rPr>
            </w:pPr>
            <w:r w:rsidRPr="00CA043D">
              <w:rPr>
                <w:b w:val="0"/>
                <w:sz w:val="24"/>
                <w:szCs w:val="24"/>
              </w:rPr>
              <w:t xml:space="preserve">знакомство с программой практики и требованиями к оформлению </w:t>
            </w:r>
            <w:proofErr w:type="spellStart"/>
            <w:r w:rsidRPr="00CA043D">
              <w:rPr>
                <w:b w:val="0"/>
                <w:sz w:val="24"/>
                <w:szCs w:val="24"/>
              </w:rPr>
              <w:t>ее</w:t>
            </w:r>
            <w:proofErr w:type="spellEnd"/>
            <w:r w:rsidRPr="00CA043D">
              <w:rPr>
                <w:b w:val="0"/>
                <w:sz w:val="24"/>
                <w:szCs w:val="24"/>
              </w:rPr>
              <w:t xml:space="preserve"> результатов;</w:t>
            </w:r>
          </w:p>
          <w:p w:rsidR="007C67ED" w:rsidRPr="00CA043D" w:rsidRDefault="007C67ED" w:rsidP="00F16798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952"/>
              </w:tabs>
              <w:spacing w:before="0" w:line="240" w:lineRule="auto"/>
              <w:ind w:left="-583" w:firstLine="709"/>
              <w:jc w:val="both"/>
              <w:rPr>
                <w:b w:val="0"/>
                <w:sz w:val="24"/>
                <w:szCs w:val="24"/>
              </w:rPr>
            </w:pPr>
            <w:r w:rsidRPr="00CA043D">
              <w:rPr>
                <w:b w:val="0"/>
                <w:sz w:val="24"/>
                <w:szCs w:val="24"/>
              </w:rPr>
              <w:t>составление рабочего графика (плана) проведения практики;</w:t>
            </w:r>
          </w:p>
          <w:p w:rsidR="007C67ED" w:rsidRPr="00CA043D" w:rsidRDefault="007C67ED" w:rsidP="00F16798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952"/>
              </w:tabs>
              <w:spacing w:before="0" w:line="240" w:lineRule="auto"/>
              <w:ind w:left="-583" w:firstLine="709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CA043D">
              <w:rPr>
                <w:b w:val="0"/>
                <w:sz w:val="24"/>
                <w:szCs w:val="24"/>
              </w:rPr>
              <w:t>выдача индивидуальных заданий для обучающихся, выполняемых в период практики;</w:t>
            </w:r>
            <w:proofErr w:type="gramEnd"/>
          </w:p>
          <w:p w:rsidR="007C67ED" w:rsidRPr="00CA043D" w:rsidRDefault="007C67ED" w:rsidP="00F16798">
            <w:pPr>
              <w:pStyle w:val="31"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ind w:left="-583" w:hanging="390"/>
              <w:jc w:val="both"/>
              <w:rPr>
                <w:b w:val="0"/>
                <w:sz w:val="24"/>
                <w:szCs w:val="24"/>
              </w:rPr>
            </w:pPr>
            <w:r w:rsidRPr="00CA043D">
              <w:rPr>
                <w:b w:val="0"/>
                <w:sz w:val="24"/>
                <w:szCs w:val="24"/>
              </w:rPr>
              <w:t>выдача направлений на прохождение производственной практики каждому обучающемуся.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7ED" w:rsidRPr="00CA043D" w:rsidRDefault="007C67ED" w:rsidP="005604C4">
            <w:pPr>
              <w:pStyle w:val="31"/>
              <w:shd w:val="clear" w:color="auto" w:fill="auto"/>
              <w:spacing w:before="0" w:line="240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rStyle w:val="12pt"/>
              </w:rPr>
              <w:t>2</w:t>
            </w:r>
          </w:p>
        </w:tc>
      </w:tr>
      <w:tr w:rsidR="007C67ED" w:rsidRPr="00CA043D" w:rsidTr="00DE323C">
        <w:trPr>
          <w:trHeight w:hRule="exact" w:val="4404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7ED" w:rsidRPr="00CA043D" w:rsidRDefault="007C67ED" w:rsidP="005604C4">
            <w:pPr>
              <w:pStyle w:val="31"/>
              <w:shd w:val="clear" w:color="auto" w:fill="auto"/>
              <w:spacing w:before="0" w:line="240" w:lineRule="auto"/>
              <w:ind w:left="140" w:firstLine="0"/>
              <w:jc w:val="left"/>
              <w:rPr>
                <w:b w:val="0"/>
                <w:sz w:val="24"/>
                <w:szCs w:val="24"/>
              </w:rPr>
            </w:pPr>
            <w:r w:rsidRPr="00CA043D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7ED" w:rsidRPr="00CA043D" w:rsidRDefault="007C67ED" w:rsidP="005604C4">
            <w:pPr>
              <w:pStyle w:val="31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8E34FB">
              <w:rPr>
                <w:rStyle w:val="12pt"/>
                <w:i/>
              </w:rPr>
              <w:t>Содержательный этап</w:t>
            </w:r>
            <w:r w:rsidRPr="00CA043D">
              <w:rPr>
                <w:rStyle w:val="12pt"/>
              </w:rPr>
              <w:t>.</w:t>
            </w:r>
          </w:p>
          <w:p w:rsidR="007C67ED" w:rsidRPr="00CA043D" w:rsidRDefault="007C67ED" w:rsidP="005604C4">
            <w:pPr>
              <w:pStyle w:val="31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A043D">
              <w:rPr>
                <w:b w:val="0"/>
                <w:sz w:val="24"/>
                <w:szCs w:val="24"/>
              </w:rPr>
              <w:t>Выполнение различных видов профессиональной деятельности на практике согласно направлению подготовки, выполнение заданий на практику.</w:t>
            </w:r>
          </w:p>
          <w:p w:rsidR="007C67ED" w:rsidRPr="00CA043D" w:rsidRDefault="007C67ED" w:rsidP="005604C4">
            <w:pPr>
              <w:pStyle w:val="31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A043D">
              <w:rPr>
                <w:b w:val="0"/>
                <w:sz w:val="24"/>
                <w:szCs w:val="24"/>
              </w:rPr>
              <w:t>Порядок проведения процессуальных действий и оформления соответствующих процессуальных документов.</w:t>
            </w:r>
          </w:p>
          <w:p w:rsidR="007C67ED" w:rsidRPr="00CA043D" w:rsidRDefault="007C67ED" w:rsidP="005604C4">
            <w:pPr>
              <w:pStyle w:val="31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A043D">
              <w:rPr>
                <w:b w:val="0"/>
                <w:sz w:val="24"/>
                <w:szCs w:val="24"/>
              </w:rPr>
              <w:t>Выполнение заданий, включая изучение специфики:</w:t>
            </w:r>
          </w:p>
          <w:p w:rsidR="007C67ED" w:rsidRPr="00CA043D" w:rsidRDefault="007C67ED" w:rsidP="005604C4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398"/>
              </w:tabs>
              <w:spacing w:before="0" w:line="240" w:lineRule="auto"/>
              <w:ind w:left="360" w:hanging="360"/>
              <w:jc w:val="both"/>
              <w:rPr>
                <w:b w:val="0"/>
                <w:sz w:val="24"/>
                <w:szCs w:val="24"/>
              </w:rPr>
            </w:pPr>
            <w:r w:rsidRPr="00CA043D">
              <w:rPr>
                <w:b w:val="0"/>
                <w:sz w:val="24"/>
                <w:szCs w:val="24"/>
              </w:rPr>
              <w:t xml:space="preserve">планирования работы и </w:t>
            </w:r>
            <w:proofErr w:type="gramStart"/>
            <w:r w:rsidRPr="00CA043D">
              <w:rPr>
                <w:b w:val="0"/>
                <w:sz w:val="24"/>
                <w:szCs w:val="24"/>
              </w:rPr>
              <w:t>контроля за</w:t>
            </w:r>
            <w:proofErr w:type="gramEnd"/>
            <w:r w:rsidRPr="00CA043D">
              <w:rPr>
                <w:b w:val="0"/>
                <w:sz w:val="24"/>
                <w:szCs w:val="24"/>
              </w:rPr>
              <w:t xml:space="preserve"> исполнением основных мероприятий в данном органе (учреждении);</w:t>
            </w:r>
          </w:p>
          <w:p w:rsidR="007C67ED" w:rsidRPr="00CA043D" w:rsidRDefault="007C67ED" w:rsidP="005604C4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442"/>
              </w:tabs>
              <w:spacing w:before="0" w:line="240" w:lineRule="auto"/>
              <w:ind w:left="360" w:hanging="360"/>
              <w:jc w:val="both"/>
              <w:rPr>
                <w:b w:val="0"/>
                <w:sz w:val="24"/>
                <w:szCs w:val="24"/>
              </w:rPr>
            </w:pPr>
            <w:r w:rsidRPr="00CA043D">
              <w:rPr>
                <w:b w:val="0"/>
                <w:sz w:val="24"/>
                <w:szCs w:val="24"/>
              </w:rPr>
              <w:t>проведения отдельных действий по составлению проектов процессуальной документации;</w:t>
            </w:r>
          </w:p>
          <w:p w:rsidR="007C67ED" w:rsidRPr="00CA043D" w:rsidRDefault="007C67ED" w:rsidP="005604C4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ind w:left="360" w:hanging="360"/>
              <w:jc w:val="both"/>
              <w:rPr>
                <w:b w:val="0"/>
                <w:sz w:val="24"/>
                <w:szCs w:val="24"/>
              </w:rPr>
            </w:pPr>
            <w:r w:rsidRPr="00CA043D">
              <w:rPr>
                <w:b w:val="0"/>
                <w:sz w:val="24"/>
                <w:szCs w:val="24"/>
              </w:rPr>
              <w:t>консультирование граждан по правовым вопросам;</w:t>
            </w:r>
          </w:p>
          <w:p w:rsidR="007C67ED" w:rsidRPr="00CA043D" w:rsidRDefault="007C67ED" w:rsidP="00DE323C">
            <w:pPr>
              <w:pStyle w:val="31"/>
              <w:numPr>
                <w:ilvl w:val="0"/>
                <w:numId w:val="4"/>
              </w:numPr>
              <w:shd w:val="clear" w:color="auto" w:fill="auto"/>
              <w:tabs>
                <w:tab w:val="left" w:pos="389"/>
              </w:tabs>
              <w:spacing w:before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A043D">
              <w:rPr>
                <w:b w:val="0"/>
                <w:sz w:val="24"/>
                <w:szCs w:val="24"/>
              </w:rPr>
              <w:t>участие в судебных заседаний при рассмотрении двух-</w:t>
            </w:r>
            <w:r w:rsidR="00F16798" w:rsidRPr="00CA043D">
              <w:rPr>
                <w:b w:val="0"/>
                <w:sz w:val="24"/>
                <w:szCs w:val="24"/>
              </w:rPr>
              <w:t>трёх</w:t>
            </w:r>
            <w:r w:rsidRPr="00CA043D">
              <w:rPr>
                <w:b w:val="0"/>
                <w:sz w:val="24"/>
                <w:szCs w:val="24"/>
              </w:rPr>
              <w:t xml:space="preserve"> дел уголовно-правовой и административно-</w:t>
            </w:r>
            <w:r w:rsidRPr="00CA043D">
              <w:rPr>
                <w:b w:val="0"/>
                <w:sz w:val="24"/>
                <w:szCs w:val="24"/>
              </w:rPr>
              <w:softHyphen/>
              <w:t xml:space="preserve">правовой направленности и пр.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7ED" w:rsidRPr="00CA043D" w:rsidRDefault="007C67ED" w:rsidP="005604C4">
            <w:pPr>
              <w:pStyle w:val="31"/>
              <w:shd w:val="clear" w:color="auto" w:fill="auto"/>
              <w:spacing w:before="0" w:line="240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rStyle w:val="12pt"/>
              </w:rPr>
              <w:t>428</w:t>
            </w:r>
          </w:p>
        </w:tc>
      </w:tr>
      <w:tr w:rsidR="007C67ED" w:rsidRPr="00CA043D" w:rsidTr="003469E0">
        <w:trPr>
          <w:trHeight w:hRule="exact" w:val="1008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7ED" w:rsidRPr="00CA043D" w:rsidRDefault="007C67ED" w:rsidP="005604C4">
            <w:pPr>
              <w:pStyle w:val="31"/>
              <w:shd w:val="clear" w:color="auto" w:fill="auto"/>
              <w:spacing w:before="0" w:line="240" w:lineRule="auto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CA043D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7ED" w:rsidRPr="00CA043D" w:rsidRDefault="007C67ED" w:rsidP="005604C4">
            <w:pPr>
              <w:pStyle w:val="31"/>
              <w:shd w:val="clear" w:color="auto" w:fill="auto"/>
              <w:spacing w:before="0" w:line="240" w:lineRule="auto"/>
              <w:ind w:firstLine="0"/>
              <w:jc w:val="both"/>
              <w:rPr>
                <w:rStyle w:val="12pt"/>
              </w:rPr>
            </w:pPr>
            <w:r w:rsidRPr="008E34FB">
              <w:rPr>
                <w:rStyle w:val="12pt"/>
                <w:i/>
              </w:rPr>
              <w:t>Результативно-аналитический этап</w:t>
            </w:r>
            <w:r w:rsidRPr="00CA043D">
              <w:rPr>
                <w:rStyle w:val="12pt"/>
              </w:rPr>
              <w:t>.</w:t>
            </w:r>
          </w:p>
          <w:p w:rsidR="007C67ED" w:rsidRPr="00CA043D" w:rsidRDefault="007C67ED" w:rsidP="005604C4">
            <w:pPr>
              <w:pStyle w:val="31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A043D">
              <w:rPr>
                <w:b w:val="0"/>
                <w:sz w:val="24"/>
                <w:szCs w:val="24"/>
              </w:rPr>
              <w:t xml:space="preserve">Обработка и анализ полученной информации. Подготовка </w:t>
            </w:r>
            <w:r w:rsidR="0089592D" w:rsidRPr="00CA043D">
              <w:rPr>
                <w:b w:val="0"/>
                <w:sz w:val="24"/>
                <w:szCs w:val="24"/>
              </w:rPr>
              <w:t>отчёта</w:t>
            </w:r>
            <w:r w:rsidRPr="00CA043D">
              <w:rPr>
                <w:b w:val="0"/>
                <w:sz w:val="24"/>
                <w:szCs w:val="24"/>
              </w:rPr>
              <w:t xml:space="preserve"> по практике. Защита практики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7ED" w:rsidRPr="003A3B14" w:rsidRDefault="007C67ED" w:rsidP="005604C4">
            <w:pPr>
              <w:pStyle w:val="31"/>
              <w:shd w:val="clear" w:color="auto" w:fill="auto"/>
              <w:spacing w:before="0" w:line="240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rStyle w:val="12pt"/>
              </w:rPr>
              <w:t>2</w:t>
            </w:r>
          </w:p>
        </w:tc>
      </w:tr>
      <w:tr w:rsidR="007C67ED" w:rsidRPr="00CA043D" w:rsidTr="003469E0">
        <w:trPr>
          <w:trHeight w:hRule="exact" w:val="293"/>
          <w:jc w:val="center"/>
        </w:trPr>
        <w:tc>
          <w:tcPr>
            <w:tcW w:w="3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7ED" w:rsidRPr="00CA043D" w:rsidRDefault="007C67ED" w:rsidP="005604C4">
            <w:pPr>
              <w:pStyle w:val="31"/>
              <w:shd w:val="clear" w:color="auto" w:fill="auto"/>
              <w:spacing w:before="0" w:line="240" w:lineRule="auto"/>
              <w:ind w:left="260" w:firstLine="0"/>
              <w:jc w:val="left"/>
              <w:rPr>
                <w:b w:val="0"/>
                <w:sz w:val="24"/>
                <w:szCs w:val="24"/>
              </w:rPr>
            </w:pPr>
            <w:r w:rsidRPr="00CA043D">
              <w:rPr>
                <w:rStyle w:val="12pt"/>
              </w:rPr>
              <w:t>ИТОГО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7ED" w:rsidRPr="003A3B14" w:rsidRDefault="007C67ED" w:rsidP="005604C4">
            <w:pPr>
              <w:pStyle w:val="31"/>
              <w:shd w:val="clear" w:color="auto" w:fill="auto"/>
              <w:spacing w:before="0" w:line="240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rStyle w:val="12pt"/>
              </w:rPr>
              <w:t>432</w:t>
            </w:r>
          </w:p>
        </w:tc>
      </w:tr>
    </w:tbl>
    <w:p w:rsidR="007C67ED" w:rsidRDefault="007C67ED" w:rsidP="00D31974">
      <w:pPr>
        <w:jc w:val="center"/>
        <w:rPr>
          <w:b/>
        </w:rPr>
      </w:pPr>
    </w:p>
    <w:p w:rsidR="00D31974" w:rsidRPr="00FD061C" w:rsidRDefault="00D31974" w:rsidP="00D31974">
      <w:pPr>
        <w:ind w:firstLine="584"/>
        <w:jc w:val="both"/>
        <w:rPr>
          <w:b/>
        </w:rPr>
      </w:pPr>
      <w:r w:rsidRPr="00CC39CD">
        <w:t>Общ</w:t>
      </w:r>
      <w:r>
        <w:t xml:space="preserve">ая </w:t>
      </w:r>
      <w:r w:rsidR="00970702">
        <w:t>трудоёмкость</w:t>
      </w:r>
      <w:r>
        <w:t xml:space="preserve"> </w:t>
      </w:r>
      <w:r w:rsidR="00DE323C">
        <w:t>производственной</w:t>
      </w:r>
      <w:r>
        <w:t xml:space="preserve"> практик</w:t>
      </w:r>
      <w:r w:rsidR="00DE323C">
        <w:t>и</w:t>
      </w:r>
      <w:r w:rsidRPr="00CC39CD">
        <w:t xml:space="preserve"> по всем формам обучения составляет </w:t>
      </w:r>
      <w:r>
        <w:rPr>
          <w:b/>
        </w:rPr>
        <w:t>12</w:t>
      </w:r>
      <w:r w:rsidRPr="00CC39CD">
        <w:rPr>
          <w:b/>
        </w:rPr>
        <w:t xml:space="preserve"> </w:t>
      </w:r>
      <w:r w:rsidR="00970702" w:rsidRPr="00CC39CD">
        <w:rPr>
          <w:b/>
        </w:rPr>
        <w:t>зачёт</w:t>
      </w:r>
      <w:r w:rsidR="00970702">
        <w:rPr>
          <w:b/>
        </w:rPr>
        <w:t>ных</w:t>
      </w:r>
      <w:r>
        <w:rPr>
          <w:b/>
        </w:rPr>
        <w:t xml:space="preserve"> единиц, 432</w:t>
      </w:r>
      <w:r w:rsidRPr="00CC39CD">
        <w:rPr>
          <w:b/>
        </w:rPr>
        <w:t xml:space="preserve"> час</w:t>
      </w:r>
      <w:r w:rsidR="00970702">
        <w:rPr>
          <w:b/>
        </w:rPr>
        <w:t>а, 8 недели</w:t>
      </w:r>
      <w:r w:rsidRPr="00CC39CD">
        <w:rPr>
          <w:b/>
        </w:rPr>
        <w:t>.</w:t>
      </w:r>
    </w:p>
    <w:p w:rsidR="00D31974" w:rsidRPr="00097415" w:rsidRDefault="00D31974" w:rsidP="00F1679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4F3AF3">
        <w:rPr>
          <w:rFonts w:eastAsia="Calibri"/>
          <w:shd w:val="clear" w:color="auto" w:fill="FFFFFF" w:themeFill="background1"/>
          <w:lang w:eastAsia="en-US"/>
        </w:rPr>
        <w:t xml:space="preserve">Производственная </w:t>
      </w:r>
      <w:r w:rsidRPr="00097415">
        <w:rPr>
          <w:rFonts w:eastAsia="Calibri"/>
          <w:lang w:eastAsia="en-US"/>
        </w:rPr>
        <w:t xml:space="preserve">практика проводится в организациях и учреждениях по профилю подготовки, в Юридической клинике </w:t>
      </w:r>
      <w:r w:rsidR="00F16798">
        <w:rPr>
          <w:rFonts w:eastAsia="Calibri"/>
          <w:lang w:eastAsia="en-US"/>
        </w:rPr>
        <w:t>АНО ВО «МПА ВПА»</w:t>
      </w:r>
      <w:r w:rsidRPr="00097415">
        <w:rPr>
          <w:rFonts w:eastAsia="Calibri"/>
          <w:lang w:eastAsia="en-US"/>
        </w:rPr>
        <w:t xml:space="preserve">, в структурных подразделениях </w:t>
      </w:r>
      <w:r w:rsidR="00F16798" w:rsidRPr="00F16798">
        <w:rPr>
          <w:rFonts w:eastAsia="Calibri"/>
          <w:lang w:eastAsia="en-US"/>
        </w:rPr>
        <w:t>АНО ВО «МПА ВПА»</w:t>
      </w:r>
      <w:r w:rsidRPr="00097415">
        <w:rPr>
          <w:rFonts w:eastAsia="Calibri"/>
          <w:lang w:eastAsia="en-US"/>
        </w:rPr>
        <w:t xml:space="preserve">, обладающих необходимым кадровым и научным потенциалом, а также </w:t>
      </w:r>
      <w:r w:rsidRPr="00097415">
        <w:t xml:space="preserve">по месту расположения баз практики, определяемых на основании договоров, </w:t>
      </w:r>
      <w:r w:rsidR="00F16798" w:rsidRPr="00097415">
        <w:t>заключённых</w:t>
      </w:r>
      <w:r w:rsidRPr="00097415">
        <w:t xml:space="preserve"> </w:t>
      </w:r>
      <w:r w:rsidR="00F16798" w:rsidRPr="00F16798">
        <w:t>АНО ВО «МПА ВПА»</w:t>
      </w:r>
      <w:r w:rsidRPr="00097415">
        <w:t xml:space="preserve"> с соответствующими организациями, а также заявлениями и направлениями, выдаваемыми студентам в соответствии с приказом</w:t>
      </w:r>
      <w:proofErr w:type="gramEnd"/>
      <w:r w:rsidRPr="00097415">
        <w:t xml:space="preserve"> о прохождении практики.</w:t>
      </w:r>
    </w:p>
    <w:p w:rsidR="00D31974" w:rsidRDefault="00D31974" w:rsidP="00F16798">
      <w:pPr>
        <w:ind w:firstLine="709"/>
        <w:jc w:val="both"/>
      </w:pPr>
      <w:r w:rsidRPr="00097415">
        <w:t xml:space="preserve">Студенты могут также проходить практику в организациях, выбранных ими для прохождения практики самостоятельно. Обязательным условием прохождения практики в указанных организациях является предварительное согласование предполагаемого места прохождения практики с руководителем практики от </w:t>
      </w:r>
      <w:r w:rsidR="00F16798" w:rsidRPr="00F16798">
        <w:t>АНО ВО «МПА ВПА»</w:t>
      </w:r>
      <w:r w:rsidRPr="00097415">
        <w:t xml:space="preserve"> и согласие от организации о проведении практики.</w:t>
      </w:r>
    </w:p>
    <w:p w:rsidR="00D31974" w:rsidRPr="00097415" w:rsidRDefault="00D31974" w:rsidP="00F16798">
      <w:pPr>
        <w:ind w:firstLine="709"/>
        <w:jc w:val="both"/>
        <w:rPr>
          <w:i/>
        </w:rPr>
      </w:pPr>
    </w:p>
    <w:p w:rsidR="0089592D" w:rsidRDefault="0089592D" w:rsidP="00F16798">
      <w:pPr>
        <w:pStyle w:val="a1"/>
        <w:tabs>
          <w:tab w:val="left" w:pos="818"/>
        </w:tabs>
        <w:spacing w:after="0"/>
        <w:rPr>
          <w:b/>
        </w:rPr>
      </w:pPr>
    </w:p>
    <w:p w:rsidR="00303719" w:rsidRDefault="00B3292D" w:rsidP="0089592D">
      <w:pPr>
        <w:pStyle w:val="a1"/>
        <w:tabs>
          <w:tab w:val="left" w:pos="818"/>
        </w:tabs>
        <w:spacing w:after="0"/>
        <w:jc w:val="center"/>
        <w:rPr>
          <w:b/>
          <w:bCs/>
        </w:rPr>
      </w:pPr>
      <w:r>
        <w:rPr>
          <w:b/>
        </w:rPr>
        <w:lastRenderedPageBreak/>
        <w:t>5</w:t>
      </w:r>
      <w:r w:rsidR="00D31974" w:rsidRPr="002022ED">
        <w:rPr>
          <w:b/>
        </w:rPr>
        <w:t>.1</w:t>
      </w:r>
      <w:r w:rsidR="002D6BBD">
        <w:rPr>
          <w:b/>
        </w:rPr>
        <w:t>.</w:t>
      </w:r>
      <w:r w:rsidR="00D31974" w:rsidRPr="002022ED">
        <w:rPr>
          <w:b/>
        </w:rPr>
        <w:t xml:space="preserve"> </w:t>
      </w:r>
      <w:r w:rsidR="0089592D" w:rsidRPr="0089592D">
        <w:rPr>
          <w:b/>
        </w:rPr>
        <w:t>Содержание модуля «Производственная практика (9 семестр) по окончании 5 курса обучения (для очно-заочной, заочной формы обучен</w:t>
      </w:r>
      <w:r w:rsidR="0089592D">
        <w:rPr>
          <w:b/>
        </w:rPr>
        <w:t>ия)</w:t>
      </w:r>
      <w:r w:rsidR="00D31974" w:rsidRPr="00E943BB">
        <w:rPr>
          <w:b/>
          <w:bCs/>
        </w:rPr>
        <w:t>»</w:t>
      </w:r>
    </w:p>
    <w:p w:rsidR="0089592D" w:rsidRPr="0089592D" w:rsidRDefault="0089592D" w:rsidP="0089592D">
      <w:pPr>
        <w:pStyle w:val="a1"/>
        <w:tabs>
          <w:tab w:val="left" w:pos="818"/>
        </w:tabs>
        <w:spacing w:after="0"/>
        <w:jc w:val="center"/>
        <w:rPr>
          <w:b/>
        </w:rPr>
      </w:pPr>
    </w:p>
    <w:p w:rsidR="00D31974" w:rsidRPr="00097415" w:rsidRDefault="00D31974" w:rsidP="00D31974">
      <w:pPr>
        <w:autoSpaceDE w:val="0"/>
        <w:autoSpaceDN w:val="0"/>
        <w:adjustRightInd w:val="0"/>
        <w:ind w:firstLine="709"/>
        <w:jc w:val="both"/>
      </w:pPr>
      <w:r w:rsidRPr="0089592D">
        <w:rPr>
          <w:rFonts w:eastAsia="Calibri"/>
          <w:shd w:val="clear" w:color="auto" w:fill="FFFFFF" w:themeFill="background1"/>
          <w:lang w:eastAsia="en-US"/>
        </w:rPr>
        <w:t>Производственная</w:t>
      </w:r>
      <w:r w:rsidR="0089592D">
        <w:rPr>
          <w:rFonts w:eastAsia="Calibri"/>
          <w:lang w:eastAsia="en-US"/>
        </w:rPr>
        <w:t xml:space="preserve"> практика по окончании </w:t>
      </w:r>
      <w:r w:rsidR="00D81F93">
        <w:rPr>
          <w:rFonts w:eastAsia="Calibri"/>
          <w:lang w:eastAsia="en-US"/>
        </w:rPr>
        <w:t>5</w:t>
      </w:r>
      <w:r w:rsidRPr="00097415">
        <w:rPr>
          <w:rFonts w:eastAsia="Calibri"/>
          <w:lang w:eastAsia="en-US"/>
        </w:rPr>
        <w:t xml:space="preserve"> курса обучения проводится в организациях и учреждениях </w:t>
      </w:r>
      <w:r w:rsidRPr="00097415">
        <w:t xml:space="preserve">по месту расположения баз практики, определяемых на основании договоров, </w:t>
      </w:r>
      <w:r w:rsidR="0089592D" w:rsidRPr="00097415">
        <w:t>заключённых</w:t>
      </w:r>
      <w:r w:rsidRPr="00097415">
        <w:t xml:space="preserve"> </w:t>
      </w:r>
      <w:r w:rsidR="0089592D">
        <w:t>АНО ВО «МПА ВПА»</w:t>
      </w:r>
      <w:r w:rsidRPr="00097415">
        <w:t xml:space="preserve"> с соответствующими организациями, а также заявлениями и направлениями, выдаваемыми студентам в соответствии с приказом о прохождении практики </w:t>
      </w:r>
      <w:r w:rsidRPr="00097415">
        <w:rPr>
          <w:rFonts w:eastAsia="Calibri"/>
          <w:lang w:eastAsia="en-US"/>
        </w:rPr>
        <w:t>исключительно по профи</w:t>
      </w:r>
      <w:r>
        <w:rPr>
          <w:rFonts w:eastAsia="Calibri"/>
          <w:lang w:eastAsia="en-US"/>
        </w:rPr>
        <w:t>лю подготовки.</w:t>
      </w:r>
    </w:p>
    <w:p w:rsidR="00D31974" w:rsidRDefault="00D31974" w:rsidP="00D31974">
      <w:pPr>
        <w:autoSpaceDE w:val="0"/>
        <w:autoSpaceDN w:val="0"/>
        <w:adjustRightInd w:val="0"/>
        <w:ind w:firstLine="709"/>
        <w:jc w:val="both"/>
        <w:rPr>
          <w:b/>
        </w:rPr>
      </w:pPr>
      <w:r w:rsidRPr="002022ED">
        <w:t xml:space="preserve">Общая </w:t>
      </w:r>
      <w:r w:rsidR="0089592D" w:rsidRPr="002022ED">
        <w:t>трудоёмкость</w:t>
      </w:r>
      <w:r w:rsidRPr="002022ED">
        <w:t xml:space="preserve"> п</w:t>
      </w:r>
      <w:r w:rsidR="00F16798">
        <w:t>роизводственной практики по каждой форме</w:t>
      </w:r>
      <w:r w:rsidRPr="002022ED">
        <w:t xml:space="preserve"> обучения составляет </w:t>
      </w:r>
      <w:r>
        <w:rPr>
          <w:b/>
        </w:rPr>
        <w:t>6</w:t>
      </w:r>
      <w:r w:rsidRPr="002022ED">
        <w:rPr>
          <w:b/>
        </w:rPr>
        <w:t xml:space="preserve"> </w:t>
      </w:r>
      <w:r w:rsidR="0089592D" w:rsidRPr="002022ED">
        <w:rPr>
          <w:b/>
        </w:rPr>
        <w:t>за</w:t>
      </w:r>
      <w:r w:rsidR="0089592D">
        <w:rPr>
          <w:b/>
        </w:rPr>
        <w:t>чётных</w:t>
      </w:r>
      <w:r>
        <w:rPr>
          <w:b/>
        </w:rPr>
        <w:t xml:space="preserve"> единиц, 216 часов, 4</w:t>
      </w:r>
      <w:r w:rsidRPr="002022ED">
        <w:rPr>
          <w:b/>
        </w:rPr>
        <w:t xml:space="preserve"> недели.</w:t>
      </w:r>
    </w:p>
    <w:p w:rsidR="00D31974" w:rsidRPr="002022ED" w:rsidRDefault="00D31974" w:rsidP="00D31974">
      <w:pPr>
        <w:autoSpaceDE w:val="0"/>
        <w:autoSpaceDN w:val="0"/>
        <w:adjustRightInd w:val="0"/>
        <w:ind w:firstLine="709"/>
        <w:jc w:val="both"/>
        <w:rPr>
          <w:b/>
          <w:color w:val="FF0000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00"/>
        <w:gridCol w:w="2258"/>
        <w:gridCol w:w="2371"/>
        <w:gridCol w:w="2142"/>
        <w:gridCol w:w="2100"/>
      </w:tblGrid>
      <w:tr w:rsidR="00D31974" w:rsidRPr="008E34FB" w:rsidTr="00DB1AE5">
        <w:tc>
          <w:tcPr>
            <w:tcW w:w="338" w:type="pct"/>
          </w:tcPr>
          <w:p w:rsidR="00D31974" w:rsidRPr="008E34FB" w:rsidRDefault="00D31974" w:rsidP="006A4218">
            <w:pPr>
              <w:spacing w:after="60"/>
              <w:ind w:left="140"/>
              <w:rPr>
                <w:rFonts w:ascii="Times New Roman" w:hAnsi="Times New Roman" w:cs="Times New Roman"/>
                <w:b/>
              </w:rPr>
            </w:pPr>
            <w:r w:rsidRPr="008E34FB">
              <w:rPr>
                <w:rFonts w:ascii="Times New Roman" w:hAnsi="Times New Roman" w:cs="Times New Roman"/>
                <w:b/>
              </w:rPr>
              <w:t>№</w:t>
            </w:r>
          </w:p>
          <w:p w:rsidR="00D31974" w:rsidRPr="008E34FB" w:rsidRDefault="00D31974" w:rsidP="006A4218">
            <w:pPr>
              <w:spacing w:before="60"/>
              <w:ind w:left="140"/>
              <w:rPr>
                <w:rFonts w:ascii="Times New Roman" w:hAnsi="Times New Roman" w:cs="Times New Roman"/>
                <w:b/>
              </w:rPr>
            </w:pPr>
            <w:proofErr w:type="gramStart"/>
            <w:r w:rsidRPr="008E34F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E34F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356" w:type="pct"/>
          </w:tcPr>
          <w:p w:rsidR="00D31974" w:rsidRPr="008E34FB" w:rsidRDefault="00D31974" w:rsidP="006A42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4FB">
              <w:rPr>
                <w:rFonts w:ascii="Times New Roman" w:hAnsi="Times New Roman" w:cs="Times New Roman"/>
                <w:b/>
              </w:rPr>
              <w:t>Разделы (этапы) практики</w:t>
            </w:r>
          </w:p>
        </w:tc>
        <w:tc>
          <w:tcPr>
            <w:tcW w:w="1415" w:type="pct"/>
          </w:tcPr>
          <w:p w:rsidR="00D31974" w:rsidRPr="008E34FB" w:rsidRDefault="00D31974" w:rsidP="006A42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4FB">
              <w:rPr>
                <w:rFonts w:ascii="Times New Roman" w:hAnsi="Times New Roman" w:cs="Times New Roman"/>
                <w:b/>
              </w:rPr>
              <w:t>Виды производственной работы на практике, включая самостоятельную работу студентов</w:t>
            </w:r>
          </w:p>
        </w:tc>
        <w:tc>
          <w:tcPr>
            <w:tcW w:w="743" w:type="pct"/>
          </w:tcPr>
          <w:p w:rsidR="00D31974" w:rsidRPr="008E34FB" w:rsidRDefault="00D31974" w:rsidP="006A42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4FB">
              <w:rPr>
                <w:rFonts w:ascii="Times New Roman" w:hAnsi="Times New Roman" w:cs="Times New Roman"/>
                <w:b/>
              </w:rPr>
              <w:t xml:space="preserve">Самостоятельная работа студентов (семестр, </w:t>
            </w:r>
            <w:r w:rsidR="0089592D" w:rsidRPr="008E34FB">
              <w:rPr>
                <w:rFonts w:ascii="Times New Roman" w:hAnsi="Times New Roman" w:cs="Times New Roman"/>
                <w:b/>
              </w:rPr>
              <w:t>трудоёмкость</w:t>
            </w:r>
            <w:r w:rsidRPr="008E34FB">
              <w:rPr>
                <w:rFonts w:ascii="Times New Roman" w:hAnsi="Times New Roman" w:cs="Times New Roman"/>
                <w:b/>
              </w:rPr>
              <w:t xml:space="preserve"> в часах)</w:t>
            </w:r>
          </w:p>
        </w:tc>
        <w:tc>
          <w:tcPr>
            <w:tcW w:w="1149" w:type="pct"/>
          </w:tcPr>
          <w:p w:rsidR="00D31974" w:rsidRPr="008E34FB" w:rsidRDefault="00D31974" w:rsidP="006A42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4FB">
              <w:rPr>
                <w:rFonts w:ascii="Times New Roman" w:hAnsi="Times New Roman" w:cs="Times New Roman"/>
                <w:b/>
              </w:rPr>
              <w:t>Формы</w:t>
            </w:r>
          </w:p>
          <w:p w:rsidR="00D31974" w:rsidRPr="008E34FB" w:rsidRDefault="00D31974" w:rsidP="006A42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4FB">
              <w:rPr>
                <w:rFonts w:ascii="Times New Roman" w:hAnsi="Times New Roman" w:cs="Times New Roman"/>
                <w:b/>
              </w:rPr>
              <w:t>текущего</w:t>
            </w:r>
          </w:p>
          <w:p w:rsidR="00D31974" w:rsidRPr="008E34FB" w:rsidRDefault="00D31974" w:rsidP="006A42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4FB">
              <w:rPr>
                <w:rFonts w:ascii="Times New Roman" w:hAnsi="Times New Roman" w:cs="Times New Roman"/>
                <w:b/>
              </w:rPr>
              <w:t>контроля</w:t>
            </w:r>
          </w:p>
        </w:tc>
      </w:tr>
      <w:tr w:rsidR="00D31974" w:rsidRPr="00DB1AE5" w:rsidTr="00DB1AE5">
        <w:trPr>
          <w:trHeight w:val="475"/>
        </w:trPr>
        <w:tc>
          <w:tcPr>
            <w:tcW w:w="338" w:type="pct"/>
          </w:tcPr>
          <w:p w:rsidR="00D31974" w:rsidRPr="00DB1AE5" w:rsidRDefault="00D31974" w:rsidP="006A4218">
            <w:pPr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</w:tcPr>
          <w:p w:rsidR="00D31974" w:rsidRPr="00DB1AE5" w:rsidRDefault="00D31974" w:rsidP="006A4218">
            <w:pPr>
              <w:spacing w:after="120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1415" w:type="pct"/>
          </w:tcPr>
          <w:p w:rsidR="00D31974" w:rsidRPr="00DB1AE5" w:rsidRDefault="00D31974" w:rsidP="006A4218">
            <w:pPr>
              <w:tabs>
                <w:tab w:val="left" w:pos="269"/>
              </w:tabs>
              <w:jc w:val="both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743" w:type="pct"/>
          </w:tcPr>
          <w:p w:rsidR="00D31974" w:rsidRPr="00E943BB" w:rsidRDefault="00D81F93" w:rsidP="008E34FB">
            <w:pPr>
              <w:pStyle w:val="a1"/>
              <w:tabs>
                <w:tab w:val="left" w:pos="818"/>
              </w:tabs>
              <w:spacing w:after="27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89592D">
              <w:rPr>
                <w:rFonts w:ascii="Times New Roman" w:hAnsi="Times New Roman" w:cs="Times New Roman"/>
                <w:bCs/>
              </w:rPr>
              <w:t xml:space="preserve"> курс, 9</w:t>
            </w:r>
            <w:r w:rsidR="00486E3D" w:rsidRPr="00E943BB">
              <w:rPr>
                <w:rFonts w:ascii="Times New Roman" w:hAnsi="Times New Roman" w:cs="Times New Roman"/>
                <w:bCs/>
              </w:rPr>
              <w:t xml:space="preserve"> </w:t>
            </w:r>
            <w:r w:rsidR="00D31974" w:rsidRPr="00E943BB">
              <w:rPr>
                <w:rFonts w:ascii="Times New Roman" w:hAnsi="Times New Roman" w:cs="Times New Roman"/>
                <w:bCs/>
              </w:rPr>
              <w:t xml:space="preserve">семестр </w:t>
            </w:r>
          </w:p>
        </w:tc>
        <w:tc>
          <w:tcPr>
            <w:tcW w:w="1149" w:type="pct"/>
          </w:tcPr>
          <w:p w:rsidR="00D31974" w:rsidRPr="00DB1AE5" w:rsidRDefault="00D31974" w:rsidP="006A4218">
            <w:pPr>
              <w:pStyle w:val="a1"/>
              <w:tabs>
                <w:tab w:val="left" w:pos="818"/>
              </w:tabs>
              <w:spacing w:after="27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31974" w:rsidRPr="00DB1AE5" w:rsidTr="00DB1AE5">
        <w:tc>
          <w:tcPr>
            <w:tcW w:w="338" w:type="pct"/>
          </w:tcPr>
          <w:p w:rsidR="00D31974" w:rsidRPr="00DB1AE5" w:rsidRDefault="00D31974" w:rsidP="006A4218">
            <w:pPr>
              <w:ind w:left="120"/>
              <w:rPr>
                <w:rFonts w:ascii="Times New Roman" w:hAnsi="Times New Roman" w:cs="Times New Roman"/>
              </w:rPr>
            </w:pPr>
            <w:r w:rsidRPr="00DB1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6" w:type="pct"/>
          </w:tcPr>
          <w:p w:rsidR="00DB1AE5" w:rsidRPr="00DB1AE5" w:rsidRDefault="00DB1AE5" w:rsidP="0089592D">
            <w:pPr>
              <w:rPr>
                <w:rFonts w:ascii="Times New Roman" w:hAnsi="Times New Roman" w:cs="Times New Roman"/>
              </w:rPr>
            </w:pPr>
            <w:r w:rsidRPr="00DB1AE5">
              <w:rPr>
                <w:rFonts w:ascii="Times New Roman" w:hAnsi="Times New Roman" w:cs="Times New Roman"/>
              </w:rPr>
              <w:t>Подготовительный</w:t>
            </w:r>
          </w:p>
          <w:p w:rsidR="00D31974" w:rsidRPr="00DB1AE5" w:rsidRDefault="00DB1AE5" w:rsidP="0089592D">
            <w:pPr>
              <w:jc w:val="both"/>
              <w:rPr>
                <w:rFonts w:ascii="Times New Roman" w:hAnsi="Times New Roman" w:cs="Times New Roman"/>
              </w:rPr>
            </w:pPr>
            <w:r w:rsidRPr="00DB1AE5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1415" w:type="pct"/>
          </w:tcPr>
          <w:p w:rsidR="00D31974" w:rsidRPr="00EB094E" w:rsidRDefault="00D31974" w:rsidP="00720523">
            <w:pPr>
              <w:widowControl w:val="0"/>
              <w:numPr>
                <w:ilvl w:val="0"/>
                <w:numId w:val="34"/>
              </w:numPr>
              <w:tabs>
                <w:tab w:val="left" w:pos="269"/>
              </w:tabs>
              <w:jc w:val="both"/>
              <w:rPr>
                <w:rFonts w:ascii="Times New Roman" w:eastAsia="Courier New" w:hAnsi="Times New Roman" w:cs="Times New Roman"/>
              </w:rPr>
            </w:pPr>
            <w:r w:rsidRPr="00EB094E">
              <w:rPr>
                <w:rFonts w:ascii="Times New Roman" w:eastAsia="Courier New" w:hAnsi="Times New Roman" w:cs="Times New Roman"/>
              </w:rPr>
              <w:t xml:space="preserve">Посещение </w:t>
            </w:r>
            <w:r w:rsidR="00E943BB">
              <w:rPr>
                <w:rFonts w:ascii="Times New Roman" w:eastAsia="Courier New" w:hAnsi="Times New Roman" w:cs="Times New Roman"/>
              </w:rPr>
              <w:t>консультации</w:t>
            </w:r>
            <w:r w:rsidR="0089592D">
              <w:rPr>
                <w:rFonts w:ascii="Times New Roman" w:eastAsia="Courier New" w:hAnsi="Times New Roman" w:cs="Times New Roman"/>
              </w:rPr>
              <w:t xml:space="preserve"> по практике в АНО ВО «МПА ВПА»</w:t>
            </w:r>
            <w:r w:rsidRPr="00EB094E">
              <w:rPr>
                <w:rFonts w:ascii="Times New Roman" w:eastAsia="Courier New" w:hAnsi="Times New Roman" w:cs="Times New Roman"/>
              </w:rPr>
              <w:t>;</w:t>
            </w:r>
          </w:p>
          <w:p w:rsidR="00D31974" w:rsidRPr="00EB094E" w:rsidRDefault="00D31974" w:rsidP="00720523">
            <w:pPr>
              <w:widowControl w:val="0"/>
              <w:numPr>
                <w:ilvl w:val="0"/>
                <w:numId w:val="34"/>
              </w:numPr>
              <w:tabs>
                <w:tab w:val="left" w:pos="269"/>
              </w:tabs>
              <w:jc w:val="both"/>
              <w:rPr>
                <w:rFonts w:ascii="Times New Roman" w:eastAsia="Courier New" w:hAnsi="Times New Roman" w:cs="Times New Roman"/>
              </w:rPr>
            </w:pPr>
            <w:r w:rsidRPr="00EB094E">
              <w:rPr>
                <w:rFonts w:ascii="Times New Roman" w:eastAsia="Courier New" w:hAnsi="Times New Roman" w:cs="Times New Roman"/>
              </w:rPr>
              <w:t xml:space="preserve">Оформление документов для прохождения практики: написание заявления (приложение № </w:t>
            </w:r>
            <w:r w:rsidR="00FF6ADE" w:rsidRPr="00EB094E">
              <w:rPr>
                <w:rFonts w:ascii="Times New Roman" w:eastAsia="Courier New" w:hAnsi="Times New Roman" w:cs="Times New Roman"/>
              </w:rPr>
              <w:t>3</w:t>
            </w:r>
            <w:r w:rsidRPr="00EB094E">
              <w:rPr>
                <w:rFonts w:ascii="Times New Roman" w:eastAsia="Courier New" w:hAnsi="Times New Roman" w:cs="Times New Roman"/>
              </w:rPr>
              <w:t xml:space="preserve">), получение направления на практику (приложение № </w:t>
            </w:r>
            <w:r w:rsidR="00FF6ADE" w:rsidRPr="00EB094E">
              <w:rPr>
                <w:rFonts w:ascii="Times New Roman" w:eastAsia="Courier New" w:hAnsi="Times New Roman" w:cs="Times New Roman"/>
              </w:rPr>
              <w:t>4</w:t>
            </w:r>
            <w:r w:rsidRPr="00EB094E">
              <w:rPr>
                <w:rFonts w:ascii="Times New Roman" w:eastAsia="Courier New" w:hAnsi="Times New Roman" w:cs="Times New Roman"/>
              </w:rPr>
              <w:t xml:space="preserve">), заключение соответствующего договора (приложение № </w:t>
            </w:r>
            <w:r w:rsidR="00FF6ADE" w:rsidRPr="00EB094E">
              <w:rPr>
                <w:rFonts w:ascii="Times New Roman" w:eastAsia="Courier New" w:hAnsi="Times New Roman" w:cs="Times New Roman"/>
              </w:rPr>
              <w:t>5</w:t>
            </w:r>
            <w:r w:rsidRPr="00EB094E">
              <w:rPr>
                <w:rFonts w:ascii="Times New Roman" w:eastAsia="Courier New" w:hAnsi="Times New Roman" w:cs="Times New Roman"/>
              </w:rPr>
              <w:t>), если необходимо;</w:t>
            </w:r>
          </w:p>
          <w:p w:rsidR="00D31974" w:rsidRPr="00EB094E" w:rsidRDefault="00D31974" w:rsidP="006A4218">
            <w:pPr>
              <w:tabs>
                <w:tab w:val="left" w:pos="259"/>
              </w:tabs>
              <w:jc w:val="both"/>
              <w:rPr>
                <w:rFonts w:ascii="Times New Roman" w:hAnsi="Times New Roman" w:cs="Times New Roman"/>
              </w:rPr>
            </w:pPr>
            <w:r w:rsidRPr="00EB094E">
              <w:rPr>
                <w:rFonts w:ascii="Times New Roman" w:hAnsi="Times New Roman" w:cs="Times New Roman"/>
              </w:rPr>
              <w:t xml:space="preserve">- </w:t>
            </w:r>
            <w:r w:rsidRPr="00EB094E">
              <w:rPr>
                <w:rFonts w:ascii="Times New Roman" w:eastAsia="Courier New" w:hAnsi="Times New Roman" w:cs="Times New Roman"/>
              </w:rPr>
              <w:t xml:space="preserve">согласование подразделения (отдела), в котором будет организовано место прохождения практики и получение согласия от предприятия, если необходимо (приложение № </w:t>
            </w:r>
            <w:r w:rsidR="00FF6ADE" w:rsidRPr="00EB094E">
              <w:rPr>
                <w:rFonts w:ascii="Times New Roman" w:eastAsia="Courier New" w:hAnsi="Times New Roman" w:cs="Times New Roman"/>
              </w:rPr>
              <w:t>6</w:t>
            </w:r>
            <w:r w:rsidRPr="00EB094E">
              <w:rPr>
                <w:rFonts w:ascii="Times New Roman" w:eastAsia="Courier New" w:hAnsi="Times New Roman" w:cs="Times New Roman"/>
              </w:rPr>
              <w:t>);</w:t>
            </w:r>
          </w:p>
          <w:p w:rsidR="00D31974" w:rsidRPr="00EB094E" w:rsidRDefault="00D31974" w:rsidP="006A4218">
            <w:pPr>
              <w:tabs>
                <w:tab w:val="left" w:pos="259"/>
              </w:tabs>
              <w:jc w:val="both"/>
              <w:rPr>
                <w:rFonts w:ascii="Times New Roman" w:hAnsi="Times New Roman" w:cs="Times New Roman"/>
              </w:rPr>
            </w:pPr>
            <w:r w:rsidRPr="00EB094E">
              <w:rPr>
                <w:rFonts w:ascii="Times New Roman" w:hAnsi="Times New Roman" w:cs="Times New Roman"/>
              </w:rPr>
              <w:t xml:space="preserve">- </w:t>
            </w:r>
            <w:r w:rsidRPr="00EB094E">
              <w:rPr>
                <w:rFonts w:ascii="Times New Roman" w:eastAsia="Courier New" w:hAnsi="Times New Roman" w:cs="Times New Roman"/>
              </w:rPr>
              <w:t>прибытие на место прохождения практики.</w:t>
            </w:r>
          </w:p>
        </w:tc>
        <w:tc>
          <w:tcPr>
            <w:tcW w:w="743" w:type="pct"/>
          </w:tcPr>
          <w:p w:rsidR="00D31974" w:rsidRPr="00DB1AE5" w:rsidRDefault="00D31974" w:rsidP="006A4218">
            <w:pPr>
              <w:pStyle w:val="a1"/>
              <w:tabs>
                <w:tab w:val="left" w:pos="818"/>
              </w:tabs>
              <w:spacing w:after="275"/>
              <w:jc w:val="center"/>
              <w:rPr>
                <w:rFonts w:ascii="Times New Roman" w:hAnsi="Times New Roman" w:cs="Times New Roman"/>
                <w:bCs/>
              </w:rPr>
            </w:pPr>
            <w:r w:rsidRPr="00DB1AE5"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1149" w:type="pct"/>
          </w:tcPr>
          <w:p w:rsidR="00D31974" w:rsidRPr="00DB1AE5" w:rsidRDefault="00D31974" w:rsidP="006A4218">
            <w:pPr>
              <w:jc w:val="both"/>
              <w:rPr>
                <w:rFonts w:ascii="Times New Roman" w:hAnsi="Times New Roman" w:cs="Times New Roman"/>
              </w:rPr>
            </w:pPr>
            <w:r w:rsidRPr="00DB1AE5">
              <w:rPr>
                <w:rFonts w:ascii="Times New Roman" w:hAnsi="Times New Roman" w:cs="Times New Roman"/>
              </w:rPr>
              <w:t xml:space="preserve">- </w:t>
            </w:r>
            <w:r w:rsidR="00E943BB">
              <w:rPr>
                <w:rFonts w:ascii="Times New Roman" w:hAnsi="Times New Roman" w:cs="Times New Roman"/>
              </w:rPr>
              <w:t>консультация</w:t>
            </w:r>
            <w:r w:rsidRPr="00DB1AE5">
              <w:rPr>
                <w:rFonts w:ascii="Times New Roman" w:hAnsi="Times New Roman" w:cs="Times New Roman"/>
              </w:rPr>
              <w:t>;</w:t>
            </w:r>
          </w:p>
          <w:p w:rsidR="00D31974" w:rsidRPr="00DB1AE5" w:rsidRDefault="00D31974" w:rsidP="006A4218">
            <w:pPr>
              <w:jc w:val="both"/>
              <w:rPr>
                <w:rFonts w:ascii="Times New Roman" w:hAnsi="Times New Roman" w:cs="Times New Roman"/>
              </w:rPr>
            </w:pPr>
            <w:r w:rsidRPr="00DB1AE5">
              <w:rPr>
                <w:rFonts w:ascii="Times New Roman" w:hAnsi="Times New Roman" w:cs="Times New Roman"/>
              </w:rPr>
              <w:t>- контроль со стороны ру</w:t>
            </w:r>
            <w:r w:rsidR="0089592D">
              <w:rPr>
                <w:rFonts w:ascii="Times New Roman" w:hAnsi="Times New Roman" w:cs="Times New Roman"/>
              </w:rPr>
              <w:t>ководителя практики от АНО ВО «МПА ВПА»</w:t>
            </w:r>
            <w:r w:rsidRPr="00DB1AE5">
              <w:rPr>
                <w:rFonts w:ascii="Times New Roman" w:hAnsi="Times New Roman" w:cs="Times New Roman"/>
              </w:rPr>
              <w:t>;</w:t>
            </w:r>
          </w:p>
          <w:p w:rsidR="00D31974" w:rsidRPr="00DB1AE5" w:rsidRDefault="00D31974" w:rsidP="006A4218">
            <w:pPr>
              <w:jc w:val="both"/>
              <w:rPr>
                <w:rFonts w:ascii="Times New Roman" w:hAnsi="Times New Roman" w:cs="Times New Roman"/>
              </w:rPr>
            </w:pPr>
            <w:r w:rsidRPr="00DB1AE5">
              <w:rPr>
                <w:rFonts w:ascii="Times New Roman" w:hAnsi="Times New Roman" w:cs="Times New Roman"/>
              </w:rPr>
              <w:t>- контроль со стороны руководителя практики от организации.</w:t>
            </w:r>
          </w:p>
          <w:p w:rsidR="00D31974" w:rsidRPr="00DB1AE5" w:rsidRDefault="00D31974" w:rsidP="006A4218">
            <w:pPr>
              <w:jc w:val="both"/>
              <w:rPr>
                <w:rFonts w:ascii="Times New Roman" w:hAnsi="Times New Roman" w:cs="Times New Roman"/>
              </w:rPr>
            </w:pPr>
          </w:p>
          <w:p w:rsidR="00D31974" w:rsidRPr="00DB1AE5" w:rsidRDefault="00D31974" w:rsidP="006A4218">
            <w:pPr>
              <w:rPr>
                <w:rFonts w:ascii="Times New Roman" w:hAnsi="Times New Roman" w:cs="Times New Roman"/>
              </w:rPr>
            </w:pPr>
          </w:p>
        </w:tc>
      </w:tr>
      <w:tr w:rsidR="00D31974" w:rsidRPr="00DB1AE5" w:rsidTr="00DB1AE5">
        <w:tc>
          <w:tcPr>
            <w:tcW w:w="338" w:type="pct"/>
          </w:tcPr>
          <w:p w:rsidR="00D31974" w:rsidRPr="00DB1AE5" w:rsidRDefault="00D31974" w:rsidP="006A4218">
            <w:pPr>
              <w:ind w:left="120"/>
              <w:rPr>
                <w:rFonts w:ascii="Times New Roman" w:hAnsi="Times New Roman" w:cs="Times New Roman"/>
              </w:rPr>
            </w:pPr>
            <w:r w:rsidRPr="00DB1AE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56" w:type="pct"/>
          </w:tcPr>
          <w:p w:rsidR="00D31974" w:rsidRPr="00DB1AE5" w:rsidRDefault="00DB1AE5" w:rsidP="00420293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Содержательный этап</w:t>
            </w:r>
          </w:p>
        </w:tc>
        <w:tc>
          <w:tcPr>
            <w:tcW w:w="1415" w:type="pct"/>
          </w:tcPr>
          <w:p w:rsidR="00D31974" w:rsidRPr="00FF6ADE" w:rsidRDefault="00D31974" w:rsidP="00720523">
            <w:pPr>
              <w:widowControl w:val="0"/>
              <w:numPr>
                <w:ilvl w:val="0"/>
                <w:numId w:val="35"/>
              </w:numPr>
              <w:tabs>
                <w:tab w:val="left" w:pos="259"/>
              </w:tabs>
              <w:jc w:val="both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Courier New" w:hAnsi="Times New Roman" w:cs="Times New Roman"/>
              </w:rPr>
              <w:t>инструктаж по технике безопасности, ознакомление с нормативно-правовой базой, необходимой для прохождения практики;</w:t>
            </w:r>
          </w:p>
          <w:p w:rsidR="00D31974" w:rsidRPr="00FF6ADE" w:rsidRDefault="00D31974" w:rsidP="00720523">
            <w:pPr>
              <w:widowControl w:val="0"/>
              <w:numPr>
                <w:ilvl w:val="0"/>
                <w:numId w:val="35"/>
              </w:numPr>
              <w:tabs>
                <w:tab w:val="left" w:pos="307"/>
              </w:tabs>
              <w:jc w:val="both"/>
              <w:rPr>
                <w:rFonts w:ascii="Times New Roman" w:eastAsia="Courier New" w:hAnsi="Times New Roman" w:cs="Times New Roman"/>
              </w:rPr>
            </w:pPr>
            <w:r w:rsidRPr="00FF6ADE">
              <w:rPr>
                <w:rFonts w:ascii="Times New Roman" w:eastAsia="Courier New" w:hAnsi="Times New Roman" w:cs="Times New Roman"/>
              </w:rPr>
              <w:t>наблюдение за работой организации;</w:t>
            </w:r>
          </w:p>
          <w:p w:rsidR="00D31974" w:rsidRPr="00FF6ADE" w:rsidRDefault="00D31974" w:rsidP="00FF6ADE">
            <w:pPr>
              <w:tabs>
                <w:tab w:val="left" w:pos="701"/>
              </w:tabs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Courier New" w:hAnsi="Times New Roman" w:cs="Times New Roman"/>
              </w:rPr>
              <w:t xml:space="preserve">составление календарного плана работы и дневника практики (приложение </w:t>
            </w:r>
            <w:r w:rsidR="00FF6ADE" w:rsidRPr="00FF6ADE">
              <w:rPr>
                <w:rFonts w:ascii="Times New Roman" w:eastAsia="Courier New" w:hAnsi="Times New Roman" w:cs="Times New Roman"/>
              </w:rPr>
              <w:t>8</w:t>
            </w:r>
            <w:r w:rsidRPr="00FF6ADE">
              <w:rPr>
                <w:rFonts w:ascii="Times New Roman" w:eastAsia="Courier New" w:hAnsi="Times New Roman" w:cs="Times New Roman"/>
              </w:rPr>
              <w:t>)</w:t>
            </w:r>
          </w:p>
        </w:tc>
        <w:tc>
          <w:tcPr>
            <w:tcW w:w="743" w:type="pct"/>
          </w:tcPr>
          <w:p w:rsidR="00D31974" w:rsidRPr="00DB1AE5" w:rsidRDefault="008E34FB" w:rsidP="006A4218">
            <w:pPr>
              <w:pStyle w:val="a1"/>
              <w:tabs>
                <w:tab w:val="left" w:pos="818"/>
              </w:tabs>
              <w:spacing w:after="27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133</w:t>
            </w:r>
          </w:p>
        </w:tc>
        <w:tc>
          <w:tcPr>
            <w:tcW w:w="1149" w:type="pct"/>
          </w:tcPr>
          <w:p w:rsidR="00D31974" w:rsidRPr="00DB1AE5" w:rsidRDefault="00D31974" w:rsidP="006A4218">
            <w:pPr>
              <w:jc w:val="both"/>
              <w:rPr>
                <w:rFonts w:ascii="Times New Roman" w:hAnsi="Times New Roman" w:cs="Times New Roman"/>
              </w:rPr>
            </w:pPr>
            <w:r w:rsidRPr="00DB1AE5">
              <w:rPr>
                <w:rFonts w:ascii="Times New Roman" w:hAnsi="Times New Roman" w:cs="Times New Roman"/>
              </w:rPr>
              <w:t>- контроль со стороны ру</w:t>
            </w:r>
            <w:r w:rsidR="0089592D">
              <w:rPr>
                <w:rFonts w:ascii="Times New Roman" w:hAnsi="Times New Roman" w:cs="Times New Roman"/>
              </w:rPr>
              <w:t>ководителя практики от АНО ВО «МПА ВПА»</w:t>
            </w:r>
            <w:r w:rsidRPr="00DB1AE5">
              <w:rPr>
                <w:rFonts w:ascii="Times New Roman" w:hAnsi="Times New Roman" w:cs="Times New Roman"/>
              </w:rPr>
              <w:t>;</w:t>
            </w:r>
          </w:p>
          <w:p w:rsidR="00D31974" w:rsidRPr="00DB1AE5" w:rsidRDefault="00D31974" w:rsidP="006A4218">
            <w:pPr>
              <w:jc w:val="both"/>
              <w:rPr>
                <w:rFonts w:ascii="Times New Roman" w:hAnsi="Times New Roman" w:cs="Times New Roman"/>
              </w:rPr>
            </w:pPr>
            <w:r w:rsidRPr="00DB1AE5">
              <w:rPr>
                <w:rFonts w:ascii="Times New Roman" w:hAnsi="Times New Roman" w:cs="Times New Roman"/>
              </w:rPr>
              <w:t>- контроль со стороны руководителя практики от организации.</w:t>
            </w:r>
          </w:p>
          <w:p w:rsidR="00D31974" w:rsidRPr="00DB1AE5" w:rsidRDefault="00D31974" w:rsidP="006A4218">
            <w:pPr>
              <w:rPr>
                <w:rFonts w:ascii="Times New Roman" w:hAnsi="Times New Roman" w:cs="Times New Roman"/>
              </w:rPr>
            </w:pPr>
          </w:p>
        </w:tc>
      </w:tr>
      <w:tr w:rsidR="00D31974" w:rsidRPr="00DB1AE5" w:rsidTr="00DB1AE5">
        <w:tc>
          <w:tcPr>
            <w:tcW w:w="338" w:type="pct"/>
          </w:tcPr>
          <w:p w:rsidR="00D31974" w:rsidRPr="00DB1AE5" w:rsidRDefault="00D31974" w:rsidP="006A4218">
            <w:pPr>
              <w:ind w:left="120"/>
              <w:rPr>
                <w:rFonts w:ascii="Times New Roman" w:hAnsi="Times New Roman" w:cs="Times New Roman"/>
              </w:rPr>
            </w:pPr>
            <w:r w:rsidRPr="00DB1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6" w:type="pct"/>
          </w:tcPr>
          <w:p w:rsidR="00D31974" w:rsidRPr="00DB1AE5" w:rsidRDefault="00D31974" w:rsidP="006A4218">
            <w:pPr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1415" w:type="pct"/>
          </w:tcPr>
          <w:p w:rsidR="00D31974" w:rsidRPr="00DB1AE5" w:rsidRDefault="00D31974" w:rsidP="00720523">
            <w:pPr>
              <w:widowControl w:val="0"/>
              <w:numPr>
                <w:ilvl w:val="0"/>
                <w:numId w:val="36"/>
              </w:numPr>
              <w:tabs>
                <w:tab w:val="left" w:pos="259"/>
              </w:tabs>
              <w:rPr>
                <w:rFonts w:ascii="Times New Roman" w:hAnsi="Times New Roman" w:cs="Times New Roman"/>
              </w:rPr>
            </w:pPr>
            <w:r w:rsidRPr="00DB1AE5">
              <w:rPr>
                <w:rFonts w:ascii="Times New Roman" w:hAnsi="Times New Roman" w:cs="Times New Roman"/>
              </w:rPr>
              <w:t>участие в выполнении отдельных видов работ по заданию руководителя от организации;</w:t>
            </w:r>
          </w:p>
          <w:p w:rsidR="00D31974" w:rsidRPr="00DB1AE5" w:rsidRDefault="00D31974" w:rsidP="00720523">
            <w:pPr>
              <w:widowControl w:val="0"/>
              <w:numPr>
                <w:ilvl w:val="0"/>
                <w:numId w:val="36"/>
              </w:numPr>
              <w:tabs>
                <w:tab w:val="left" w:pos="269"/>
              </w:tabs>
              <w:rPr>
                <w:rFonts w:ascii="Times New Roman" w:hAnsi="Times New Roman" w:cs="Times New Roman"/>
              </w:rPr>
            </w:pPr>
            <w:r w:rsidRPr="00DB1AE5">
              <w:rPr>
                <w:rFonts w:ascii="Times New Roman" w:hAnsi="Times New Roman" w:cs="Times New Roman"/>
              </w:rPr>
              <w:t>самостоятельное выполнение отдельных поручений (заданий) в рамках должностных обязанностей (по заданию руководителя практики от организации);</w:t>
            </w:r>
          </w:p>
          <w:p w:rsidR="00D31974" w:rsidRPr="00DB1AE5" w:rsidRDefault="00D31974" w:rsidP="00720523">
            <w:pPr>
              <w:widowControl w:val="0"/>
              <w:numPr>
                <w:ilvl w:val="0"/>
                <w:numId w:val="36"/>
              </w:numPr>
              <w:tabs>
                <w:tab w:val="left" w:pos="139"/>
              </w:tabs>
              <w:jc w:val="both"/>
              <w:rPr>
                <w:rFonts w:ascii="Times New Roman" w:hAnsi="Times New Roman" w:cs="Times New Roman"/>
              </w:rPr>
            </w:pPr>
            <w:r w:rsidRPr="00DB1AE5">
              <w:rPr>
                <w:rFonts w:ascii="Times New Roman" w:hAnsi="Times New Roman" w:cs="Times New Roman"/>
              </w:rPr>
              <w:t xml:space="preserve">сбор материала для написания </w:t>
            </w:r>
            <w:r w:rsidR="0089592D" w:rsidRPr="00DB1AE5">
              <w:rPr>
                <w:rFonts w:ascii="Times New Roman" w:hAnsi="Times New Roman" w:cs="Times New Roman"/>
              </w:rPr>
              <w:t>отчёта</w:t>
            </w:r>
            <w:r w:rsidRPr="00DB1AE5">
              <w:rPr>
                <w:rFonts w:ascii="Times New Roman" w:hAnsi="Times New Roman" w:cs="Times New Roman"/>
              </w:rPr>
              <w:t xml:space="preserve"> по практике;</w:t>
            </w:r>
          </w:p>
          <w:p w:rsidR="00D31974" w:rsidRPr="00DB1AE5" w:rsidRDefault="00D31974" w:rsidP="00720523">
            <w:pPr>
              <w:widowControl w:val="0"/>
              <w:numPr>
                <w:ilvl w:val="0"/>
                <w:numId w:val="36"/>
              </w:numPr>
              <w:tabs>
                <w:tab w:val="left" w:pos="269"/>
              </w:tabs>
              <w:jc w:val="both"/>
              <w:rPr>
                <w:rFonts w:ascii="Times New Roman" w:hAnsi="Times New Roman" w:cs="Times New Roman"/>
              </w:rPr>
            </w:pPr>
            <w:r w:rsidRPr="00DB1AE5">
              <w:rPr>
                <w:rFonts w:ascii="Times New Roman" w:hAnsi="Times New Roman" w:cs="Times New Roman"/>
              </w:rPr>
              <w:t>ежедневное заполнение дневника практики;</w:t>
            </w:r>
          </w:p>
          <w:p w:rsidR="00D31974" w:rsidRPr="00DB1AE5" w:rsidRDefault="00D31974" w:rsidP="00720523">
            <w:pPr>
              <w:widowControl w:val="0"/>
              <w:numPr>
                <w:ilvl w:val="0"/>
                <w:numId w:val="36"/>
              </w:numPr>
              <w:tabs>
                <w:tab w:val="left" w:pos="389"/>
              </w:tabs>
              <w:jc w:val="both"/>
              <w:rPr>
                <w:rFonts w:ascii="Times New Roman" w:hAnsi="Times New Roman" w:cs="Times New Roman"/>
              </w:rPr>
            </w:pPr>
            <w:r w:rsidRPr="00DB1AE5">
              <w:rPr>
                <w:rFonts w:ascii="Times New Roman" w:hAnsi="Times New Roman" w:cs="Times New Roman"/>
              </w:rPr>
              <w:t>сбор материала для написания выпускной квалификационной (дипломной) работы;</w:t>
            </w:r>
          </w:p>
          <w:p w:rsidR="00D31974" w:rsidRPr="00DB1AE5" w:rsidRDefault="00D31974" w:rsidP="006A4218">
            <w:pPr>
              <w:jc w:val="both"/>
              <w:rPr>
                <w:rFonts w:ascii="Times New Roman" w:hAnsi="Times New Roman" w:cs="Times New Roman"/>
              </w:rPr>
            </w:pPr>
            <w:r w:rsidRPr="00DB1AE5">
              <w:rPr>
                <w:rFonts w:ascii="Times New Roman" w:hAnsi="Times New Roman" w:cs="Times New Roman"/>
              </w:rPr>
              <w:t xml:space="preserve">- сбор и систематизация собранного нормативного, литературного и эмпирического </w:t>
            </w:r>
            <w:r w:rsidRPr="00DB1AE5">
              <w:rPr>
                <w:rFonts w:ascii="Times New Roman" w:hAnsi="Times New Roman" w:cs="Times New Roman"/>
              </w:rPr>
              <w:lastRenderedPageBreak/>
              <w:t>материала.</w:t>
            </w:r>
          </w:p>
        </w:tc>
        <w:tc>
          <w:tcPr>
            <w:tcW w:w="743" w:type="pct"/>
          </w:tcPr>
          <w:p w:rsidR="00D31974" w:rsidRPr="00DB1AE5" w:rsidRDefault="00D31974" w:rsidP="006A4218">
            <w:pPr>
              <w:pStyle w:val="a1"/>
              <w:tabs>
                <w:tab w:val="left" w:pos="818"/>
              </w:tabs>
              <w:spacing w:after="27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9" w:type="pct"/>
          </w:tcPr>
          <w:p w:rsidR="00D31974" w:rsidRPr="00DB1AE5" w:rsidRDefault="00D31974" w:rsidP="006A4218">
            <w:pPr>
              <w:ind w:left="120"/>
              <w:rPr>
                <w:rFonts w:ascii="Times New Roman" w:hAnsi="Times New Roman" w:cs="Times New Roman"/>
              </w:rPr>
            </w:pPr>
            <w:r w:rsidRPr="00DB1AE5">
              <w:rPr>
                <w:rFonts w:ascii="Times New Roman" w:hAnsi="Times New Roman" w:cs="Times New Roman"/>
              </w:rPr>
              <w:t>Консультации</w:t>
            </w:r>
          </w:p>
          <w:p w:rsidR="00D31974" w:rsidRPr="00DB1AE5" w:rsidRDefault="00D31974" w:rsidP="006A4218">
            <w:pPr>
              <w:ind w:left="120"/>
              <w:rPr>
                <w:rFonts w:ascii="Times New Roman" w:hAnsi="Times New Roman" w:cs="Times New Roman"/>
              </w:rPr>
            </w:pPr>
            <w:r w:rsidRPr="00DB1AE5">
              <w:rPr>
                <w:rFonts w:ascii="Times New Roman" w:hAnsi="Times New Roman" w:cs="Times New Roman"/>
              </w:rPr>
              <w:t>с</w:t>
            </w:r>
          </w:p>
          <w:p w:rsidR="00D31974" w:rsidRPr="00DB1AE5" w:rsidRDefault="00D31974" w:rsidP="006A4218">
            <w:pPr>
              <w:ind w:left="120"/>
              <w:rPr>
                <w:rFonts w:ascii="Times New Roman" w:hAnsi="Times New Roman" w:cs="Times New Roman"/>
              </w:rPr>
            </w:pPr>
            <w:r w:rsidRPr="00DB1AE5">
              <w:rPr>
                <w:rFonts w:ascii="Times New Roman" w:hAnsi="Times New Roman" w:cs="Times New Roman"/>
              </w:rPr>
              <w:t>руководителем</w:t>
            </w:r>
          </w:p>
          <w:p w:rsidR="00D31974" w:rsidRPr="00DB1AE5" w:rsidRDefault="00D31974" w:rsidP="006A4218">
            <w:pPr>
              <w:ind w:left="120"/>
              <w:rPr>
                <w:rFonts w:ascii="Times New Roman" w:hAnsi="Times New Roman" w:cs="Times New Roman"/>
              </w:rPr>
            </w:pPr>
            <w:r w:rsidRPr="00DB1AE5">
              <w:rPr>
                <w:rFonts w:ascii="Times New Roman" w:hAnsi="Times New Roman" w:cs="Times New Roman"/>
              </w:rPr>
              <w:t xml:space="preserve">практики </w:t>
            </w:r>
            <w:proofErr w:type="gramStart"/>
            <w:r w:rsidRPr="00DB1AE5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D31974" w:rsidRPr="00DB1AE5" w:rsidRDefault="00D31974" w:rsidP="006A4218">
            <w:pPr>
              <w:ind w:left="120"/>
              <w:rPr>
                <w:rFonts w:ascii="Times New Roman" w:hAnsi="Times New Roman" w:cs="Times New Roman"/>
              </w:rPr>
            </w:pPr>
            <w:r w:rsidRPr="00DB1AE5">
              <w:rPr>
                <w:rFonts w:ascii="Times New Roman" w:hAnsi="Times New Roman" w:cs="Times New Roman"/>
              </w:rPr>
              <w:t>организации и</w:t>
            </w:r>
          </w:p>
          <w:p w:rsidR="00D31974" w:rsidRPr="00DB1AE5" w:rsidRDefault="00D31974" w:rsidP="006A4218">
            <w:pPr>
              <w:ind w:left="120"/>
              <w:rPr>
                <w:rFonts w:ascii="Times New Roman" w:hAnsi="Times New Roman" w:cs="Times New Roman"/>
              </w:rPr>
            </w:pPr>
            <w:r w:rsidRPr="00DB1AE5">
              <w:rPr>
                <w:rFonts w:ascii="Times New Roman" w:hAnsi="Times New Roman" w:cs="Times New Roman"/>
              </w:rPr>
              <w:t>руководителем</w:t>
            </w:r>
          </w:p>
          <w:p w:rsidR="00D31974" w:rsidRPr="00DB1AE5" w:rsidRDefault="00D31974" w:rsidP="006A4218">
            <w:pPr>
              <w:ind w:left="120"/>
              <w:rPr>
                <w:rFonts w:ascii="Times New Roman" w:hAnsi="Times New Roman" w:cs="Times New Roman"/>
              </w:rPr>
            </w:pPr>
            <w:r w:rsidRPr="00DB1AE5">
              <w:rPr>
                <w:rFonts w:ascii="Times New Roman" w:hAnsi="Times New Roman" w:cs="Times New Roman"/>
              </w:rPr>
              <w:t xml:space="preserve">практики </w:t>
            </w:r>
            <w:proofErr w:type="gramStart"/>
            <w:r w:rsidRPr="00DB1AE5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D31974" w:rsidRPr="00DB1AE5" w:rsidRDefault="00F16798" w:rsidP="006A4218">
            <w:pPr>
              <w:ind w:left="120"/>
              <w:rPr>
                <w:rFonts w:ascii="Times New Roman" w:hAnsi="Times New Roman" w:cs="Times New Roman"/>
              </w:rPr>
            </w:pPr>
            <w:r w:rsidRPr="00F16798">
              <w:rPr>
                <w:rFonts w:ascii="Times New Roman" w:hAnsi="Times New Roman" w:cs="Times New Roman"/>
              </w:rPr>
              <w:t>АНО ВО «МПА ВПА»</w:t>
            </w:r>
            <w:r w:rsidR="00D31974" w:rsidRPr="00DB1AE5">
              <w:rPr>
                <w:rFonts w:ascii="Times New Roman" w:hAnsi="Times New Roman" w:cs="Times New Roman"/>
              </w:rPr>
              <w:t>. Письменный</w:t>
            </w:r>
          </w:p>
          <w:p w:rsidR="00D31974" w:rsidRPr="00DB1AE5" w:rsidRDefault="00D31974" w:rsidP="006A4218">
            <w:pPr>
              <w:ind w:left="120"/>
              <w:rPr>
                <w:rFonts w:ascii="Times New Roman" w:hAnsi="Times New Roman" w:cs="Times New Roman"/>
              </w:rPr>
            </w:pPr>
            <w:r w:rsidRPr="00DB1AE5">
              <w:rPr>
                <w:rFonts w:ascii="Times New Roman" w:hAnsi="Times New Roman" w:cs="Times New Roman"/>
              </w:rPr>
              <w:t>отзыв-</w:t>
            </w:r>
          </w:p>
          <w:p w:rsidR="00D31974" w:rsidRPr="00DB1AE5" w:rsidRDefault="00D31974" w:rsidP="006A4218">
            <w:pPr>
              <w:ind w:left="120"/>
              <w:rPr>
                <w:rFonts w:ascii="Times New Roman" w:hAnsi="Times New Roman" w:cs="Times New Roman"/>
              </w:rPr>
            </w:pPr>
            <w:r w:rsidRPr="00DB1AE5">
              <w:rPr>
                <w:rFonts w:ascii="Times New Roman" w:hAnsi="Times New Roman" w:cs="Times New Roman"/>
              </w:rPr>
              <w:t>характеристика</w:t>
            </w:r>
          </w:p>
          <w:p w:rsidR="00D31974" w:rsidRPr="00DB1AE5" w:rsidRDefault="00D31974" w:rsidP="006A4218">
            <w:pPr>
              <w:ind w:left="120"/>
              <w:rPr>
                <w:rFonts w:ascii="Times New Roman" w:hAnsi="Times New Roman" w:cs="Times New Roman"/>
              </w:rPr>
            </w:pPr>
            <w:r w:rsidRPr="00DB1AE5">
              <w:rPr>
                <w:rFonts w:ascii="Times New Roman" w:hAnsi="Times New Roman" w:cs="Times New Roman"/>
              </w:rPr>
              <w:t>руководителя</w:t>
            </w:r>
          </w:p>
          <w:p w:rsidR="00D31974" w:rsidRPr="00DB1AE5" w:rsidRDefault="00D31974" w:rsidP="006A4218">
            <w:pPr>
              <w:ind w:left="120"/>
              <w:rPr>
                <w:rFonts w:ascii="Times New Roman" w:hAnsi="Times New Roman" w:cs="Times New Roman"/>
              </w:rPr>
            </w:pPr>
            <w:r w:rsidRPr="00DB1AE5">
              <w:rPr>
                <w:rFonts w:ascii="Times New Roman" w:hAnsi="Times New Roman" w:cs="Times New Roman"/>
              </w:rPr>
              <w:t xml:space="preserve">практики </w:t>
            </w:r>
            <w:proofErr w:type="gramStart"/>
            <w:r w:rsidRPr="00DB1AE5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D31974" w:rsidRPr="00DB1AE5" w:rsidRDefault="00D31974" w:rsidP="006A4218">
            <w:pPr>
              <w:ind w:left="120"/>
              <w:rPr>
                <w:rFonts w:ascii="Times New Roman" w:hAnsi="Times New Roman" w:cs="Times New Roman"/>
              </w:rPr>
            </w:pPr>
            <w:r w:rsidRPr="00DB1AE5">
              <w:rPr>
                <w:rFonts w:ascii="Times New Roman" w:hAnsi="Times New Roman" w:cs="Times New Roman"/>
              </w:rPr>
              <w:t>организации.</w:t>
            </w:r>
          </w:p>
          <w:p w:rsidR="00D31974" w:rsidRPr="00DB1AE5" w:rsidRDefault="00D31974" w:rsidP="006A4218">
            <w:pPr>
              <w:ind w:left="120"/>
              <w:rPr>
                <w:rFonts w:ascii="Times New Roman" w:hAnsi="Times New Roman" w:cs="Times New Roman"/>
              </w:rPr>
            </w:pPr>
            <w:r w:rsidRPr="00DB1AE5">
              <w:rPr>
                <w:rFonts w:ascii="Times New Roman" w:hAnsi="Times New Roman" w:cs="Times New Roman"/>
              </w:rPr>
              <w:t>Дневник</w:t>
            </w:r>
          </w:p>
          <w:p w:rsidR="00D31974" w:rsidRPr="00DB1AE5" w:rsidRDefault="00D31974" w:rsidP="006A4218">
            <w:pPr>
              <w:ind w:left="120"/>
              <w:rPr>
                <w:rFonts w:ascii="Times New Roman" w:hAnsi="Times New Roman" w:cs="Times New Roman"/>
              </w:rPr>
            </w:pPr>
            <w:r w:rsidRPr="00DB1AE5">
              <w:rPr>
                <w:rFonts w:ascii="Times New Roman" w:hAnsi="Times New Roman" w:cs="Times New Roman"/>
              </w:rPr>
              <w:t>практики,</w:t>
            </w:r>
          </w:p>
          <w:p w:rsidR="00D31974" w:rsidRPr="00DB1AE5" w:rsidRDefault="00D31974" w:rsidP="006A4218">
            <w:pPr>
              <w:ind w:left="120"/>
              <w:rPr>
                <w:rFonts w:ascii="Times New Roman" w:hAnsi="Times New Roman" w:cs="Times New Roman"/>
              </w:rPr>
            </w:pPr>
            <w:r w:rsidRPr="00DB1AE5">
              <w:rPr>
                <w:rFonts w:ascii="Times New Roman" w:hAnsi="Times New Roman" w:cs="Times New Roman"/>
              </w:rPr>
              <w:t>заверенный</w:t>
            </w:r>
          </w:p>
          <w:p w:rsidR="00D31974" w:rsidRPr="00DB1AE5" w:rsidRDefault="00D31974" w:rsidP="006A4218">
            <w:pPr>
              <w:ind w:left="120"/>
              <w:rPr>
                <w:rFonts w:ascii="Times New Roman" w:hAnsi="Times New Roman" w:cs="Times New Roman"/>
              </w:rPr>
            </w:pPr>
            <w:r w:rsidRPr="00DB1AE5">
              <w:rPr>
                <w:rFonts w:ascii="Times New Roman" w:hAnsi="Times New Roman" w:cs="Times New Roman"/>
              </w:rPr>
              <w:t>надлежащим</w:t>
            </w:r>
          </w:p>
          <w:p w:rsidR="00D31974" w:rsidRPr="00DB1AE5" w:rsidRDefault="0089592D" w:rsidP="006A42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31974" w:rsidRPr="00DB1AE5">
              <w:rPr>
                <w:rFonts w:ascii="Times New Roman" w:hAnsi="Times New Roman" w:cs="Times New Roman"/>
              </w:rPr>
              <w:t>образом.</w:t>
            </w:r>
          </w:p>
        </w:tc>
      </w:tr>
      <w:tr w:rsidR="00D31974" w:rsidRPr="00DB1AE5" w:rsidTr="00DB1AE5">
        <w:tc>
          <w:tcPr>
            <w:tcW w:w="338" w:type="pct"/>
          </w:tcPr>
          <w:p w:rsidR="00D31974" w:rsidRPr="00DB1AE5" w:rsidRDefault="00D31974" w:rsidP="006A4218">
            <w:pPr>
              <w:rPr>
                <w:rFonts w:ascii="Times New Roman" w:hAnsi="Times New Roman" w:cs="Times New Roman"/>
              </w:rPr>
            </w:pPr>
            <w:r w:rsidRPr="00DB1AE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56" w:type="pct"/>
          </w:tcPr>
          <w:p w:rsidR="00D31974" w:rsidRPr="00DB1AE5" w:rsidRDefault="00DB1AE5" w:rsidP="006A4218">
            <w:pPr>
              <w:ind w:left="120"/>
              <w:rPr>
                <w:rFonts w:ascii="Times New Roman" w:hAnsi="Times New Roman" w:cs="Times New Roman"/>
              </w:rPr>
            </w:pPr>
            <w:r w:rsidRPr="00DB1AE5">
              <w:rPr>
                <w:rFonts w:ascii="Times New Roman" w:hAnsi="Times New Roman" w:cs="Times New Roman"/>
              </w:rPr>
              <w:t>Результативно-аналитический этап</w:t>
            </w:r>
          </w:p>
        </w:tc>
        <w:tc>
          <w:tcPr>
            <w:tcW w:w="1415" w:type="pct"/>
          </w:tcPr>
          <w:p w:rsidR="00D31974" w:rsidRPr="00DB1AE5" w:rsidRDefault="00D31974" w:rsidP="006A4218">
            <w:pPr>
              <w:jc w:val="both"/>
              <w:rPr>
                <w:rFonts w:ascii="Times New Roman" w:hAnsi="Times New Roman" w:cs="Times New Roman"/>
              </w:rPr>
            </w:pPr>
            <w:r w:rsidRPr="00DB1AE5">
              <w:rPr>
                <w:rFonts w:ascii="Times New Roman" w:hAnsi="Times New Roman" w:cs="Times New Roman"/>
              </w:rPr>
              <w:t>- обработка собранного нормативного, литературного и эмпирического материала;</w:t>
            </w:r>
          </w:p>
          <w:p w:rsidR="00D31974" w:rsidRPr="00DB1AE5" w:rsidRDefault="00D31974" w:rsidP="006A4218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DB1AE5">
              <w:rPr>
                <w:rFonts w:ascii="Times New Roman" w:hAnsi="Times New Roman" w:cs="Times New Roman"/>
              </w:rPr>
              <w:t xml:space="preserve">- написание и оформление </w:t>
            </w:r>
            <w:r w:rsidR="0089592D" w:rsidRPr="00DB1AE5">
              <w:rPr>
                <w:rFonts w:ascii="Times New Roman" w:hAnsi="Times New Roman" w:cs="Times New Roman"/>
              </w:rPr>
              <w:t>отчёта</w:t>
            </w:r>
            <w:r w:rsidRPr="00DB1AE5">
              <w:rPr>
                <w:rFonts w:ascii="Times New Roman" w:hAnsi="Times New Roman" w:cs="Times New Roman"/>
              </w:rPr>
              <w:t xml:space="preserve"> о прохождении практики;</w:t>
            </w:r>
          </w:p>
          <w:p w:rsidR="00D31974" w:rsidRPr="00DB1AE5" w:rsidRDefault="00D31974" w:rsidP="006A4218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DB1AE5">
              <w:rPr>
                <w:rFonts w:ascii="Times New Roman" w:hAnsi="Times New Roman" w:cs="Times New Roman"/>
              </w:rPr>
              <w:t xml:space="preserve"> - согласование </w:t>
            </w:r>
            <w:r w:rsidR="0089592D" w:rsidRPr="00DB1AE5">
              <w:rPr>
                <w:rFonts w:ascii="Times New Roman" w:hAnsi="Times New Roman" w:cs="Times New Roman"/>
              </w:rPr>
              <w:t>от</w:t>
            </w:r>
            <w:r w:rsidR="0089592D">
              <w:rPr>
                <w:rFonts w:ascii="Times New Roman" w:hAnsi="Times New Roman" w:cs="Times New Roman"/>
              </w:rPr>
              <w:t>чёта с  руководителем практики</w:t>
            </w:r>
            <w:r w:rsidRPr="00DB1AE5">
              <w:rPr>
                <w:rFonts w:ascii="Times New Roman" w:hAnsi="Times New Roman" w:cs="Times New Roman"/>
              </w:rPr>
              <w:t>;</w:t>
            </w:r>
          </w:p>
          <w:p w:rsidR="00D31974" w:rsidRPr="00DB1AE5" w:rsidRDefault="00D31974" w:rsidP="00FF6ADE">
            <w:pPr>
              <w:widowControl w:val="0"/>
              <w:numPr>
                <w:ilvl w:val="0"/>
                <w:numId w:val="36"/>
              </w:numPr>
              <w:tabs>
                <w:tab w:val="left" w:pos="259"/>
              </w:tabs>
              <w:jc w:val="both"/>
              <w:rPr>
                <w:rFonts w:ascii="Times New Roman" w:hAnsi="Times New Roman" w:cs="Times New Roman"/>
              </w:rPr>
            </w:pPr>
            <w:r w:rsidRPr="00DB1AE5">
              <w:rPr>
                <w:rFonts w:ascii="Times New Roman" w:hAnsi="Times New Roman" w:cs="Times New Roman"/>
              </w:rPr>
              <w:t xml:space="preserve">оформление рекомендации для дальнейшего трудоустройства (Приложение </w:t>
            </w:r>
            <w:r w:rsidR="00FF6ADE">
              <w:rPr>
                <w:rFonts w:ascii="Times New Roman" w:hAnsi="Times New Roman" w:cs="Times New Roman"/>
              </w:rPr>
              <w:t>9</w:t>
            </w:r>
            <w:r w:rsidRPr="00DB1AE5">
              <w:rPr>
                <w:rFonts w:ascii="Times New Roman" w:hAnsi="Times New Roman" w:cs="Times New Roman"/>
              </w:rPr>
              <w:t>) при возможности.</w:t>
            </w:r>
          </w:p>
        </w:tc>
        <w:tc>
          <w:tcPr>
            <w:tcW w:w="743" w:type="pct"/>
          </w:tcPr>
          <w:p w:rsidR="00D31974" w:rsidRPr="00DB1AE5" w:rsidRDefault="008E34FB" w:rsidP="006A4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49" w:type="pct"/>
          </w:tcPr>
          <w:p w:rsidR="00D31974" w:rsidRPr="00DB1AE5" w:rsidRDefault="00D31974" w:rsidP="006A4218">
            <w:pPr>
              <w:jc w:val="both"/>
              <w:rPr>
                <w:rFonts w:ascii="Times New Roman" w:hAnsi="Times New Roman" w:cs="Times New Roman"/>
              </w:rPr>
            </w:pPr>
            <w:r w:rsidRPr="00DB1AE5">
              <w:rPr>
                <w:rFonts w:ascii="Times New Roman" w:hAnsi="Times New Roman" w:cs="Times New Roman"/>
              </w:rPr>
              <w:t xml:space="preserve">Защита </w:t>
            </w:r>
            <w:r w:rsidR="0089592D" w:rsidRPr="00DB1AE5">
              <w:rPr>
                <w:rFonts w:ascii="Times New Roman" w:hAnsi="Times New Roman" w:cs="Times New Roman"/>
              </w:rPr>
              <w:t>отчёта</w:t>
            </w:r>
            <w:r w:rsidRPr="00DB1AE5">
              <w:rPr>
                <w:rFonts w:ascii="Times New Roman" w:hAnsi="Times New Roman" w:cs="Times New Roman"/>
              </w:rPr>
              <w:t xml:space="preserve"> о прохождении производственной практики. </w:t>
            </w:r>
          </w:p>
          <w:p w:rsidR="00D31974" w:rsidRPr="00DB1AE5" w:rsidRDefault="00D31974" w:rsidP="006A4218">
            <w:pPr>
              <w:rPr>
                <w:rFonts w:ascii="Times New Roman" w:hAnsi="Times New Roman" w:cs="Times New Roman"/>
              </w:rPr>
            </w:pPr>
            <w:r w:rsidRPr="00DB1AE5">
              <w:rPr>
                <w:rFonts w:ascii="Times New Roman" w:hAnsi="Times New Roman" w:cs="Times New Roman"/>
              </w:rPr>
              <w:t>Оформление рекомендации о трудоустройстве (если существует возможность).</w:t>
            </w:r>
          </w:p>
        </w:tc>
      </w:tr>
      <w:tr w:rsidR="00D31974" w:rsidRPr="00DB1AE5" w:rsidTr="00DB1AE5">
        <w:tc>
          <w:tcPr>
            <w:tcW w:w="338" w:type="pct"/>
          </w:tcPr>
          <w:p w:rsidR="00D31974" w:rsidRPr="00DB1AE5" w:rsidRDefault="00D31974" w:rsidP="006A4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</w:tcPr>
          <w:p w:rsidR="00D31974" w:rsidRPr="00DB1AE5" w:rsidRDefault="00D31974" w:rsidP="006A4218">
            <w:pPr>
              <w:ind w:left="120"/>
              <w:rPr>
                <w:rFonts w:ascii="Times New Roman" w:hAnsi="Times New Roman" w:cs="Times New Roman"/>
              </w:rPr>
            </w:pPr>
            <w:r w:rsidRPr="00DB1AE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5" w:type="pct"/>
          </w:tcPr>
          <w:p w:rsidR="00D31974" w:rsidRPr="00DB1AE5" w:rsidRDefault="00D31974" w:rsidP="006A4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</w:tcPr>
          <w:p w:rsidR="00D31974" w:rsidRPr="00DB1AE5" w:rsidRDefault="00D31974" w:rsidP="006A4218">
            <w:pPr>
              <w:jc w:val="center"/>
              <w:rPr>
                <w:rFonts w:ascii="Times New Roman" w:hAnsi="Times New Roman" w:cs="Times New Roman"/>
              </w:rPr>
            </w:pPr>
            <w:r w:rsidRPr="00DB1AE5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149" w:type="pct"/>
          </w:tcPr>
          <w:p w:rsidR="00D31974" w:rsidRPr="00DB1AE5" w:rsidRDefault="00D31974" w:rsidP="006A42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3429" w:rsidRDefault="00403429" w:rsidP="00D31974">
      <w:pPr>
        <w:ind w:firstLine="709"/>
        <w:jc w:val="both"/>
      </w:pPr>
    </w:p>
    <w:p w:rsidR="00D31974" w:rsidRPr="0089592D" w:rsidRDefault="00D31974" w:rsidP="00D31974">
      <w:pPr>
        <w:ind w:firstLine="709"/>
        <w:jc w:val="both"/>
      </w:pPr>
      <w:r w:rsidRPr="0089592D">
        <w:t>В соответствии с Б</w:t>
      </w:r>
      <w:proofErr w:type="gramStart"/>
      <w:r w:rsidRPr="0089592D">
        <w:t>2</w:t>
      </w:r>
      <w:proofErr w:type="gramEnd"/>
      <w:r w:rsidRPr="0089592D">
        <w:t xml:space="preserve">.В.02(П) учебного плана по направлению подготовки 40.03.01 «Юриспруденция» (уровень бакалавриата) в рамках </w:t>
      </w:r>
      <w:r w:rsidRPr="0089592D">
        <w:rPr>
          <w:shd w:val="clear" w:color="auto" w:fill="FFFFFF" w:themeFill="background1"/>
        </w:rPr>
        <w:t>производственной</w:t>
      </w:r>
      <w:r w:rsidRPr="0089592D">
        <w:t xml:space="preserve"> практик</w:t>
      </w:r>
      <w:r w:rsidR="0089592D" w:rsidRPr="0089592D">
        <w:t xml:space="preserve">и </w:t>
      </w:r>
      <w:r w:rsidR="00985ED5" w:rsidRPr="0089592D">
        <w:t xml:space="preserve">в 9 семестре 5 курса обучения – для очно-заочной </w:t>
      </w:r>
      <w:r w:rsidR="00CB6161" w:rsidRPr="0089592D">
        <w:t>и заочной</w:t>
      </w:r>
      <w:r w:rsidR="0089592D">
        <w:t xml:space="preserve"> </w:t>
      </w:r>
      <w:r w:rsidR="00403429" w:rsidRPr="0089592D">
        <w:t xml:space="preserve">форм </w:t>
      </w:r>
      <w:r w:rsidR="00985ED5" w:rsidRPr="0089592D">
        <w:t xml:space="preserve">обучения) </w:t>
      </w:r>
      <w:r w:rsidRPr="0089592D">
        <w:t>формируются практические умения и навыки на основе знаний, полученных в ходе изучения дисциплин</w:t>
      </w:r>
      <w:r w:rsidR="00CB6161" w:rsidRPr="0089592D">
        <w:t xml:space="preserve"> базовой и вариа</w:t>
      </w:r>
      <w:r w:rsidR="00EC7E10" w:rsidRPr="0089592D">
        <w:t xml:space="preserve">тивной частей учебного плана на 1-5 курсах – для очно-заочной </w:t>
      </w:r>
      <w:r w:rsidR="00CB6161" w:rsidRPr="0089592D">
        <w:t>и заочной</w:t>
      </w:r>
      <w:r w:rsidR="0089592D" w:rsidRPr="0089592D">
        <w:t xml:space="preserve"> форм обучения</w:t>
      </w:r>
      <w:r w:rsidR="00EC7E10" w:rsidRPr="0089592D">
        <w:t>.</w:t>
      </w:r>
    </w:p>
    <w:p w:rsidR="00DB1AE5" w:rsidRPr="00DB1AE5" w:rsidRDefault="00DB1AE5" w:rsidP="00DB1AE5">
      <w:pPr>
        <w:pStyle w:val="31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proofErr w:type="gramStart"/>
      <w:r w:rsidRPr="00DB1AE5">
        <w:rPr>
          <w:b w:val="0"/>
          <w:sz w:val="24"/>
          <w:szCs w:val="24"/>
        </w:rPr>
        <w:t xml:space="preserve">В целях обеспечения организации самостоятельной работы студента в период практики непосредственно перед направлением по месту </w:t>
      </w:r>
      <w:r w:rsidR="0089592D">
        <w:rPr>
          <w:b w:val="0"/>
          <w:sz w:val="24"/>
          <w:szCs w:val="24"/>
        </w:rPr>
        <w:t>е</w:t>
      </w:r>
      <w:r w:rsidR="0089592D" w:rsidRPr="00DB1AE5">
        <w:rPr>
          <w:b w:val="0"/>
          <w:sz w:val="24"/>
          <w:szCs w:val="24"/>
        </w:rPr>
        <w:t>ё</w:t>
      </w:r>
      <w:r w:rsidRPr="00DB1AE5">
        <w:rPr>
          <w:b w:val="0"/>
          <w:sz w:val="24"/>
          <w:szCs w:val="24"/>
        </w:rPr>
        <w:t xml:space="preserve"> прохождения, </w:t>
      </w:r>
      <w:r w:rsidR="00E943BB">
        <w:rPr>
          <w:b w:val="0"/>
          <w:sz w:val="24"/>
          <w:szCs w:val="24"/>
        </w:rPr>
        <w:t xml:space="preserve">в </w:t>
      </w:r>
      <w:r w:rsidR="0089592D">
        <w:rPr>
          <w:b w:val="0"/>
          <w:sz w:val="24"/>
          <w:szCs w:val="24"/>
        </w:rPr>
        <w:t>соответствии</w:t>
      </w:r>
      <w:r w:rsidR="00E943BB">
        <w:rPr>
          <w:b w:val="0"/>
          <w:sz w:val="24"/>
          <w:szCs w:val="24"/>
        </w:rPr>
        <w:t xml:space="preserve"> с расписанием, </w:t>
      </w:r>
      <w:r w:rsidRPr="00DB1AE5">
        <w:rPr>
          <w:b w:val="0"/>
          <w:sz w:val="24"/>
          <w:szCs w:val="24"/>
        </w:rPr>
        <w:t>ру</w:t>
      </w:r>
      <w:r w:rsidR="0089592D">
        <w:rPr>
          <w:b w:val="0"/>
          <w:sz w:val="24"/>
          <w:szCs w:val="24"/>
        </w:rPr>
        <w:t>ководитель практики от АНО ВО «МПА ВПА»</w:t>
      </w:r>
      <w:r w:rsidRPr="00DB1AE5">
        <w:rPr>
          <w:b w:val="0"/>
          <w:sz w:val="24"/>
          <w:szCs w:val="24"/>
        </w:rPr>
        <w:t xml:space="preserve"> обеспечивает проведение </w:t>
      </w:r>
      <w:r w:rsidR="00E943BB">
        <w:rPr>
          <w:b w:val="0"/>
          <w:sz w:val="24"/>
          <w:szCs w:val="24"/>
        </w:rPr>
        <w:t>консультации</w:t>
      </w:r>
      <w:r w:rsidRPr="00DB1AE5">
        <w:rPr>
          <w:b w:val="0"/>
          <w:sz w:val="24"/>
          <w:szCs w:val="24"/>
        </w:rPr>
        <w:t xml:space="preserve"> для студентов, где знакомит студентов с целями, задачами и содержанием практики, формулирует задания практики, разъясняет формы и виды </w:t>
      </w:r>
      <w:r w:rsidR="0089592D" w:rsidRPr="00DB1AE5">
        <w:rPr>
          <w:b w:val="0"/>
          <w:sz w:val="24"/>
          <w:szCs w:val="24"/>
        </w:rPr>
        <w:t>отчётности</w:t>
      </w:r>
      <w:r w:rsidRPr="00DB1AE5">
        <w:rPr>
          <w:b w:val="0"/>
          <w:sz w:val="24"/>
          <w:szCs w:val="24"/>
        </w:rPr>
        <w:t xml:space="preserve"> (программа практики, наличие дневника, уточнение формы записей, заполнение бланков </w:t>
      </w:r>
      <w:r w:rsidR="0089592D" w:rsidRPr="00DB1AE5">
        <w:rPr>
          <w:b w:val="0"/>
          <w:sz w:val="24"/>
          <w:szCs w:val="24"/>
        </w:rPr>
        <w:t>отчётности</w:t>
      </w:r>
      <w:proofErr w:type="gramEnd"/>
      <w:r w:rsidRPr="00DB1AE5">
        <w:rPr>
          <w:b w:val="0"/>
          <w:sz w:val="24"/>
          <w:szCs w:val="24"/>
        </w:rPr>
        <w:t xml:space="preserve"> и т.д.), </w:t>
      </w:r>
      <w:r w:rsidR="0089592D" w:rsidRPr="00DB1AE5">
        <w:rPr>
          <w:b w:val="0"/>
          <w:sz w:val="24"/>
          <w:szCs w:val="24"/>
        </w:rPr>
        <w:t>даёт</w:t>
      </w:r>
      <w:r w:rsidRPr="00DB1AE5">
        <w:rPr>
          <w:b w:val="0"/>
          <w:sz w:val="24"/>
          <w:szCs w:val="24"/>
        </w:rPr>
        <w:t xml:space="preserve"> иные рекомендации по прохождению практики</w:t>
      </w:r>
      <w:r w:rsidR="00FF6ADE">
        <w:rPr>
          <w:b w:val="0"/>
          <w:sz w:val="24"/>
          <w:szCs w:val="24"/>
        </w:rPr>
        <w:t>.</w:t>
      </w:r>
    </w:p>
    <w:p w:rsidR="00E943BB" w:rsidRPr="0089592D" w:rsidRDefault="00DB1AE5" w:rsidP="00E943BB">
      <w:pPr>
        <w:pStyle w:val="3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89592D">
        <w:rPr>
          <w:b w:val="0"/>
          <w:sz w:val="24"/>
          <w:szCs w:val="24"/>
        </w:rPr>
        <w:t>Студенты получают доступ ко всей необходимой для оформления результатов практики документации в электронном виде</w:t>
      </w:r>
      <w:r w:rsidR="0089592D" w:rsidRPr="0089592D">
        <w:rPr>
          <w:b w:val="0"/>
          <w:sz w:val="24"/>
          <w:szCs w:val="24"/>
        </w:rPr>
        <w:t xml:space="preserve"> </w:t>
      </w:r>
      <w:r w:rsidR="00E943BB" w:rsidRPr="0089592D">
        <w:rPr>
          <w:b w:val="0"/>
          <w:sz w:val="24"/>
          <w:szCs w:val="24"/>
        </w:rPr>
        <w:t>в электронной информационно-образовательной среде.</w:t>
      </w:r>
    </w:p>
    <w:p w:rsidR="00B133CA" w:rsidRDefault="00B3292D" w:rsidP="00B133CA">
      <w:pPr>
        <w:ind w:firstLine="709"/>
        <w:jc w:val="center"/>
        <w:rPr>
          <w:b/>
        </w:rPr>
      </w:pPr>
      <w:r>
        <w:rPr>
          <w:b/>
        </w:rPr>
        <w:t>6</w:t>
      </w:r>
      <w:r w:rsidR="00B133CA">
        <w:rPr>
          <w:b/>
        </w:rPr>
        <w:t xml:space="preserve">. </w:t>
      </w:r>
      <w:r w:rsidR="00B133CA" w:rsidRPr="00B133CA">
        <w:rPr>
          <w:b/>
        </w:rPr>
        <w:t>Базы практики</w:t>
      </w:r>
    </w:p>
    <w:p w:rsidR="0089592D" w:rsidRPr="00B133CA" w:rsidRDefault="0089592D" w:rsidP="00B133CA">
      <w:pPr>
        <w:ind w:firstLine="709"/>
        <w:jc w:val="center"/>
        <w:rPr>
          <w:b/>
        </w:rPr>
      </w:pPr>
    </w:p>
    <w:p w:rsidR="00B133CA" w:rsidRPr="00B133CA" w:rsidRDefault="00B133CA" w:rsidP="00B133CA">
      <w:pPr>
        <w:pStyle w:val="82"/>
        <w:shd w:val="clear" w:color="auto" w:fill="auto"/>
        <w:spacing w:after="0" w:line="240" w:lineRule="auto"/>
        <w:ind w:left="20" w:right="20" w:firstLine="669"/>
        <w:jc w:val="both"/>
        <w:rPr>
          <w:sz w:val="24"/>
          <w:szCs w:val="24"/>
        </w:rPr>
      </w:pPr>
      <w:r w:rsidRPr="0089592D">
        <w:rPr>
          <w:sz w:val="24"/>
          <w:szCs w:val="24"/>
          <w:shd w:val="clear" w:color="auto" w:fill="FFFFFF" w:themeFill="background1"/>
        </w:rPr>
        <w:t xml:space="preserve">Производственная </w:t>
      </w:r>
      <w:r w:rsidRPr="00CA043D">
        <w:rPr>
          <w:sz w:val="24"/>
          <w:szCs w:val="24"/>
        </w:rPr>
        <w:t xml:space="preserve"> практика проходит на базе практики.</w:t>
      </w:r>
      <w:r w:rsidR="0089592D">
        <w:rPr>
          <w:sz w:val="24"/>
          <w:szCs w:val="24"/>
        </w:rPr>
        <w:t xml:space="preserve"> </w:t>
      </w:r>
      <w:r w:rsidRPr="00B133CA">
        <w:rPr>
          <w:sz w:val="24"/>
          <w:szCs w:val="24"/>
        </w:rPr>
        <w:t>Практика проводится в правоохранительных органах, судах, юридических службах организаций и учреждений, в том числе оказывающих гражданам юридическую помощь, студенческих правовых консультациях (юридических клиниках) или на кафедрах вуза, обладающих необходимым кадровым и научным потенциалом.</w:t>
      </w:r>
    </w:p>
    <w:p w:rsidR="00B133CA" w:rsidRPr="00CA043D" w:rsidRDefault="00B133CA" w:rsidP="00B133CA">
      <w:pPr>
        <w:ind w:firstLine="709"/>
        <w:jc w:val="both"/>
      </w:pPr>
      <w:r w:rsidRPr="00CA043D">
        <w:t>Базой практики</w:t>
      </w:r>
      <w:r w:rsidR="00E943BB">
        <w:t xml:space="preserve"> может являться </w:t>
      </w:r>
      <w:r w:rsidRPr="00CA043D">
        <w:t xml:space="preserve"> место работы студента по профилю подготовки бакалавра юриспруденции,</w:t>
      </w:r>
      <w:r w:rsidR="00C4180A">
        <w:t xml:space="preserve"> либо </w:t>
      </w:r>
      <w:r w:rsidRPr="00CA043D">
        <w:t xml:space="preserve">те организации, с которыми </w:t>
      </w:r>
      <w:r>
        <w:t xml:space="preserve">АНО ВО </w:t>
      </w:r>
      <w:r w:rsidRPr="00CA043D">
        <w:t xml:space="preserve">ИЗУ ВПА заключил договор о прохождении практики. </w:t>
      </w:r>
    </w:p>
    <w:p w:rsidR="004423A3" w:rsidRPr="00CA043D" w:rsidRDefault="004423A3" w:rsidP="005604C4">
      <w:pPr>
        <w:rPr>
          <w:b/>
          <w:color w:val="FF0000"/>
        </w:rPr>
      </w:pPr>
      <w:bookmarkStart w:id="3" w:name="bookmark5"/>
    </w:p>
    <w:p w:rsidR="0089592D" w:rsidRDefault="0089592D" w:rsidP="00CA043D">
      <w:pPr>
        <w:ind w:firstLine="709"/>
        <w:jc w:val="center"/>
        <w:rPr>
          <w:b/>
        </w:rPr>
      </w:pPr>
    </w:p>
    <w:p w:rsidR="004423A3" w:rsidRPr="00CA043D" w:rsidRDefault="00B3292D" w:rsidP="00CA043D">
      <w:pPr>
        <w:ind w:firstLine="709"/>
        <w:jc w:val="center"/>
      </w:pPr>
      <w:r>
        <w:rPr>
          <w:b/>
        </w:rPr>
        <w:lastRenderedPageBreak/>
        <w:t>7</w:t>
      </w:r>
      <w:r w:rsidR="00874345">
        <w:rPr>
          <w:b/>
        </w:rPr>
        <w:t xml:space="preserve">. </w:t>
      </w:r>
      <w:r w:rsidR="004423A3" w:rsidRPr="00CA043D">
        <w:rPr>
          <w:b/>
        </w:rPr>
        <w:t>Организация прохождения практики</w:t>
      </w:r>
    </w:p>
    <w:p w:rsidR="004423A3" w:rsidRPr="00CA043D" w:rsidRDefault="004423A3" w:rsidP="00CA043D">
      <w:pPr>
        <w:ind w:firstLine="709"/>
        <w:jc w:val="both"/>
      </w:pPr>
      <w:r w:rsidRPr="00CA043D">
        <w:t xml:space="preserve">На заседании кафедры </w:t>
      </w:r>
      <w:r w:rsidR="00420293">
        <w:t xml:space="preserve">уголовно-правовых дисциплин </w:t>
      </w:r>
      <w:r w:rsidRPr="00CA043D">
        <w:t>утверждается руководитель  практики</w:t>
      </w:r>
      <w:r w:rsidR="00E943BB">
        <w:t xml:space="preserve"> от </w:t>
      </w:r>
      <w:r w:rsidR="00F16798" w:rsidRPr="00F16798">
        <w:t>АНО ВО «МПА ВПА»</w:t>
      </w:r>
      <w:r w:rsidR="00E943BB">
        <w:t xml:space="preserve"> </w:t>
      </w:r>
      <w:r w:rsidRPr="00CA043D">
        <w:t>для каждого студента.</w:t>
      </w:r>
    </w:p>
    <w:p w:rsidR="004423A3" w:rsidRDefault="004423A3" w:rsidP="00CA043D">
      <w:pPr>
        <w:ind w:firstLine="709"/>
        <w:jc w:val="both"/>
      </w:pPr>
      <w:r w:rsidRPr="00CA043D">
        <w:t>В ходе прохождения практики студент обязан вести дневник, в котором должно отмечаться, что он конкретно сделал в течение каждого дня прохождения практики</w:t>
      </w:r>
      <w:r w:rsidR="005017B3">
        <w:t>.</w:t>
      </w:r>
    </w:p>
    <w:p w:rsidR="005017B3" w:rsidRPr="00CA043D" w:rsidRDefault="005017B3" w:rsidP="00CA043D">
      <w:pPr>
        <w:ind w:firstLine="709"/>
        <w:jc w:val="both"/>
      </w:pPr>
      <w:r>
        <w:t>В виду дискретности прохождения практики, при невозможности прохождения практики в одном месте, студент должен поставить в известность руководителя</w:t>
      </w:r>
      <w:r w:rsidR="00E943BB">
        <w:t xml:space="preserve"> практики </w:t>
      </w:r>
      <w:r>
        <w:t xml:space="preserve"> от вуза и </w:t>
      </w:r>
      <w:r w:rsidR="00E943BB">
        <w:t>написать заявление</w:t>
      </w:r>
      <w:r>
        <w:t xml:space="preserve"> о прохождении практики в другом месте.</w:t>
      </w:r>
    </w:p>
    <w:p w:rsidR="004423A3" w:rsidRPr="00E943BB" w:rsidRDefault="004423A3" w:rsidP="00CA043D">
      <w:pPr>
        <w:ind w:firstLine="709"/>
        <w:jc w:val="both"/>
      </w:pPr>
      <w:r w:rsidRPr="00CA043D">
        <w:t xml:space="preserve">По окончании практики студент составляет </w:t>
      </w:r>
      <w:r w:rsidR="0089592D" w:rsidRPr="00CA043D">
        <w:t>отчёт</w:t>
      </w:r>
      <w:r w:rsidRPr="00CA043D">
        <w:t xml:space="preserve"> по практике, который подписывается руководителем практики от предприятия и студентом, после чего он </w:t>
      </w:r>
      <w:r w:rsidRPr="00E943BB">
        <w:t xml:space="preserve">предоставляется на проверку руководителю практики от </w:t>
      </w:r>
      <w:r w:rsidR="00E943BB" w:rsidRPr="00E943BB">
        <w:t>института</w:t>
      </w:r>
      <w:r w:rsidR="005604C4" w:rsidRPr="00E943BB">
        <w:t xml:space="preserve"> в сроки, </w:t>
      </w:r>
      <w:r w:rsidR="00E943BB" w:rsidRPr="00E943BB">
        <w:t>установленные</w:t>
      </w:r>
      <w:r w:rsidR="005604C4" w:rsidRPr="00E943BB">
        <w:t xml:space="preserve"> положением о практике</w:t>
      </w:r>
      <w:r w:rsidR="00E943BB">
        <w:t>.</w:t>
      </w:r>
    </w:p>
    <w:bookmarkEnd w:id="3"/>
    <w:p w:rsidR="001034E1" w:rsidRDefault="001034E1" w:rsidP="001034E1">
      <w:pPr>
        <w:ind w:firstLine="709"/>
        <w:jc w:val="both"/>
        <w:rPr>
          <w:b/>
        </w:rPr>
      </w:pPr>
    </w:p>
    <w:p w:rsidR="004423A3" w:rsidRPr="001034E1" w:rsidRDefault="00B3292D" w:rsidP="001034E1">
      <w:pPr>
        <w:ind w:firstLine="709"/>
        <w:jc w:val="both"/>
        <w:rPr>
          <w:b/>
        </w:rPr>
      </w:pPr>
      <w:r>
        <w:rPr>
          <w:b/>
        </w:rPr>
        <w:t>7</w:t>
      </w:r>
      <w:r w:rsidR="00E943BB">
        <w:rPr>
          <w:b/>
        </w:rPr>
        <w:t xml:space="preserve">.1. </w:t>
      </w:r>
      <w:r w:rsidR="004423A3" w:rsidRPr="001034E1">
        <w:rPr>
          <w:b/>
        </w:rPr>
        <w:t>Подготовительный этап</w:t>
      </w:r>
    </w:p>
    <w:p w:rsidR="004423A3" w:rsidRPr="00CA043D" w:rsidRDefault="004423A3" w:rsidP="001034E1">
      <w:pPr>
        <w:pStyle w:val="31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 xml:space="preserve">Подготовительный этап включает: </w:t>
      </w:r>
    </w:p>
    <w:p w:rsidR="004423A3" w:rsidRPr="00CA043D" w:rsidRDefault="004423A3" w:rsidP="00F16798">
      <w:pPr>
        <w:pStyle w:val="31"/>
        <w:numPr>
          <w:ilvl w:val="0"/>
          <w:numId w:val="15"/>
        </w:numPr>
        <w:shd w:val="clear" w:color="auto" w:fill="auto"/>
        <w:spacing w:before="0" w:line="240" w:lineRule="auto"/>
        <w:ind w:left="0" w:firstLine="709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 xml:space="preserve">проведение инструктивного совещания, </w:t>
      </w:r>
    </w:p>
    <w:p w:rsidR="004423A3" w:rsidRPr="00075728" w:rsidRDefault="004423A3" w:rsidP="00F16798">
      <w:pPr>
        <w:pStyle w:val="31"/>
        <w:numPr>
          <w:ilvl w:val="0"/>
          <w:numId w:val="15"/>
        </w:numPr>
        <w:shd w:val="clear" w:color="auto" w:fill="auto"/>
        <w:spacing w:before="0" w:line="240" w:lineRule="auto"/>
        <w:ind w:left="0" w:firstLine="709"/>
        <w:jc w:val="both"/>
        <w:rPr>
          <w:sz w:val="24"/>
          <w:szCs w:val="24"/>
        </w:rPr>
      </w:pPr>
      <w:r w:rsidRPr="00075728">
        <w:rPr>
          <w:b w:val="0"/>
          <w:sz w:val="24"/>
          <w:szCs w:val="24"/>
        </w:rPr>
        <w:t>ознакомление со спецификой, содержанием профессиональной деятельности по направлению подготовки, реализуемой в конкретной образовательной организации,</w:t>
      </w:r>
      <w:r w:rsidR="0089592D">
        <w:rPr>
          <w:b w:val="0"/>
          <w:sz w:val="24"/>
          <w:szCs w:val="24"/>
        </w:rPr>
        <w:t xml:space="preserve"> </w:t>
      </w:r>
      <w:r w:rsidRPr="00075728">
        <w:rPr>
          <w:b w:val="0"/>
          <w:sz w:val="24"/>
          <w:szCs w:val="24"/>
        </w:rPr>
        <w:t xml:space="preserve">обсуждение заданий на практику, видов </w:t>
      </w:r>
      <w:r w:rsidR="0089592D" w:rsidRPr="00075728">
        <w:rPr>
          <w:b w:val="0"/>
          <w:sz w:val="24"/>
          <w:szCs w:val="24"/>
        </w:rPr>
        <w:t>отчётности</w:t>
      </w:r>
      <w:r w:rsidRPr="00075728">
        <w:rPr>
          <w:b w:val="0"/>
          <w:sz w:val="24"/>
          <w:szCs w:val="24"/>
        </w:rPr>
        <w:t>.</w:t>
      </w:r>
    </w:p>
    <w:p w:rsidR="004423A3" w:rsidRPr="00CA043D" w:rsidRDefault="004423A3" w:rsidP="00CA043D">
      <w:pPr>
        <w:pStyle w:val="31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>На данном этапе практики предусматривается знакомство с местом прохождения практ</w:t>
      </w:r>
      <w:r w:rsidR="00CB6161">
        <w:rPr>
          <w:b w:val="0"/>
          <w:sz w:val="24"/>
          <w:szCs w:val="24"/>
        </w:rPr>
        <w:t>ики с целью изучения нормативно-правовых актов, определяющих</w:t>
      </w:r>
      <w:r w:rsidRPr="00CA043D">
        <w:rPr>
          <w:b w:val="0"/>
          <w:sz w:val="24"/>
          <w:szCs w:val="24"/>
        </w:rPr>
        <w:t xml:space="preserve"> правовую основу деятельности соответствующих учреждений, их задачи и структуру.</w:t>
      </w:r>
    </w:p>
    <w:p w:rsidR="004423A3" w:rsidRPr="00CA043D" w:rsidRDefault="004423A3" w:rsidP="00CA043D">
      <w:pPr>
        <w:pStyle w:val="31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 xml:space="preserve">Обучающийся должен овладеть навыками организационной работы по общему надзору </w:t>
      </w:r>
      <w:r w:rsidR="00F16798" w:rsidRPr="00CA043D">
        <w:rPr>
          <w:b w:val="0"/>
          <w:sz w:val="24"/>
          <w:szCs w:val="24"/>
        </w:rPr>
        <w:t>путём</w:t>
      </w:r>
      <w:r w:rsidRPr="00CA043D">
        <w:rPr>
          <w:b w:val="0"/>
          <w:sz w:val="24"/>
          <w:szCs w:val="24"/>
        </w:rPr>
        <w:t xml:space="preserve"> участия в приведении исполнения законов в организациях.</w:t>
      </w:r>
    </w:p>
    <w:p w:rsidR="004423A3" w:rsidRPr="00CA043D" w:rsidRDefault="004423A3" w:rsidP="00CA043D">
      <w:pPr>
        <w:pStyle w:val="31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>На этом</w:t>
      </w:r>
      <w:r w:rsidR="00CB6161">
        <w:rPr>
          <w:b w:val="0"/>
          <w:sz w:val="24"/>
          <w:szCs w:val="24"/>
        </w:rPr>
        <w:t xml:space="preserve"> этапе практики</w:t>
      </w:r>
      <w:r w:rsidRPr="00CA043D">
        <w:rPr>
          <w:b w:val="0"/>
          <w:sz w:val="24"/>
          <w:szCs w:val="24"/>
        </w:rPr>
        <w:t xml:space="preserve"> выполняются задания:</w:t>
      </w:r>
    </w:p>
    <w:p w:rsidR="004423A3" w:rsidRPr="00CA043D" w:rsidRDefault="004423A3" w:rsidP="00CA043D">
      <w:pPr>
        <w:pStyle w:val="31"/>
        <w:numPr>
          <w:ilvl w:val="0"/>
          <w:numId w:val="1"/>
        </w:numPr>
        <w:shd w:val="clear" w:color="auto" w:fill="auto"/>
        <w:tabs>
          <w:tab w:val="left" w:pos="952"/>
        </w:tabs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 xml:space="preserve">знакомство с программой практики и требованиями к оформлению </w:t>
      </w:r>
      <w:proofErr w:type="spellStart"/>
      <w:r w:rsidRPr="00CA043D">
        <w:rPr>
          <w:b w:val="0"/>
          <w:sz w:val="24"/>
          <w:szCs w:val="24"/>
        </w:rPr>
        <w:t>ее</w:t>
      </w:r>
      <w:proofErr w:type="spellEnd"/>
      <w:r w:rsidRPr="00CA043D">
        <w:rPr>
          <w:b w:val="0"/>
          <w:sz w:val="24"/>
          <w:szCs w:val="24"/>
        </w:rPr>
        <w:t xml:space="preserve"> результатов;</w:t>
      </w:r>
    </w:p>
    <w:p w:rsidR="004423A3" w:rsidRPr="00CA043D" w:rsidRDefault="004423A3" w:rsidP="00CA043D">
      <w:pPr>
        <w:pStyle w:val="31"/>
        <w:numPr>
          <w:ilvl w:val="0"/>
          <w:numId w:val="1"/>
        </w:numPr>
        <w:shd w:val="clear" w:color="auto" w:fill="auto"/>
        <w:tabs>
          <w:tab w:val="left" w:pos="952"/>
        </w:tabs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>составление рабочего графика (плана) проведения практики;</w:t>
      </w:r>
    </w:p>
    <w:p w:rsidR="004423A3" w:rsidRPr="00CA043D" w:rsidRDefault="004423A3" w:rsidP="00CA043D">
      <w:pPr>
        <w:pStyle w:val="31"/>
        <w:numPr>
          <w:ilvl w:val="0"/>
          <w:numId w:val="1"/>
        </w:numPr>
        <w:shd w:val="clear" w:color="auto" w:fill="auto"/>
        <w:tabs>
          <w:tab w:val="left" w:pos="952"/>
        </w:tabs>
        <w:spacing w:before="0" w:line="240" w:lineRule="auto"/>
        <w:ind w:firstLine="709"/>
        <w:jc w:val="both"/>
        <w:rPr>
          <w:b w:val="0"/>
          <w:sz w:val="24"/>
          <w:szCs w:val="24"/>
        </w:rPr>
      </w:pPr>
      <w:proofErr w:type="gramStart"/>
      <w:r w:rsidRPr="00CA043D">
        <w:rPr>
          <w:b w:val="0"/>
          <w:sz w:val="24"/>
          <w:szCs w:val="24"/>
        </w:rPr>
        <w:t>выдача индивидуальных заданий для обучающихся, выполняемых в период практики;</w:t>
      </w:r>
      <w:proofErr w:type="gramEnd"/>
    </w:p>
    <w:p w:rsidR="004423A3" w:rsidRPr="00CA043D" w:rsidRDefault="004423A3" w:rsidP="00CA043D">
      <w:pPr>
        <w:pStyle w:val="31"/>
        <w:numPr>
          <w:ilvl w:val="0"/>
          <w:numId w:val="1"/>
        </w:numPr>
        <w:shd w:val="clear" w:color="auto" w:fill="auto"/>
        <w:tabs>
          <w:tab w:val="left" w:pos="952"/>
        </w:tabs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 xml:space="preserve">выдача направлений на прохождение </w:t>
      </w:r>
      <w:r w:rsidRPr="0089592D">
        <w:rPr>
          <w:b w:val="0"/>
          <w:sz w:val="24"/>
          <w:szCs w:val="24"/>
          <w:shd w:val="clear" w:color="auto" w:fill="FFFFFF" w:themeFill="background1"/>
        </w:rPr>
        <w:t>производственной</w:t>
      </w:r>
      <w:r w:rsidRPr="00CA043D">
        <w:rPr>
          <w:b w:val="0"/>
          <w:sz w:val="24"/>
          <w:szCs w:val="24"/>
        </w:rPr>
        <w:t xml:space="preserve"> практики каждому обучающемуся.</w:t>
      </w:r>
    </w:p>
    <w:p w:rsidR="004423A3" w:rsidRPr="00CA043D" w:rsidRDefault="004423A3" w:rsidP="00CA043D">
      <w:pPr>
        <w:pStyle w:val="31"/>
        <w:shd w:val="clear" w:color="auto" w:fill="auto"/>
        <w:tabs>
          <w:tab w:val="left" w:pos="952"/>
        </w:tabs>
        <w:spacing w:before="0" w:line="240" w:lineRule="auto"/>
        <w:ind w:left="709" w:firstLine="0"/>
        <w:jc w:val="both"/>
        <w:rPr>
          <w:b w:val="0"/>
          <w:sz w:val="24"/>
          <w:szCs w:val="24"/>
        </w:rPr>
      </w:pPr>
    </w:p>
    <w:p w:rsidR="004423A3" w:rsidRPr="00CA043D" w:rsidRDefault="00B3292D" w:rsidP="00CA043D">
      <w:pPr>
        <w:pStyle w:val="31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r>
        <w:rPr>
          <w:rStyle w:val="12pt"/>
          <w:b/>
        </w:rPr>
        <w:t>7</w:t>
      </w:r>
      <w:r w:rsidR="00E943BB">
        <w:rPr>
          <w:rStyle w:val="12pt"/>
          <w:b/>
        </w:rPr>
        <w:t xml:space="preserve">.2. </w:t>
      </w:r>
      <w:r w:rsidR="004423A3" w:rsidRPr="00CA043D">
        <w:rPr>
          <w:rStyle w:val="12pt"/>
          <w:b/>
        </w:rPr>
        <w:t>Содержательный этап</w:t>
      </w:r>
    </w:p>
    <w:p w:rsidR="004423A3" w:rsidRPr="00CA043D" w:rsidRDefault="004423A3" w:rsidP="00CA043D">
      <w:pPr>
        <w:pStyle w:val="31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>Этапами практики являются ступени, которые должен пройти обучающийся для того, чтобы освоить необходимый объем компетенций. Для каждого этапа практики руководителем организации формируются конкретные задания.</w:t>
      </w:r>
    </w:p>
    <w:p w:rsidR="004423A3" w:rsidRPr="00CA043D" w:rsidRDefault="004423A3" w:rsidP="00CA043D">
      <w:pPr>
        <w:pStyle w:val="31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proofErr w:type="gramStart"/>
      <w:r w:rsidRPr="00CA043D">
        <w:rPr>
          <w:b w:val="0"/>
          <w:sz w:val="24"/>
          <w:szCs w:val="24"/>
        </w:rPr>
        <w:t xml:space="preserve">На данном этапе обучающимся на практике предлагается принять участие в конкретных мероприятиях: присутствовать при </w:t>
      </w:r>
      <w:r w:rsidR="009319D4" w:rsidRPr="00CA043D">
        <w:rPr>
          <w:b w:val="0"/>
          <w:sz w:val="24"/>
          <w:szCs w:val="24"/>
        </w:rPr>
        <w:t>приёме</w:t>
      </w:r>
      <w:r w:rsidRPr="00CA043D">
        <w:rPr>
          <w:b w:val="0"/>
          <w:sz w:val="24"/>
          <w:szCs w:val="24"/>
        </w:rPr>
        <w:t xml:space="preserve"> граждан, участ</w:t>
      </w:r>
      <w:r w:rsidR="00CB6161">
        <w:rPr>
          <w:b w:val="0"/>
          <w:sz w:val="24"/>
          <w:szCs w:val="24"/>
        </w:rPr>
        <w:t>вовать в следственных действиях,</w:t>
      </w:r>
      <w:r w:rsidRPr="00CA043D">
        <w:rPr>
          <w:b w:val="0"/>
          <w:sz w:val="24"/>
          <w:szCs w:val="24"/>
        </w:rPr>
        <w:t xml:space="preserve"> судебном разбирательстве дел; участвовать в проверках соответствия закону приказов, распоряжений и других актов; изучить состав и содержание реально выполняемых функций </w:t>
      </w:r>
      <w:r w:rsidR="009319D4" w:rsidRPr="00CA043D">
        <w:rPr>
          <w:b w:val="0"/>
          <w:sz w:val="24"/>
          <w:szCs w:val="24"/>
        </w:rPr>
        <w:t>определённого</w:t>
      </w:r>
      <w:r w:rsidRPr="00CA043D">
        <w:rPr>
          <w:b w:val="0"/>
          <w:sz w:val="24"/>
          <w:szCs w:val="24"/>
        </w:rPr>
        <w:t xml:space="preserve">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(предприятия), структурного подразделения.</w:t>
      </w:r>
      <w:proofErr w:type="gramEnd"/>
    </w:p>
    <w:p w:rsidR="004423A3" w:rsidRPr="00CA043D" w:rsidRDefault="004423A3" w:rsidP="00CA043D">
      <w:pPr>
        <w:pStyle w:val="31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 xml:space="preserve">В </w:t>
      </w:r>
      <w:r w:rsidR="009319D4" w:rsidRPr="00CA043D">
        <w:rPr>
          <w:b w:val="0"/>
          <w:sz w:val="24"/>
          <w:szCs w:val="24"/>
        </w:rPr>
        <w:t>отчёте</w:t>
      </w:r>
      <w:r w:rsidRPr="00CA043D">
        <w:rPr>
          <w:b w:val="0"/>
          <w:sz w:val="24"/>
          <w:szCs w:val="24"/>
        </w:rPr>
        <w:t xml:space="preserve"> обучающимся должен быть представлен квалифицированный анализ той или иной конкретной проблемы, разработана программа и предложен инструментарий решения проблемы, сделаны заключения о возможности практического использования (внедрения) полученных результатов. Все это составляет основу </w:t>
      </w:r>
      <w:r w:rsidR="009319D4" w:rsidRPr="00CA043D">
        <w:rPr>
          <w:b w:val="0"/>
          <w:sz w:val="24"/>
          <w:szCs w:val="24"/>
        </w:rPr>
        <w:t>отчёта</w:t>
      </w:r>
      <w:r w:rsidRPr="00CA043D">
        <w:rPr>
          <w:b w:val="0"/>
          <w:sz w:val="24"/>
          <w:szCs w:val="24"/>
        </w:rPr>
        <w:t xml:space="preserve"> обучающегося о практике.</w:t>
      </w:r>
    </w:p>
    <w:p w:rsidR="004423A3" w:rsidRPr="00CA043D" w:rsidRDefault="004423A3" w:rsidP="00CA043D">
      <w:pPr>
        <w:pStyle w:val="31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 xml:space="preserve">Руководителем практики от организации могут быть внесены изменения и дополнения в определение этапов, в задания на каждом из этапов в зависимости от </w:t>
      </w:r>
      <w:r w:rsidRPr="00CA043D">
        <w:rPr>
          <w:b w:val="0"/>
          <w:sz w:val="24"/>
          <w:szCs w:val="24"/>
        </w:rPr>
        <w:lastRenderedPageBreak/>
        <w:t xml:space="preserve">особенностей организации. Источниками информации на данном этапе могут служить документы (уголовные дела, </w:t>
      </w:r>
      <w:r w:rsidR="0089592D" w:rsidRPr="00CA043D">
        <w:rPr>
          <w:b w:val="0"/>
          <w:sz w:val="24"/>
          <w:szCs w:val="24"/>
        </w:rPr>
        <w:t>отчёты</w:t>
      </w:r>
      <w:r w:rsidRPr="00CA043D">
        <w:rPr>
          <w:b w:val="0"/>
          <w:sz w:val="24"/>
          <w:szCs w:val="24"/>
        </w:rPr>
        <w:t xml:space="preserve">, архивы, публикации и пр.), как внутренние, так и внешние, а также данные, полученные </w:t>
      </w:r>
      <w:r w:rsidR="0089592D" w:rsidRPr="00CA043D">
        <w:rPr>
          <w:b w:val="0"/>
          <w:sz w:val="24"/>
          <w:szCs w:val="24"/>
        </w:rPr>
        <w:t>путём</w:t>
      </w:r>
      <w:r w:rsidRPr="00CA043D">
        <w:rPr>
          <w:b w:val="0"/>
          <w:sz w:val="24"/>
          <w:szCs w:val="24"/>
        </w:rPr>
        <w:t xml:space="preserve"> опроса членов организации (анкетирование, интервьюирование) и личных наблюдений обучающегося.</w:t>
      </w:r>
    </w:p>
    <w:p w:rsidR="004423A3" w:rsidRPr="00CA043D" w:rsidRDefault="004423A3" w:rsidP="00CA043D">
      <w:pPr>
        <w:pStyle w:val="31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proofErr w:type="gramStart"/>
      <w:r w:rsidRPr="00CA043D">
        <w:rPr>
          <w:b w:val="0"/>
          <w:sz w:val="24"/>
          <w:szCs w:val="24"/>
        </w:rPr>
        <w:t>Обучающиеся выполняют индивидуальное задание по специальности, выдаваемой непосредственным руководителем от организации.</w:t>
      </w:r>
      <w:proofErr w:type="gramEnd"/>
      <w:r w:rsidR="0089592D">
        <w:rPr>
          <w:b w:val="0"/>
          <w:sz w:val="24"/>
          <w:szCs w:val="24"/>
        </w:rPr>
        <w:t xml:space="preserve"> </w:t>
      </w:r>
      <w:proofErr w:type="gramStart"/>
      <w:r w:rsidRPr="00CA043D">
        <w:rPr>
          <w:b w:val="0"/>
          <w:sz w:val="24"/>
          <w:szCs w:val="24"/>
        </w:rPr>
        <w:t xml:space="preserve">В </w:t>
      </w:r>
      <w:r w:rsidR="0089592D" w:rsidRPr="00CA043D">
        <w:rPr>
          <w:b w:val="0"/>
          <w:sz w:val="24"/>
          <w:szCs w:val="24"/>
        </w:rPr>
        <w:t>отчёте</w:t>
      </w:r>
      <w:r w:rsidRPr="00CA043D">
        <w:rPr>
          <w:b w:val="0"/>
          <w:sz w:val="24"/>
          <w:szCs w:val="24"/>
        </w:rPr>
        <w:t xml:space="preserve"> данный этап практики может быть </w:t>
      </w:r>
      <w:r w:rsidR="0089592D" w:rsidRPr="00CA043D">
        <w:rPr>
          <w:b w:val="0"/>
          <w:sz w:val="24"/>
          <w:szCs w:val="24"/>
        </w:rPr>
        <w:t>отражён</w:t>
      </w:r>
      <w:r w:rsidRPr="00CA043D">
        <w:rPr>
          <w:b w:val="0"/>
          <w:sz w:val="24"/>
          <w:szCs w:val="24"/>
        </w:rPr>
        <w:t xml:space="preserve"> в виде описания личных функциональных обязанностей, реализуемых обучающимся на рабочем месте, и практических результатов, достигнутых в процессе прохождения практики.</w:t>
      </w:r>
      <w:proofErr w:type="gramEnd"/>
    </w:p>
    <w:p w:rsidR="004423A3" w:rsidRPr="00CA043D" w:rsidRDefault="004423A3" w:rsidP="00CA043D">
      <w:pPr>
        <w:pStyle w:val="31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 xml:space="preserve">К </w:t>
      </w:r>
      <w:r w:rsidR="0089592D" w:rsidRPr="00CA043D">
        <w:rPr>
          <w:b w:val="0"/>
          <w:sz w:val="24"/>
          <w:szCs w:val="24"/>
        </w:rPr>
        <w:t>отчёту</w:t>
      </w:r>
      <w:r w:rsidRPr="00CA043D">
        <w:rPr>
          <w:b w:val="0"/>
          <w:sz w:val="24"/>
          <w:szCs w:val="24"/>
        </w:rPr>
        <w:t xml:space="preserve"> могут быть приложены образцы документов, к которым обучающийся имел доступ, обобщить данные о практической деятельности указанных органов.</w:t>
      </w:r>
    </w:p>
    <w:p w:rsidR="00597580" w:rsidRPr="00597580" w:rsidRDefault="00597580" w:rsidP="00597580">
      <w:pPr>
        <w:ind w:firstLine="709"/>
        <w:jc w:val="both"/>
        <w:rPr>
          <w:color w:val="000000"/>
        </w:rPr>
      </w:pPr>
      <w:r w:rsidRPr="0089592D">
        <w:rPr>
          <w:color w:val="000000"/>
          <w:shd w:val="clear" w:color="auto" w:fill="FFFFFF" w:themeFill="background1"/>
        </w:rPr>
        <w:t>Производственная</w:t>
      </w:r>
      <w:r w:rsidRPr="00597580">
        <w:rPr>
          <w:color w:val="000000"/>
        </w:rPr>
        <w:t xml:space="preserve"> практика проходит в форме наблюдения и фиксации текущей работы организаций, учреждений, ведомств (с </w:t>
      </w:r>
      <w:r w:rsidR="0089592D" w:rsidRPr="00597580">
        <w:rPr>
          <w:color w:val="000000"/>
        </w:rPr>
        <w:t>учётом</w:t>
      </w:r>
      <w:r w:rsidRPr="00597580">
        <w:rPr>
          <w:color w:val="000000"/>
        </w:rPr>
        <w:t xml:space="preserve"> уголовно-правового профиля); изучения документов, регламентирующих их внутреннюю структуру и полномочия; ознакомления с архивными материалами; присутствия или участия в совершении процессуальных и иных юридически значимых действий; освоения конкретных </w:t>
      </w:r>
      <w:r w:rsidR="0089592D" w:rsidRPr="00597580">
        <w:rPr>
          <w:color w:val="000000"/>
        </w:rPr>
        <w:t>приёмов</w:t>
      </w:r>
      <w:r w:rsidRPr="00597580">
        <w:rPr>
          <w:color w:val="000000"/>
        </w:rPr>
        <w:t>, методов профессиональной деятельности (производственной деятельности) юриста.</w:t>
      </w:r>
    </w:p>
    <w:p w:rsidR="004423A3" w:rsidRDefault="004423A3" w:rsidP="00CA043D">
      <w:pPr>
        <w:ind w:firstLine="709"/>
        <w:jc w:val="both"/>
      </w:pPr>
    </w:p>
    <w:p w:rsidR="004423A3" w:rsidRPr="00CA043D" w:rsidRDefault="00B3292D" w:rsidP="00CA043D">
      <w:pPr>
        <w:pStyle w:val="31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r>
        <w:rPr>
          <w:rStyle w:val="12pt"/>
          <w:b/>
        </w:rPr>
        <w:t>7</w:t>
      </w:r>
      <w:r w:rsidR="00E943BB">
        <w:rPr>
          <w:rStyle w:val="12pt"/>
          <w:b/>
        </w:rPr>
        <w:t xml:space="preserve">.3. </w:t>
      </w:r>
      <w:r w:rsidR="004423A3" w:rsidRPr="00CA043D">
        <w:rPr>
          <w:rStyle w:val="12pt"/>
          <w:b/>
        </w:rPr>
        <w:t>Результативно-аналитический этап</w:t>
      </w:r>
    </w:p>
    <w:p w:rsidR="004423A3" w:rsidRPr="00CA043D" w:rsidRDefault="004423A3" w:rsidP="00CA043D">
      <w:pPr>
        <w:pStyle w:val="31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 xml:space="preserve">Обработка и анализ полученной информации. Защита </w:t>
      </w:r>
      <w:r w:rsidR="0089592D" w:rsidRPr="00CA043D">
        <w:rPr>
          <w:b w:val="0"/>
          <w:sz w:val="24"/>
          <w:szCs w:val="24"/>
        </w:rPr>
        <w:t>отчётной</w:t>
      </w:r>
      <w:r w:rsidRPr="00CA043D">
        <w:rPr>
          <w:b w:val="0"/>
          <w:sz w:val="24"/>
          <w:szCs w:val="24"/>
        </w:rPr>
        <w:t xml:space="preserve"> документации по практике. Формирование </w:t>
      </w:r>
      <w:r w:rsidR="0089592D" w:rsidRPr="00CA043D">
        <w:rPr>
          <w:b w:val="0"/>
          <w:sz w:val="24"/>
          <w:szCs w:val="24"/>
        </w:rPr>
        <w:t>отчёта</w:t>
      </w:r>
      <w:r w:rsidRPr="00CA043D">
        <w:rPr>
          <w:b w:val="0"/>
          <w:sz w:val="24"/>
          <w:szCs w:val="24"/>
        </w:rPr>
        <w:t xml:space="preserve"> по практике в виде выходных документов с представлением алгоритма решения задачи. На данном этапе подводится итог практики и составляется </w:t>
      </w:r>
      <w:r w:rsidR="0089592D" w:rsidRPr="00CA043D">
        <w:rPr>
          <w:b w:val="0"/>
          <w:sz w:val="24"/>
          <w:szCs w:val="24"/>
        </w:rPr>
        <w:t>отчёт</w:t>
      </w:r>
      <w:r w:rsidRPr="00CA043D">
        <w:rPr>
          <w:b w:val="0"/>
          <w:sz w:val="24"/>
          <w:szCs w:val="24"/>
        </w:rPr>
        <w:t xml:space="preserve"> о прохождении практики (обработка и систематизация собранного нормативного и фактического материала, подготовка рекомендаций по совершенствованию законодательства и организации деятельности организации и т.д.).</w:t>
      </w:r>
    </w:p>
    <w:p w:rsidR="00E943BB" w:rsidRPr="00CA043D" w:rsidRDefault="00E943BB" w:rsidP="00CA043D">
      <w:pPr>
        <w:ind w:firstLine="709"/>
        <w:jc w:val="both"/>
      </w:pPr>
    </w:p>
    <w:p w:rsidR="006552D7" w:rsidRPr="00C33872" w:rsidRDefault="00B3292D" w:rsidP="00B16ED2">
      <w:pPr>
        <w:pStyle w:val="82"/>
        <w:shd w:val="clear" w:color="auto" w:fill="auto"/>
        <w:tabs>
          <w:tab w:val="left" w:pos="642"/>
        </w:tabs>
        <w:spacing w:after="313" w:line="230" w:lineRule="exact"/>
        <w:ind w:firstLine="709"/>
        <w:jc w:val="center"/>
        <w:rPr>
          <w:b/>
          <w:strike/>
          <w:sz w:val="24"/>
          <w:szCs w:val="24"/>
        </w:rPr>
      </w:pPr>
      <w:r>
        <w:rPr>
          <w:b/>
          <w:sz w:val="24"/>
          <w:szCs w:val="24"/>
        </w:rPr>
        <w:t>8</w:t>
      </w:r>
      <w:r w:rsidR="006552D7" w:rsidRPr="00C33872">
        <w:rPr>
          <w:b/>
          <w:sz w:val="24"/>
          <w:szCs w:val="24"/>
        </w:rPr>
        <w:t>. Обязанности руководителей практики и обучающихся при прохождении практики</w:t>
      </w:r>
    </w:p>
    <w:p w:rsidR="00F83E53" w:rsidRPr="00F83E53" w:rsidRDefault="0089592D" w:rsidP="00F83E53">
      <w:pPr>
        <w:pStyle w:val="82"/>
        <w:shd w:val="clear" w:color="auto" w:fill="auto"/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Руководитель практики от АНО ВО «МПА</w:t>
      </w:r>
      <w:r w:rsidR="00F83E53" w:rsidRPr="00F83E53">
        <w:rPr>
          <w:b/>
          <w:sz w:val="24"/>
          <w:szCs w:val="24"/>
        </w:rPr>
        <w:t xml:space="preserve"> ВПА</w:t>
      </w:r>
      <w:r>
        <w:rPr>
          <w:b/>
          <w:sz w:val="24"/>
          <w:szCs w:val="24"/>
        </w:rPr>
        <w:t>»</w:t>
      </w:r>
      <w:r w:rsidR="00F83E53" w:rsidRPr="00F83E53">
        <w:rPr>
          <w:b/>
          <w:sz w:val="24"/>
          <w:szCs w:val="24"/>
        </w:rPr>
        <w:t>:</w:t>
      </w:r>
    </w:p>
    <w:p w:rsidR="00F83E53" w:rsidRPr="00F83E53" w:rsidRDefault="00F83E53" w:rsidP="00720523">
      <w:pPr>
        <w:pStyle w:val="82"/>
        <w:numPr>
          <w:ilvl w:val="0"/>
          <w:numId w:val="22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F83E53">
        <w:rPr>
          <w:sz w:val="24"/>
          <w:szCs w:val="24"/>
        </w:rPr>
        <w:t xml:space="preserve">осуществляет контроль за соблюдение сроков практики и </w:t>
      </w:r>
      <w:r w:rsidR="009319D4">
        <w:rPr>
          <w:sz w:val="24"/>
          <w:szCs w:val="24"/>
        </w:rPr>
        <w:t>е</w:t>
      </w:r>
      <w:r w:rsidR="009319D4" w:rsidRPr="00F83E53">
        <w:rPr>
          <w:sz w:val="24"/>
          <w:szCs w:val="24"/>
        </w:rPr>
        <w:t>ё</w:t>
      </w:r>
      <w:r w:rsidRPr="00F83E53">
        <w:rPr>
          <w:sz w:val="24"/>
          <w:szCs w:val="24"/>
        </w:rPr>
        <w:t xml:space="preserve"> содержанием; </w:t>
      </w:r>
    </w:p>
    <w:p w:rsidR="00F83E53" w:rsidRPr="00F83E53" w:rsidRDefault="00F83E53" w:rsidP="00720523">
      <w:pPr>
        <w:pStyle w:val="82"/>
        <w:numPr>
          <w:ilvl w:val="0"/>
          <w:numId w:val="22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F83E53">
        <w:rPr>
          <w:sz w:val="24"/>
          <w:szCs w:val="24"/>
        </w:rPr>
        <w:t>обеспечивает прохождение практики в строгом соответствии с учебными планами и рабочими программами практики по соответствующей специальности (направлению подготовки);</w:t>
      </w:r>
    </w:p>
    <w:p w:rsidR="00F83E53" w:rsidRPr="00F83E53" w:rsidRDefault="00F83E53" w:rsidP="00720523">
      <w:pPr>
        <w:pStyle w:val="82"/>
        <w:numPr>
          <w:ilvl w:val="0"/>
          <w:numId w:val="22"/>
        </w:numPr>
        <w:shd w:val="clear" w:color="auto" w:fill="auto"/>
        <w:tabs>
          <w:tab w:val="left" w:pos="84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83E53">
        <w:rPr>
          <w:sz w:val="24"/>
          <w:szCs w:val="24"/>
        </w:rPr>
        <w:t xml:space="preserve">осуществляет </w:t>
      </w:r>
      <w:proofErr w:type="gramStart"/>
      <w:r w:rsidRPr="00F83E53">
        <w:rPr>
          <w:sz w:val="24"/>
          <w:szCs w:val="24"/>
        </w:rPr>
        <w:t>контроль за</w:t>
      </w:r>
      <w:proofErr w:type="gramEnd"/>
      <w:r w:rsidRPr="00F83E53">
        <w:rPr>
          <w:sz w:val="24"/>
          <w:szCs w:val="24"/>
        </w:rPr>
        <w:t xml:space="preserve"> обеспечением нормальных условий труда практикантов;</w:t>
      </w:r>
    </w:p>
    <w:p w:rsidR="00F83E53" w:rsidRPr="00F83E53" w:rsidRDefault="00F83E53" w:rsidP="00720523">
      <w:pPr>
        <w:pStyle w:val="82"/>
        <w:numPr>
          <w:ilvl w:val="0"/>
          <w:numId w:val="22"/>
        </w:numPr>
        <w:shd w:val="clear" w:color="auto" w:fill="auto"/>
        <w:tabs>
          <w:tab w:val="left" w:pos="84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83E53">
        <w:rPr>
          <w:sz w:val="24"/>
          <w:szCs w:val="24"/>
        </w:rPr>
        <w:t>контролирует выполнение практикантами правил внутреннего распорядка:</w:t>
      </w:r>
    </w:p>
    <w:p w:rsidR="00F83E53" w:rsidRPr="00F83E53" w:rsidRDefault="00F83E53" w:rsidP="00720523">
      <w:pPr>
        <w:pStyle w:val="82"/>
        <w:numPr>
          <w:ilvl w:val="0"/>
          <w:numId w:val="22"/>
        </w:numPr>
        <w:shd w:val="clear" w:color="auto" w:fill="auto"/>
        <w:tabs>
          <w:tab w:val="left" w:pos="84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83E53">
        <w:rPr>
          <w:sz w:val="24"/>
          <w:szCs w:val="24"/>
        </w:rPr>
        <w:t xml:space="preserve">оказывает методическую помощь практикантам при выполнении ими индивидуальных заданий; </w:t>
      </w:r>
    </w:p>
    <w:p w:rsidR="00F83E53" w:rsidRDefault="00F83E53" w:rsidP="00720523">
      <w:pPr>
        <w:pStyle w:val="82"/>
        <w:numPr>
          <w:ilvl w:val="0"/>
          <w:numId w:val="22"/>
        </w:numPr>
        <w:shd w:val="clear" w:color="auto" w:fill="auto"/>
        <w:tabs>
          <w:tab w:val="left" w:pos="84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83E53">
        <w:rPr>
          <w:sz w:val="24"/>
          <w:szCs w:val="24"/>
        </w:rPr>
        <w:t xml:space="preserve">оценивает результаты выполнения </w:t>
      </w:r>
      <w:proofErr w:type="gramStart"/>
      <w:r w:rsidRPr="00F83E53">
        <w:rPr>
          <w:sz w:val="24"/>
          <w:szCs w:val="24"/>
        </w:rPr>
        <w:t>обучающимися</w:t>
      </w:r>
      <w:proofErr w:type="gramEnd"/>
      <w:r w:rsidRPr="00F83E53">
        <w:rPr>
          <w:sz w:val="24"/>
          <w:szCs w:val="24"/>
        </w:rPr>
        <w:t xml:space="preserve"> программы практики: проверяет </w:t>
      </w:r>
      <w:r w:rsidR="0089592D" w:rsidRPr="00F83E53">
        <w:rPr>
          <w:sz w:val="24"/>
          <w:szCs w:val="24"/>
        </w:rPr>
        <w:t>отчётную</w:t>
      </w:r>
      <w:r w:rsidRPr="00F83E53">
        <w:rPr>
          <w:sz w:val="24"/>
          <w:szCs w:val="24"/>
        </w:rPr>
        <w:t xml:space="preserve"> документацию (</w:t>
      </w:r>
      <w:r w:rsidR="0089592D" w:rsidRPr="00F83E53">
        <w:rPr>
          <w:sz w:val="24"/>
          <w:szCs w:val="24"/>
        </w:rPr>
        <w:t>отчёт</w:t>
      </w:r>
      <w:r w:rsidRPr="00F83E53">
        <w:rPr>
          <w:sz w:val="24"/>
          <w:szCs w:val="24"/>
        </w:rPr>
        <w:t>).</w:t>
      </w:r>
    </w:p>
    <w:p w:rsidR="00E943BB" w:rsidRPr="00F83E53" w:rsidRDefault="00E943BB" w:rsidP="00E943BB">
      <w:pPr>
        <w:pStyle w:val="82"/>
        <w:shd w:val="clear" w:color="auto" w:fill="auto"/>
        <w:tabs>
          <w:tab w:val="left" w:pos="848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F83E53" w:rsidRPr="00F83E53" w:rsidRDefault="00F83E53" w:rsidP="00F83E53">
      <w:pPr>
        <w:pStyle w:val="31"/>
        <w:shd w:val="clear" w:color="auto" w:fill="auto"/>
        <w:spacing w:before="0" w:line="240" w:lineRule="auto"/>
        <w:ind w:left="20" w:right="20" w:firstLine="720"/>
        <w:jc w:val="left"/>
        <w:rPr>
          <w:b w:val="0"/>
          <w:sz w:val="24"/>
          <w:szCs w:val="24"/>
        </w:rPr>
      </w:pPr>
      <w:r w:rsidRPr="00F83E53">
        <w:rPr>
          <w:rStyle w:val="12pt"/>
          <w:b/>
        </w:rPr>
        <w:t xml:space="preserve">Руководитель практики от организации: </w:t>
      </w:r>
    </w:p>
    <w:p w:rsidR="00F83E53" w:rsidRPr="00CA043D" w:rsidRDefault="00F83E53" w:rsidP="00720523">
      <w:pPr>
        <w:pStyle w:val="31"/>
        <w:numPr>
          <w:ilvl w:val="0"/>
          <w:numId w:val="20"/>
        </w:numPr>
        <w:shd w:val="clear" w:color="auto" w:fill="auto"/>
        <w:spacing w:before="0" w:line="240" w:lineRule="auto"/>
        <w:ind w:left="851" w:right="20" w:hanging="142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>согласовывает индивидуальные задания, содержание и планируемые результаты практики;</w:t>
      </w:r>
    </w:p>
    <w:p w:rsidR="00F83E53" w:rsidRPr="00CA043D" w:rsidRDefault="00F83E53" w:rsidP="00720523">
      <w:pPr>
        <w:pStyle w:val="31"/>
        <w:numPr>
          <w:ilvl w:val="0"/>
          <w:numId w:val="20"/>
        </w:numPr>
        <w:shd w:val="clear" w:color="auto" w:fill="auto"/>
        <w:spacing w:before="0" w:line="240" w:lineRule="auto"/>
        <w:ind w:left="851" w:hanging="142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 xml:space="preserve">предоставляет рабочие места </w:t>
      </w:r>
      <w:proofErr w:type="gramStart"/>
      <w:r w:rsidRPr="00CA043D">
        <w:rPr>
          <w:b w:val="0"/>
          <w:sz w:val="24"/>
          <w:szCs w:val="24"/>
        </w:rPr>
        <w:t>обучающимся</w:t>
      </w:r>
      <w:proofErr w:type="gramEnd"/>
      <w:r w:rsidRPr="00CA043D">
        <w:rPr>
          <w:b w:val="0"/>
          <w:sz w:val="24"/>
          <w:szCs w:val="24"/>
        </w:rPr>
        <w:t>;</w:t>
      </w:r>
    </w:p>
    <w:p w:rsidR="00F83E53" w:rsidRPr="00CA043D" w:rsidRDefault="00F83E53" w:rsidP="00720523">
      <w:pPr>
        <w:pStyle w:val="31"/>
        <w:numPr>
          <w:ilvl w:val="0"/>
          <w:numId w:val="20"/>
        </w:numPr>
        <w:shd w:val="clear" w:color="auto" w:fill="auto"/>
        <w:spacing w:before="0" w:line="240" w:lineRule="auto"/>
        <w:ind w:left="851" w:right="20" w:hanging="142"/>
        <w:jc w:val="both"/>
        <w:rPr>
          <w:b w:val="0"/>
          <w:sz w:val="24"/>
          <w:szCs w:val="24"/>
        </w:rPr>
      </w:pPr>
      <w:proofErr w:type="gramStart"/>
      <w:r w:rsidRPr="00CA043D">
        <w:rPr>
          <w:b w:val="0"/>
          <w:sz w:val="24"/>
          <w:szCs w:val="24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6552D7" w:rsidRDefault="00F83E53" w:rsidP="00213276">
      <w:pPr>
        <w:pStyle w:val="31"/>
        <w:numPr>
          <w:ilvl w:val="0"/>
          <w:numId w:val="20"/>
        </w:numPr>
        <w:shd w:val="clear" w:color="auto" w:fill="auto"/>
        <w:spacing w:before="0" w:line="240" w:lineRule="auto"/>
        <w:ind w:left="851" w:right="20" w:hanging="142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 xml:space="preserve">проводит инструктаж </w:t>
      </w:r>
      <w:proofErr w:type="gramStart"/>
      <w:r w:rsidRPr="00CA043D">
        <w:rPr>
          <w:b w:val="0"/>
          <w:sz w:val="24"/>
          <w:szCs w:val="24"/>
        </w:rPr>
        <w:t>обучающихся</w:t>
      </w:r>
      <w:proofErr w:type="gramEnd"/>
      <w:r w:rsidRPr="00CA043D">
        <w:rPr>
          <w:b w:val="0"/>
          <w:sz w:val="24"/>
          <w:szCs w:val="24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E943BB" w:rsidRPr="00213276" w:rsidRDefault="00E943BB" w:rsidP="00E943BB">
      <w:pPr>
        <w:pStyle w:val="31"/>
        <w:shd w:val="clear" w:color="auto" w:fill="auto"/>
        <w:spacing w:before="0" w:line="240" w:lineRule="auto"/>
        <w:ind w:left="851" w:right="20" w:firstLine="0"/>
        <w:jc w:val="both"/>
        <w:rPr>
          <w:b w:val="0"/>
          <w:sz w:val="24"/>
          <w:szCs w:val="24"/>
        </w:rPr>
      </w:pPr>
    </w:p>
    <w:p w:rsidR="006552D7" w:rsidRDefault="00B16ED2" w:rsidP="006552D7">
      <w:pPr>
        <w:pStyle w:val="82"/>
        <w:shd w:val="clear" w:color="auto" w:fill="auto"/>
        <w:tabs>
          <w:tab w:val="left" w:pos="642"/>
        </w:tabs>
        <w:spacing w:after="0" w:line="240" w:lineRule="auto"/>
        <w:ind w:firstLine="709"/>
        <w:rPr>
          <w:b/>
          <w:sz w:val="24"/>
          <w:szCs w:val="24"/>
        </w:rPr>
      </w:pPr>
      <w:r w:rsidRPr="00F83E53">
        <w:rPr>
          <w:b/>
          <w:sz w:val="24"/>
          <w:szCs w:val="24"/>
        </w:rPr>
        <w:lastRenderedPageBreak/>
        <w:t xml:space="preserve">Обязанности </w:t>
      </w:r>
      <w:proofErr w:type="gramStart"/>
      <w:r w:rsidRPr="00F83E53">
        <w:rPr>
          <w:b/>
          <w:sz w:val="24"/>
          <w:szCs w:val="24"/>
        </w:rPr>
        <w:t>обучающихся</w:t>
      </w:r>
      <w:proofErr w:type="gramEnd"/>
      <w:r w:rsidRPr="00F83E53">
        <w:rPr>
          <w:b/>
          <w:sz w:val="24"/>
          <w:szCs w:val="24"/>
        </w:rPr>
        <w:t xml:space="preserve"> на практике</w:t>
      </w:r>
      <w:r w:rsidR="00213276">
        <w:rPr>
          <w:b/>
          <w:sz w:val="24"/>
          <w:szCs w:val="24"/>
        </w:rPr>
        <w:t>:</w:t>
      </w:r>
    </w:p>
    <w:p w:rsidR="00F83E53" w:rsidRPr="006552D7" w:rsidRDefault="00F83E53" w:rsidP="006552D7">
      <w:pPr>
        <w:pStyle w:val="82"/>
        <w:shd w:val="clear" w:color="auto" w:fill="auto"/>
        <w:tabs>
          <w:tab w:val="left" w:pos="642"/>
        </w:tabs>
        <w:spacing w:after="0" w:line="240" w:lineRule="auto"/>
        <w:ind w:firstLine="709"/>
        <w:rPr>
          <w:b/>
          <w:sz w:val="24"/>
          <w:szCs w:val="24"/>
        </w:rPr>
      </w:pPr>
      <w:r w:rsidRPr="00F83E53">
        <w:rPr>
          <w:sz w:val="24"/>
          <w:szCs w:val="24"/>
        </w:rPr>
        <w:t>До начала практики:</w:t>
      </w:r>
      <w:r w:rsidRPr="00F83E53">
        <w:rPr>
          <w:sz w:val="24"/>
          <w:szCs w:val="24"/>
        </w:rPr>
        <w:tab/>
      </w:r>
    </w:p>
    <w:p w:rsidR="00F83E53" w:rsidRPr="00F83E53" w:rsidRDefault="00F83E53" w:rsidP="006552D7">
      <w:pPr>
        <w:pStyle w:val="82"/>
        <w:numPr>
          <w:ilvl w:val="0"/>
          <w:numId w:val="23"/>
        </w:numPr>
        <w:shd w:val="clear" w:color="auto" w:fill="auto"/>
        <w:tabs>
          <w:tab w:val="left" w:pos="848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F83E53">
        <w:rPr>
          <w:sz w:val="24"/>
          <w:szCs w:val="24"/>
        </w:rPr>
        <w:t xml:space="preserve">определиться с местом прохождения </w:t>
      </w:r>
      <w:r w:rsidR="00794B60" w:rsidRPr="009319D4">
        <w:rPr>
          <w:sz w:val="24"/>
          <w:szCs w:val="24"/>
          <w:shd w:val="clear" w:color="auto" w:fill="FFFFFF" w:themeFill="background1"/>
        </w:rPr>
        <w:t>производственной</w:t>
      </w:r>
      <w:r w:rsidR="009319D4" w:rsidRPr="009319D4">
        <w:rPr>
          <w:sz w:val="24"/>
          <w:szCs w:val="24"/>
          <w:shd w:val="clear" w:color="auto" w:fill="FFFFFF" w:themeFill="background1"/>
        </w:rPr>
        <w:t xml:space="preserve"> </w:t>
      </w:r>
      <w:r w:rsidRPr="00F83E53">
        <w:rPr>
          <w:sz w:val="24"/>
          <w:szCs w:val="24"/>
        </w:rPr>
        <w:t>практики;</w:t>
      </w:r>
    </w:p>
    <w:p w:rsidR="00F83E53" w:rsidRPr="00F83E53" w:rsidRDefault="00F83E53" w:rsidP="006552D7">
      <w:pPr>
        <w:pStyle w:val="82"/>
        <w:numPr>
          <w:ilvl w:val="0"/>
          <w:numId w:val="23"/>
        </w:numPr>
        <w:shd w:val="clear" w:color="auto" w:fill="auto"/>
        <w:tabs>
          <w:tab w:val="left" w:pos="848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F83E53">
        <w:rPr>
          <w:sz w:val="24"/>
          <w:szCs w:val="24"/>
        </w:rPr>
        <w:t xml:space="preserve">если </w:t>
      </w:r>
      <w:proofErr w:type="gramStart"/>
      <w:r w:rsidRPr="00F83E53">
        <w:rPr>
          <w:sz w:val="24"/>
          <w:szCs w:val="24"/>
        </w:rPr>
        <w:t>обучающийся</w:t>
      </w:r>
      <w:proofErr w:type="gramEnd"/>
      <w:r w:rsidRPr="00F83E53">
        <w:rPr>
          <w:sz w:val="24"/>
          <w:szCs w:val="24"/>
        </w:rPr>
        <w:t xml:space="preserve"> выбирает организацию самостоятельно, то ему необходимо:</w:t>
      </w:r>
    </w:p>
    <w:p w:rsidR="00F83E53" w:rsidRPr="00F83E53" w:rsidRDefault="00F83E53" w:rsidP="006552D7">
      <w:pPr>
        <w:pStyle w:val="82"/>
        <w:numPr>
          <w:ilvl w:val="0"/>
          <w:numId w:val="23"/>
        </w:numPr>
        <w:shd w:val="clear" w:color="auto" w:fill="auto"/>
        <w:tabs>
          <w:tab w:val="left" w:pos="848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F83E53">
        <w:rPr>
          <w:sz w:val="24"/>
          <w:szCs w:val="24"/>
        </w:rPr>
        <w:t xml:space="preserve">   самостоятельно уточнить возможности образовательных организаций для проведения практики в </w:t>
      </w:r>
      <w:r w:rsidR="009319D4" w:rsidRPr="00F83E53">
        <w:rPr>
          <w:sz w:val="24"/>
          <w:szCs w:val="24"/>
        </w:rPr>
        <w:t>своём</w:t>
      </w:r>
      <w:r w:rsidRPr="00F83E53">
        <w:rPr>
          <w:sz w:val="24"/>
          <w:szCs w:val="24"/>
        </w:rPr>
        <w:t xml:space="preserve"> регионе, по месту жительства, работы; </w:t>
      </w:r>
    </w:p>
    <w:p w:rsidR="00F83E53" w:rsidRPr="00F83E53" w:rsidRDefault="00F83E53" w:rsidP="00720523">
      <w:pPr>
        <w:pStyle w:val="82"/>
        <w:numPr>
          <w:ilvl w:val="0"/>
          <w:numId w:val="23"/>
        </w:numPr>
        <w:shd w:val="clear" w:color="auto" w:fill="auto"/>
        <w:tabs>
          <w:tab w:val="left" w:pos="848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F83E53">
        <w:rPr>
          <w:sz w:val="24"/>
          <w:szCs w:val="24"/>
        </w:rPr>
        <w:t xml:space="preserve">согласовать с руководителем организации характер деятельности </w:t>
      </w:r>
      <w:proofErr w:type="gramStart"/>
      <w:r w:rsidRPr="00F83E53">
        <w:rPr>
          <w:sz w:val="24"/>
          <w:szCs w:val="24"/>
        </w:rPr>
        <w:t>при</w:t>
      </w:r>
      <w:proofErr w:type="gramEnd"/>
      <w:r w:rsidRPr="00F83E53">
        <w:rPr>
          <w:sz w:val="24"/>
          <w:szCs w:val="24"/>
        </w:rPr>
        <w:t xml:space="preserve"> прохождения практики; </w:t>
      </w:r>
    </w:p>
    <w:p w:rsidR="00F83E53" w:rsidRPr="00F83E53" w:rsidRDefault="00F83E53" w:rsidP="00720523">
      <w:pPr>
        <w:pStyle w:val="82"/>
        <w:numPr>
          <w:ilvl w:val="0"/>
          <w:numId w:val="23"/>
        </w:numPr>
        <w:shd w:val="clear" w:color="auto" w:fill="auto"/>
        <w:tabs>
          <w:tab w:val="left" w:pos="848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F83E53">
        <w:rPr>
          <w:sz w:val="24"/>
          <w:szCs w:val="24"/>
        </w:rPr>
        <w:t xml:space="preserve">получить подтверждение согласия руководства организации принять практиканта; </w:t>
      </w:r>
    </w:p>
    <w:p w:rsidR="00F83E53" w:rsidRPr="00F83E53" w:rsidRDefault="00F83E53" w:rsidP="00720523">
      <w:pPr>
        <w:pStyle w:val="82"/>
        <w:numPr>
          <w:ilvl w:val="0"/>
          <w:numId w:val="23"/>
        </w:numPr>
        <w:shd w:val="clear" w:color="auto" w:fill="auto"/>
        <w:tabs>
          <w:tab w:val="left" w:pos="848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F83E53">
        <w:rPr>
          <w:sz w:val="24"/>
          <w:szCs w:val="24"/>
        </w:rPr>
        <w:t xml:space="preserve"> своевременно (за 1 месяц) уведомить о месте прохождения практики руководство </w:t>
      </w:r>
      <w:r w:rsidR="009319D4">
        <w:rPr>
          <w:sz w:val="24"/>
          <w:szCs w:val="24"/>
        </w:rPr>
        <w:t>АНО ВО «МПА</w:t>
      </w:r>
      <w:r w:rsidRPr="00F83E53">
        <w:rPr>
          <w:sz w:val="24"/>
          <w:szCs w:val="24"/>
        </w:rPr>
        <w:t xml:space="preserve"> ВПА</w:t>
      </w:r>
      <w:r w:rsidR="009319D4">
        <w:rPr>
          <w:sz w:val="24"/>
          <w:szCs w:val="24"/>
        </w:rPr>
        <w:t>»</w:t>
      </w:r>
      <w:r w:rsidRPr="00F83E53">
        <w:rPr>
          <w:sz w:val="24"/>
          <w:szCs w:val="24"/>
        </w:rPr>
        <w:t>, предоставить подписанный стороной, предоставляющей рабочее место, договор;</w:t>
      </w:r>
    </w:p>
    <w:p w:rsidR="00F83E53" w:rsidRPr="00F83E53" w:rsidRDefault="00F83E53" w:rsidP="00720523">
      <w:pPr>
        <w:pStyle w:val="82"/>
        <w:numPr>
          <w:ilvl w:val="0"/>
          <w:numId w:val="23"/>
        </w:numPr>
        <w:shd w:val="clear" w:color="auto" w:fill="auto"/>
        <w:tabs>
          <w:tab w:val="left" w:pos="848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F83E53">
        <w:rPr>
          <w:sz w:val="24"/>
          <w:szCs w:val="24"/>
        </w:rPr>
        <w:t xml:space="preserve">при необходимости, уточнить особенности проведения практики у преподавателя и получить индивидуальное задание с </w:t>
      </w:r>
      <w:r w:rsidR="009319D4" w:rsidRPr="00F83E53">
        <w:rPr>
          <w:sz w:val="24"/>
          <w:szCs w:val="24"/>
        </w:rPr>
        <w:t>учётом</w:t>
      </w:r>
      <w:r w:rsidRPr="00F83E53">
        <w:rPr>
          <w:sz w:val="24"/>
          <w:szCs w:val="24"/>
        </w:rPr>
        <w:t xml:space="preserve"> места и содержания практики; </w:t>
      </w:r>
    </w:p>
    <w:p w:rsidR="00F83E53" w:rsidRPr="00F83E53" w:rsidRDefault="00F83E53" w:rsidP="00720523">
      <w:pPr>
        <w:pStyle w:val="82"/>
        <w:numPr>
          <w:ilvl w:val="0"/>
          <w:numId w:val="23"/>
        </w:numPr>
        <w:shd w:val="clear" w:color="auto" w:fill="auto"/>
        <w:tabs>
          <w:tab w:val="left" w:pos="848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F83E53">
        <w:rPr>
          <w:sz w:val="24"/>
          <w:szCs w:val="24"/>
        </w:rPr>
        <w:t xml:space="preserve">принять участие в инструктивном совещании по практике, задать уточняющие вопросы по содержанию практики, по выполнению конкретных заданий, по составлению </w:t>
      </w:r>
      <w:r w:rsidR="009319D4" w:rsidRPr="00F83E53">
        <w:rPr>
          <w:sz w:val="24"/>
          <w:szCs w:val="24"/>
        </w:rPr>
        <w:t>отчёта</w:t>
      </w:r>
      <w:r w:rsidRPr="00F83E53">
        <w:rPr>
          <w:sz w:val="24"/>
          <w:szCs w:val="24"/>
        </w:rPr>
        <w:t>.</w:t>
      </w:r>
    </w:p>
    <w:p w:rsidR="00F83E53" w:rsidRPr="00F83E53" w:rsidRDefault="00F83E53" w:rsidP="00F83E53">
      <w:pPr>
        <w:pStyle w:val="8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83E53">
        <w:rPr>
          <w:sz w:val="24"/>
          <w:szCs w:val="24"/>
        </w:rPr>
        <w:t>Во время практики:</w:t>
      </w:r>
    </w:p>
    <w:p w:rsidR="00F83E53" w:rsidRPr="00F83E53" w:rsidRDefault="00F83E53" w:rsidP="00720523">
      <w:pPr>
        <w:pStyle w:val="82"/>
        <w:numPr>
          <w:ilvl w:val="0"/>
          <w:numId w:val="23"/>
        </w:numPr>
        <w:shd w:val="clear" w:color="auto" w:fill="auto"/>
        <w:tabs>
          <w:tab w:val="left" w:pos="848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F83E53">
        <w:rPr>
          <w:sz w:val="24"/>
          <w:szCs w:val="24"/>
        </w:rPr>
        <w:t>соблюдать действующие в организациях правила внутреннего трудового распорядка;</w:t>
      </w:r>
    </w:p>
    <w:p w:rsidR="00F83E53" w:rsidRPr="00F83E53" w:rsidRDefault="00F83E53" w:rsidP="00720523">
      <w:pPr>
        <w:pStyle w:val="82"/>
        <w:numPr>
          <w:ilvl w:val="0"/>
          <w:numId w:val="23"/>
        </w:numPr>
        <w:shd w:val="clear" w:color="auto" w:fill="auto"/>
        <w:tabs>
          <w:tab w:val="left" w:pos="848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F83E53">
        <w:rPr>
          <w:sz w:val="24"/>
          <w:szCs w:val="24"/>
        </w:rPr>
        <w:t>изучать и строго соблюдать нормы охраны труда и правила пожарной безопасности;</w:t>
      </w:r>
    </w:p>
    <w:p w:rsidR="00F83E53" w:rsidRPr="00F83E53" w:rsidRDefault="00F83E53" w:rsidP="00720523">
      <w:pPr>
        <w:pStyle w:val="82"/>
        <w:numPr>
          <w:ilvl w:val="0"/>
          <w:numId w:val="23"/>
        </w:numPr>
        <w:shd w:val="clear" w:color="auto" w:fill="auto"/>
        <w:tabs>
          <w:tab w:val="left" w:pos="848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F83E53">
        <w:rPr>
          <w:sz w:val="24"/>
          <w:szCs w:val="24"/>
        </w:rPr>
        <w:t>полностью выполнять задания, предусмотренные программой практики в соответствии с направлением подготовки и видом учреждения (базой практики);</w:t>
      </w:r>
    </w:p>
    <w:p w:rsidR="00F83E53" w:rsidRPr="00F83E53" w:rsidRDefault="00F83E53" w:rsidP="00720523">
      <w:pPr>
        <w:pStyle w:val="82"/>
        <w:numPr>
          <w:ilvl w:val="0"/>
          <w:numId w:val="23"/>
        </w:numPr>
        <w:shd w:val="clear" w:color="auto" w:fill="auto"/>
        <w:tabs>
          <w:tab w:val="left" w:pos="848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F83E53">
        <w:rPr>
          <w:sz w:val="24"/>
          <w:szCs w:val="24"/>
        </w:rPr>
        <w:t xml:space="preserve">во время прохождения практики необходимо ежедневно вести дневник с фиксацией выполненной работы, фактических материалов, наблюдений, оценок и выводов как фрагментов будущего </w:t>
      </w:r>
      <w:r w:rsidR="009319D4" w:rsidRPr="00F83E53">
        <w:rPr>
          <w:sz w:val="24"/>
          <w:szCs w:val="24"/>
        </w:rPr>
        <w:t>отчёта</w:t>
      </w:r>
      <w:r w:rsidRPr="00F83E53">
        <w:rPr>
          <w:sz w:val="24"/>
          <w:szCs w:val="24"/>
        </w:rPr>
        <w:t>.</w:t>
      </w:r>
    </w:p>
    <w:p w:rsidR="00F83E53" w:rsidRPr="00F83E53" w:rsidRDefault="00F83E53" w:rsidP="009319D4">
      <w:pPr>
        <w:pStyle w:val="82"/>
        <w:numPr>
          <w:ilvl w:val="0"/>
          <w:numId w:val="23"/>
        </w:numPr>
        <w:shd w:val="clear" w:color="auto" w:fill="auto"/>
        <w:tabs>
          <w:tab w:val="left" w:pos="848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F83E53">
        <w:rPr>
          <w:sz w:val="24"/>
          <w:szCs w:val="24"/>
        </w:rPr>
        <w:t>нести ответствен</w:t>
      </w:r>
      <w:r w:rsidR="009319D4">
        <w:rPr>
          <w:sz w:val="24"/>
          <w:szCs w:val="24"/>
        </w:rPr>
        <w:t xml:space="preserve">ность за выполняемую работу и </w:t>
      </w:r>
      <w:r w:rsidR="009319D4" w:rsidRPr="009319D4">
        <w:rPr>
          <w:sz w:val="24"/>
          <w:szCs w:val="24"/>
        </w:rPr>
        <w:t>её</w:t>
      </w:r>
      <w:r w:rsidRPr="00F83E53">
        <w:rPr>
          <w:sz w:val="24"/>
          <w:szCs w:val="24"/>
        </w:rPr>
        <w:t xml:space="preserve"> результаты наравне со штатными работниками;</w:t>
      </w:r>
    </w:p>
    <w:p w:rsidR="00F83E53" w:rsidRPr="00F83E53" w:rsidRDefault="00F83E53" w:rsidP="00720523">
      <w:pPr>
        <w:pStyle w:val="82"/>
        <w:numPr>
          <w:ilvl w:val="0"/>
          <w:numId w:val="23"/>
        </w:numPr>
        <w:shd w:val="clear" w:color="auto" w:fill="auto"/>
        <w:tabs>
          <w:tab w:val="left" w:pos="848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F83E53">
        <w:rPr>
          <w:sz w:val="24"/>
          <w:szCs w:val="24"/>
        </w:rPr>
        <w:t xml:space="preserve">получить по месту проведения практики отзыв-характеристику о проделанной работе, подписанный руководителем практики по месту </w:t>
      </w:r>
      <w:r w:rsidR="009319D4">
        <w:rPr>
          <w:sz w:val="24"/>
          <w:szCs w:val="24"/>
        </w:rPr>
        <w:t>е</w:t>
      </w:r>
      <w:r w:rsidR="009319D4" w:rsidRPr="00F83E53">
        <w:rPr>
          <w:sz w:val="24"/>
          <w:szCs w:val="24"/>
        </w:rPr>
        <w:t>ё</w:t>
      </w:r>
      <w:r w:rsidRPr="00F83E53">
        <w:rPr>
          <w:sz w:val="24"/>
          <w:szCs w:val="24"/>
        </w:rPr>
        <w:t xml:space="preserve"> прохождения и заверенный печатью.</w:t>
      </w:r>
    </w:p>
    <w:p w:rsidR="00F83E53" w:rsidRPr="00F83E53" w:rsidRDefault="001E79B0" w:rsidP="00F83E53">
      <w:pPr>
        <w:pStyle w:val="8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После окончания практики:</w:t>
      </w:r>
    </w:p>
    <w:p w:rsidR="00F83E53" w:rsidRPr="00F83E53" w:rsidRDefault="00F83E53" w:rsidP="00720523">
      <w:pPr>
        <w:pStyle w:val="82"/>
        <w:numPr>
          <w:ilvl w:val="0"/>
          <w:numId w:val="23"/>
        </w:numPr>
        <w:shd w:val="clear" w:color="auto" w:fill="auto"/>
        <w:tabs>
          <w:tab w:val="left" w:pos="848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F83E53">
        <w:rPr>
          <w:sz w:val="24"/>
          <w:szCs w:val="24"/>
        </w:rPr>
        <w:t xml:space="preserve">составить </w:t>
      </w:r>
      <w:r w:rsidR="009319D4" w:rsidRPr="00F83E53">
        <w:rPr>
          <w:sz w:val="24"/>
          <w:szCs w:val="24"/>
        </w:rPr>
        <w:t>отчёт</w:t>
      </w:r>
      <w:r w:rsidRPr="00F83E53">
        <w:rPr>
          <w:sz w:val="24"/>
          <w:szCs w:val="24"/>
        </w:rPr>
        <w:t xml:space="preserve"> о практике по установленной форме, представить </w:t>
      </w:r>
      <w:r w:rsidR="009319D4" w:rsidRPr="00F83E53">
        <w:rPr>
          <w:sz w:val="24"/>
          <w:szCs w:val="24"/>
        </w:rPr>
        <w:t>отчёт</w:t>
      </w:r>
      <w:r w:rsidRPr="00F83E53">
        <w:rPr>
          <w:sz w:val="24"/>
          <w:szCs w:val="24"/>
        </w:rPr>
        <w:t>, отзыв руководителю практики от</w:t>
      </w:r>
      <w:r w:rsidR="009319D4">
        <w:rPr>
          <w:sz w:val="24"/>
          <w:szCs w:val="24"/>
        </w:rPr>
        <w:t xml:space="preserve"> АНО ВО «МПА</w:t>
      </w:r>
      <w:r w:rsidRPr="00F83E53">
        <w:rPr>
          <w:sz w:val="24"/>
          <w:szCs w:val="24"/>
        </w:rPr>
        <w:t xml:space="preserve"> ВПА</w:t>
      </w:r>
      <w:r w:rsidR="009319D4">
        <w:rPr>
          <w:sz w:val="24"/>
          <w:szCs w:val="24"/>
        </w:rPr>
        <w:t>»</w:t>
      </w:r>
      <w:r w:rsidRPr="00F83E53">
        <w:rPr>
          <w:sz w:val="24"/>
          <w:szCs w:val="24"/>
        </w:rPr>
        <w:t xml:space="preserve"> для проверки;</w:t>
      </w:r>
    </w:p>
    <w:p w:rsidR="00F83E53" w:rsidRPr="00F83E53" w:rsidRDefault="00F83E53" w:rsidP="00720523">
      <w:pPr>
        <w:pStyle w:val="82"/>
        <w:numPr>
          <w:ilvl w:val="0"/>
          <w:numId w:val="23"/>
        </w:numPr>
        <w:shd w:val="clear" w:color="auto" w:fill="auto"/>
        <w:tabs>
          <w:tab w:val="left" w:pos="848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F83E53">
        <w:rPr>
          <w:sz w:val="24"/>
          <w:szCs w:val="24"/>
        </w:rPr>
        <w:t>принять участие в итоговой конференции для оценки результативности практики;</w:t>
      </w:r>
    </w:p>
    <w:p w:rsidR="00F83E53" w:rsidRPr="00F83E53" w:rsidRDefault="00F83E53" w:rsidP="00720523">
      <w:pPr>
        <w:pStyle w:val="82"/>
        <w:numPr>
          <w:ilvl w:val="0"/>
          <w:numId w:val="23"/>
        </w:numPr>
        <w:shd w:val="clear" w:color="auto" w:fill="auto"/>
        <w:tabs>
          <w:tab w:val="left" w:pos="848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F83E53">
        <w:rPr>
          <w:sz w:val="24"/>
          <w:szCs w:val="24"/>
        </w:rPr>
        <w:t>отработать программу практики в другие сроки в случае болезни или других объективных причин.</w:t>
      </w:r>
    </w:p>
    <w:p w:rsidR="004423A3" w:rsidRPr="00CA043D" w:rsidRDefault="004423A3" w:rsidP="00CA043D">
      <w:pPr>
        <w:ind w:firstLine="709"/>
        <w:jc w:val="both"/>
      </w:pPr>
    </w:p>
    <w:p w:rsidR="00D84EA0" w:rsidRPr="00D84EA0" w:rsidRDefault="00B3292D" w:rsidP="00420293">
      <w:pPr>
        <w:pStyle w:val="82"/>
        <w:shd w:val="clear" w:color="auto" w:fill="auto"/>
        <w:tabs>
          <w:tab w:val="left" w:pos="9355"/>
        </w:tabs>
        <w:spacing w:after="275" w:line="274" w:lineRule="exact"/>
        <w:ind w:right="-1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6ED2">
        <w:rPr>
          <w:b/>
          <w:sz w:val="24"/>
          <w:szCs w:val="24"/>
        </w:rPr>
        <w:t xml:space="preserve">. </w:t>
      </w:r>
      <w:r w:rsidR="00D84EA0" w:rsidRPr="00D84EA0">
        <w:rPr>
          <w:b/>
          <w:sz w:val="24"/>
          <w:szCs w:val="24"/>
        </w:rPr>
        <w:t xml:space="preserve">Методические требования к порядку прохождения и формам, содержанию </w:t>
      </w:r>
      <w:r w:rsidR="009319D4" w:rsidRPr="00D84EA0">
        <w:rPr>
          <w:b/>
          <w:sz w:val="24"/>
          <w:szCs w:val="24"/>
        </w:rPr>
        <w:t>отчёта</w:t>
      </w:r>
      <w:r w:rsidR="00D84EA0" w:rsidRPr="00D84EA0">
        <w:rPr>
          <w:b/>
          <w:sz w:val="24"/>
          <w:szCs w:val="24"/>
        </w:rPr>
        <w:t xml:space="preserve"> по итогам прохождения производственной практики</w:t>
      </w:r>
      <w:r w:rsidR="00011674">
        <w:rPr>
          <w:b/>
          <w:sz w:val="24"/>
          <w:szCs w:val="24"/>
        </w:rPr>
        <w:t xml:space="preserve">, </w:t>
      </w:r>
      <w:r w:rsidR="00011674" w:rsidRPr="00011674">
        <w:rPr>
          <w:b/>
          <w:sz w:val="24"/>
          <w:szCs w:val="24"/>
        </w:rPr>
        <w:t xml:space="preserve">формы </w:t>
      </w:r>
      <w:r w:rsidR="009319D4" w:rsidRPr="00011674">
        <w:rPr>
          <w:b/>
          <w:sz w:val="24"/>
          <w:szCs w:val="24"/>
        </w:rPr>
        <w:t>отчётности</w:t>
      </w:r>
      <w:r w:rsidR="000710B0">
        <w:rPr>
          <w:b/>
          <w:sz w:val="24"/>
          <w:szCs w:val="24"/>
        </w:rPr>
        <w:t xml:space="preserve"> по практике</w:t>
      </w:r>
    </w:p>
    <w:p w:rsidR="004423A3" w:rsidRPr="00CA043D" w:rsidRDefault="004423A3" w:rsidP="00CA043D">
      <w:pPr>
        <w:pStyle w:val="31"/>
        <w:shd w:val="clear" w:color="auto" w:fill="auto"/>
        <w:spacing w:before="0" w:line="240" w:lineRule="auto"/>
        <w:ind w:left="20" w:right="20" w:firstLine="700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 xml:space="preserve">Форма и вид </w:t>
      </w:r>
      <w:r w:rsidR="009319D4" w:rsidRPr="00CA043D">
        <w:rPr>
          <w:b w:val="0"/>
          <w:sz w:val="24"/>
          <w:szCs w:val="24"/>
        </w:rPr>
        <w:t>отчётности</w:t>
      </w:r>
      <w:r w:rsidRPr="00CA043D">
        <w:rPr>
          <w:b w:val="0"/>
          <w:sz w:val="24"/>
          <w:szCs w:val="24"/>
        </w:rPr>
        <w:t xml:space="preserve"> обучающихся о прохождении </w:t>
      </w:r>
      <w:r w:rsidR="00794B60">
        <w:rPr>
          <w:b w:val="0"/>
          <w:sz w:val="24"/>
          <w:szCs w:val="24"/>
        </w:rPr>
        <w:t>производственной</w:t>
      </w:r>
      <w:r w:rsidRPr="00CA043D">
        <w:rPr>
          <w:b w:val="0"/>
          <w:sz w:val="24"/>
          <w:szCs w:val="24"/>
        </w:rPr>
        <w:t xml:space="preserve"> практики по направлению подготовки 40.03.01 </w:t>
      </w:r>
      <w:r w:rsidR="001E79B0">
        <w:rPr>
          <w:b w:val="0"/>
          <w:sz w:val="24"/>
          <w:szCs w:val="24"/>
        </w:rPr>
        <w:t>«</w:t>
      </w:r>
      <w:r w:rsidRPr="00CA043D">
        <w:rPr>
          <w:b w:val="0"/>
          <w:sz w:val="24"/>
          <w:szCs w:val="24"/>
        </w:rPr>
        <w:t>Юриспруденция</w:t>
      </w:r>
      <w:r w:rsidR="001E79B0">
        <w:rPr>
          <w:b w:val="0"/>
          <w:sz w:val="24"/>
          <w:szCs w:val="24"/>
        </w:rPr>
        <w:t>»</w:t>
      </w:r>
      <w:r w:rsidRPr="00CA043D">
        <w:rPr>
          <w:b w:val="0"/>
          <w:sz w:val="24"/>
          <w:szCs w:val="24"/>
        </w:rPr>
        <w:t xml:space="preserve"> (уровень бакалавриата), направленность (профиль) программы - уголовно-правовой</w:t>
      </w:r>
      <w:r w:rsidR="001E79B0">
        <w:rPr>
          <w:b w:val="0"/>
          <w:sz w:val="24"/>
          <w:szCs w:val="24"/>
        </w:rPr>
        <w:t>,</w:t>
      </w:r>
      <w:r w:rsidRPr="00CA043D">
        <w:rPr>
          <w:b w:val="0"/>
          <w:sz w:val="24"/>
          <w:szCs w:val="24"/>
        </w:rPr>
        <w:t xml:space="preserve"> устанавливается кафедрой уголовно-правовых дисциплин.</w:t>
      </w:r>
    </w:p>
    <w:p w:rsidR="004423A3" w:rsidRPr="00F16798" w:rsidRDefault="004423A3" w:rsidP="00CA043D">
      <w:pPr>
        <w:ind w:firstLine="709"/>
        <w:jc w:val="both"/>
      </w:pPr>
      <w:r w:rsidRPr="00F16798">
        <w:rPr>
          <w:color w:val="000000"/>
        </w:rPr>
        <w:t xml:space="preserve">К </w:t>
      </w:r>
      <w:r w:rsidR="009319D4" w:rsidRPr="00F16798">
        <w:rPr>
          <w:color w:val="000000"/>
        </w:rPr>
        <w:t>отчётным</w:t>
      </w:r>
      <w:r w:rsidRPr="00F16798">
        <w:rPr>
          <w:color w:val="000000"/>
        </w:rPr>
        <w:t xml:space="preserve"> документам относятся:</w:t>
      </w:r>
    </w:p>
    <w:p w:rsidR="004423A3" w:rsidRPr="007A7FC3" w:rsidRDefault="004423A3" w:rsidP="00CA043D">
      <w:pPr>
        <w:pStyle w:val="31"/>
        <w:numPr>
          <w:ilvl w:val="0"/>
          <w:numId w:val="1"/>
        </w:numPr>
        <w:shd w:val="clear" w:color="auto" w:fill="auto"/>
        <w:spacing w:before="0" w:line="240" w:lineRule="auto"/>
        <w:ind w:left="720" w:hanging="360"/>
        <w:jc w:val="both"/>
        <w:rPr>
          <w:b w:val="0"/>
          <w:sz w:val="24"/>
          <w:szCs w:val="24"/>
        </w:rPr>
      </w:pPr>
      <w:proofErr w:type="gramStart"/>
      <w:r w:rsidRPr="007A7FC3">
        <w:rPr>
          <w:b w:val="0"/>
          <w:sz w:val="24"/>
          <w:szCs w:val="24"/>
        </w:rPr>
        <w:t>индивидуальное задание обучающемуся на производственную практику (Приложение № 1);</w:t>
      </w:r>
      <w:proofErr w:type="gramEnd"/>
    </w:p>
    <w:p w:rsidR="004423A3" w:rsidRPr="007A7FC3" w:rsidRDefault="004423A3" w:rsidP="00CA043D">
      <w:pPr>
        <w:pStyle w:val="31"/>
        <w:shd w:val="clear" w:color="auto" w:fill="auto"/>
        <w:tabs>
          <w:tab w:val="right" w:pos="9706"/>
        </w:tabs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7A7FC3">
        <w:rPr>
          <w:b w:val="0"/>
          <w:sz w:val="24"/>
          <w:szCs w:val="24"/>
        </w:rPr>
        <w:t xml:space="preserve">- совместный рабочий график проведения производственной практики </w:t>
      </w:r>
      <w:r w:rsidRPr="007A7FC3">
        <w:rPr>
          <w:b w:val="0"/>
          <w:sz w:val="24"/>
          <w:szCs w:val="24"/>
        </w:rPr>
        <w:lastRenderedPageBreak/>
        <w:t>(Приложение № 2);</w:t>
      </w:r>
    </w:p>
    <w:p w:rsidR="004423A3" w:rsidRPr="007A7FC3" w:rsidRDefault="004423A3" w:rsidP="00CA043D">
      <w:pPr>
        <w:pStyle w:val="31"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240" w:lineRule="auto"/>
        <w:ind w:left="720" w:hanging="360"/>
        <w:jc w:val="both"/>
        <w:rPr>
          <w:b w:val="0"/>
          <w:sz w:val="24"/>
          <w:szCs w:val="24"/>
        </w:rPr>
      </w:pPr>
      <w:r w:rsidRPr="007A7FC3">
        <w:rPr>
          <w:b w:val="0"/>
          <w:sz w:val="24"/>
          <w:szCs w:val="24"/>
        </w:rPr>
        <w:t xml:space="preserve">дневник прохождения производственной практики (Приложение № </w:t>
      </w:r>
      <w:r w:rsidR="00FF6ADE" w:rsidRPr="007A7FC3">
        <w:rPr>
          <w:b w:val="0"/>
          <w:sz w:val="24"/>
          <w:szCs w:val="24"/>
        </w:rPr>
        <w:t>8</w:t>
      </w:r>
      <w:r w:rsidRPr="007A7FC3">
        <w:rPr>
          <w:b w:val="0"/>
          <w:sz w:val="24"/>
          <w:szCs w:val="24"/>
        </w:rPr>
        <w:t>);</w:t>
      </w:r>
    </w:p>
    <w:p w:rsidR="004423A3" w:rsidRPr="007A7FC3" w:rsidRDefault="009319D4" w:rsidP="00CA043D">
      <w:pPr>
        <w:pStyle w:val="31"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240" w:lineRule="auto"/>
        <w:ind w:left="720" w:hanging="360"/>
        <w:jc w:val="both"/>
        <w:rPr>
          <w:b w:val="0"/>
          <w:sz w:val="24"/>
          <w:szCs w:val="24"/>
        </w:rPr>
      </w:pPr>
      <w:r w:rsidRPr="007A7FC3">
        <w:rPr>
          <w:b w:val="0"/>
          <w:sz w:val="24"/>
          <w:szCs w:val="24"/>
        </w:rPr>
        <w:t>отчёт</w:t>
      </w:r>
      <w:r w:rsidR="004423A3" w:rsidRPr="007A7FC3">
        <w:rPr>
          <w:b w:val="0"/>
          <w:sz w:val="24"/>
          <w:szCs w:val="24"/>
        </w:rPr>
        <w:t xml:space="preserve"> о прохождении производственной практики (Приложение № </w:t>
      </w:r>
      <w:r w:rsidR="00FF6ADE" w:rsidRPr="007A7FC3">
        <w:rPr>
          <w:b w:val="0"/>
          <w:sz w:val="24"/>
          <w:szCs w:val="24"/>
        </w:rPr>
        <w:t>7</w:t>
      </w:r>
      <w:r w:rsidR="004423A3" w:rsidRPr="007A7FC3">
        <w:rPr>
          <w:b w:val="0"/>
          <w:sz w:val="24"/>
          <w:szCs w:val="24"/>
        </w:rPr>
        <w:t>);</w:t>
      </w:r>
    </w:p>
    <w:p w:rsidR="004423A3" w:rsidRPr="007A7FC3" w:rsidRDefault="004423A3" w:rsidP="00CA043D">
      <w:pPr>
        <w:pStyle w:val="31"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240" w:lineRule="auto"/>
        <w:ind w:left="720" w:hanging="360"/>
        <w:jc w:val="both"/>
        <w:rPr>
          <w:b w:val="0"/>
          <w:sz w:val="24"/>
          <w:szCs w:val="24"/>
        </w:rPr>
      </w:pPr>
      <w:r w:rsidRPr="007A7FC3">
        <w:rPr>
          <w:b w:val="0"/>
          <w:sz w:val="24"/>
          <w:szCs w:val="24"/>
        </w:rPr>
        <w:t xml:space="preserve">отзыв-характеристика руководителя </w:t>
      </w:r>
      <w:r w:rsidRPr="009319D4">
        <w:rPr>
          <w:b w:val="0"/>
          <w:sz w:val="24"/>
          <w:szCs w:val="24"/>
          <w:shd w:val="clear" w:color="auto" w:fill="FFFFFF" w:themeFill="background1"/>
        </w:rPr>
        <w:t>производственной</w:t>
      </w:r>
      <w:r w:rsidRPr="007A7FC3">
        <w:rPr>
          <w:b w:val="0"/>
          <w:sz w:val="24"/>
          <w:szCs w:val="24"/>
        </w:rPr>
        <w:t xml:space="preserve"> практики от организации (Приложение № </w:t>
      </w:r>
      <w:r w:rsidR="00FF6ADE" w:rsidRPr="007A7FC3">
        <w:rPr>
          <w:b w:val="0"/>
          <w:sz w:val="24"/>
          <w:szCs w:val="24"/>
        </w:rPr>
        <w:t>10</w:t>
      </w:r>
      <w:r w:rsidRPr="007A7FC3">
        <w:rPr>
          <w:b w:val="0"/>
          <w:sz w:val="24"/>
          <w:szCs w:val="24"/>
        </w:rPr>
        <w:t>).</w:t>
      </w:r>
    </w:p>
    <w:p w:rsidR="004423A3" w:rsidRPr="00CA043D" w:rsidRDefault="004423A3" w:rsidP="00CA043D">
      <w:pPr>
        <w:pStyle w:val="31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7A7FC3">
        <w:rPr>
          <w:b w:val="0"/>
          <w:sz w:val="24"/>
          <w:szCs w:val="24"/>
        </w:rPr>
        <w:t>Порядок заполнения указанных документов, их содержание и сроки представления</w:t>
      </w:r>
      <w:r w:rsidRPr="00CA043D">
        <w:rPr>
          <w:b w:val="0"/>
          <w:sz w:val="24"/>
          <w:szCs w:val="24"/>
        </w:rPr>
        <w:t xml:space="preserve"> в деканат определяется программой </w:t>
      </w:r>
      <w:r w:rsidRPr="009319D4">
        <w:rPr>
          <w:b w:val="0"/>
          <w:sz w:val="24"/>
          <w:szCs w:val="24"/>
          <w:shd w:val="clear" w:color="auto" w:fill="FFFFFF" w:themeFill="background1"/>
        </w:rPr>
        <w:t xml:space="preserve">производственной </w:t>
      </w:r>
      <w:r w:rsidRPr="00CA043D">
        <w:rPr>
          <w:b w:val="0"/>
          <w:sz w:val="24"/>
          <w:szCs w:val="24"/>
        </w:rPr>
        <w:t>практики.</w:t>
      </w:r>
    </w:p>
    <w:p w:rsidR="004423A3" w:rsidRPr="00CA043D" w:rsidRDefault="004423A3" w:rsidP="00CA043D">
      <w:pPr>
        <w:pStyle w:val="31"/>
        <w:shd w:val="clear" w:color="auto" w:fill="auto"/>
        <w:spacing w:before="0" w:line="240" w:lineRule="auto"/>
        <w:ind w:left="20" w:right="20" w:firstLine="700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 xml:space="preserve">Формы аттестации результатов </w:t>
      </w:r>
      <w:r w:rsidRPr="009319D4">
        <w:rPr>
          <w:b w:val="0"/>
          <w:sz w:val="24"/>
          <w:szCs w:val="24"/>
          <w:shd w:val="clear" w:color="auto" w:fill="FFFFFF" w:themeFill="background1"/>
        </w:rPr>
        <w:t>производственной</w:t>
      </w:r>
      <w:r w:rsidRPr="00CA043D">
        <w:rPr>
          <w:b w:val="0"/>
          <w:sz w:val="24"/>
          <w:szCs w:val="24"/>
        </w:rPr>
        <w:t xml:space="preserve"> практики устанавливаются рабочим учебным планом с </w:t>
      </w:r>
      <w:r w:rsidR="009319D4" w:rsidRPr="00CA043D">
        <w:rPr>
          <w:b w:val="0"/>
          <w:sz w:val="24"/>
          <w:szCs w:val="24"/>
        </w:rPr>
        <w:t>учётом</w:t>
      </w:r>
      <w:r w:rsidRPr="00CA043D">
        <w:rPr>
          <w:b w:val="0"/>
          <w:sz w:val="24"/>
          <w:szCs w:val="24"/>
        </w:rPr>
        <w:t xml:space="preserve"> требований ФГОС </w:t>
      </w:r>
      <w:proofErr w:type="gramStart"/>
      <w:r w:rsidRPr="00CA043D">
        <w:rPr>
          <w:b w:val="0"/>
          <w:sz w:val="24"/>
          <w:szCs w:val="24"/>
        </w:rPr>
        <w:t>ВО</w:t>
      </w:r>
      <w:proofErr w:type="gramEnd"/>
      <w:r w:rsidRPr="00CA043D">
        <w:rPr>
          <w:b w:val="0"/>
          <w:sz w:val="24"/>
          <w:szCs w:val="24"/>
        </w:rPr>
        <w:t>.</w:t>
      </w:r>
    </w:p>
    <w:p w:rsidR="004423A3" w:rsidRPr="00CA043D" w:rsidRDefault="004423A3" w:rsidP="00CA043D">
      <w:pPr>
        <w:pStyle w:val="31"/>
        <w:shd w:val="clear" w:color="auto" w:fill="auto"/>
        <w:spacing w:before="0" w:line="240" w:lineRule="auto"/>
        <w:ind w:left="20" w:right="20" w:firstLine="700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 xml:space="preserve">Итоги прохождения </w:t>
      </w:r>
      <w:r w:rsidRPr="009319D4">
        <w:rPr>
          <w:b w:val="0"/>
          <w:sz w:val="24"/>
          <w:szCs w:val="24"/>
          <w:shd w:val="clear" w:color="auto" w:fill="FFFFFF" w:themeFill="background1"/>
        </w:rPr>
        <w:t>производственной</w:t>
      </w:r>
      <w:r w:rsidRPr="00CA043D">
        <w:rPr>
          <w:b w:val="0"/>
          <w:sz w:val="24"/>
          <w:szCs w:val="24"/>
        </w:rPr>
        <w:t xml:space="preserve"> практики принимаются руково</w:t>
      </w:r>
      <w:r w:rsidR="006E0BDC">
        <w:rPr>
          <w:b w:val="0"/>
          <w:sz w:val="24"/>
          <w:szCs w:val="24"/>
        </w:rPr>
        <w:t xml:space="preserve">дителем практики </w:t>
      </w:r>
      <w:r w:rsidRPr="00CA043D">
        <w:rPr>
          <w:b w:val="0"/>
          <w:sz w:val="24"/>
          <w:szCs w:val="24"/>
        </w:rPr>
        <w:t>и обсуждаются на заседании кафедры уголовно-правовых дисциплин.</w:t>
      </w:r>
    </w:p>
    <w:p w:rsidR="004423A3" w:rsidRPr="00CA043D" w:rsidRDefault="004423A3" w:rsidP="00CA043D">
      <w:pPr>
        <w:pStyle w:val="31"/>
        <w:shd w:val="clear" w:color="auto" w:fill="auto"/>
        <w:spacing w:before="0" w:line="240" w:lineRule="auto"/>
        <w:ind w:left="20" w:right="20" w:firstLine="700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 xml:space="preserve">При подведении итогов </w:t>
      </w:r>
      <w:r w:rsidRPr="009319D4">
        <w:rPr>
          <w:b w:val="0"/>
          <w:sz w:val="24"/>
          <w:szCs w:val="24"/>
          <w:shd w:val="clear" w:color="auto" w:fill="FFFFFF" w:themeFill="background1"/>
        </w:rPr>
        <w:t>производственной</w:t>
      </w:r>
      <w:r w:rsidRPr="00CA043D">
        <w:rPr>
          <w:b w:val="0"/>
          <w:sz w:val="24"/>
          <w:szCs w:val="24"/>
        </w:rPr>
        <w:t xml:space="preserve"> практики принимается во внимание качество выполнения программы практики и индивидуального задания обучающегося в процессе прохождения практики.</w:t>
      </w:r>
    </w:p>
    <w:p w:rsidR="004423A3" w:rsidRPr="00CA043D" w:rsidRDefault="004423A3" w:rsidP="00CA043D">
      <w:pPr>
        <w:pStyle w:val="31"/>
        <w:shd w:val="clear" w:color="auto" w:fill="auto"/>
        <w:spacing w:before="0" w:line="240" w:lineRule="auto"/>
        <w:ind w:left="20" w:right="20" w:firstLine="700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 xml:space="preserve">Результаты защиты </w:t>
      </w:r>
      <w:r w:rsidR="009319D4" w:rsidRPr="00CA043D">
        <w:rPr>
          <w:b w:val="0"/>
          <w:sz w:val="24"/>
          <w:szCs w:val="24"/>
        </w:rPr>
        <w:t>отчё</w:t>
      </w:r>
      <w:r w:rsidR="009319D4">
        <w:rPr>
          <w:b w:val="0"/>
          <w:sz w:val="24"/>
          <w:szCs w:val="24"/>
        </w:rPr>
        <w:t>тов</w:t>
      </w:r>
      <w:r w:rsidR="00A25A9E">
        <w:rPr>
          <w:b w:val="0"/>
          <w:sz w:val="24"/>
          <w:szCs w:val="24"/>
        </w:rPr>
        <w:t xml:space="preserve"> по </w:t>
      </w:r>
      <w:r w:rsidR="00A25A9E" w:rsidRPr="009319D4">
        <w:rPr>
          <w:b w:val="0"/>
          <w:sz w:val="24"/>
          <w:szCs w:val="24"/>
          <w:shd w:val="clear" w:color="auto" w:fill="FFFFFF" w:themeFill="background1"/>
        </w:rPr>
        <w:t>производственной</w:t>
      </w:r>
      <w:r w:rsidR="00A25A9E">
        <w:rPr>
          <w:b w:val="0"/>
          <w:sz w:val="24"/>
          <w:szCs w:val="24"/>
        </w:rPr>
        <w:t xml:space="preserve"> практике</w:t>
      </w:r>
      <w:r w:rsidRPr="00CA043D">
        <w:rPr>
          <w:b w:val="0"/>
          <w:sz w:val="24"/>
          <w:szCs w:val="24"/>
        </w:rPr>
        <w:t xml:space="preserve"> оформляются ведомостью и выставляются в </w:t>
      </w:r>
      <w:r w:rsidR="009319D4" w:rsidRPr="00CA043D">
        <w:rPr>
          <w:b w:val="0"/>
          <w:sz w:val="24"/>
          <w:szCs w:val="24"/>
        </w:rPr>
        <w:t>зачётную</w:t>
      </w:r>
      <w:r w:rsidRPr="00CA043D">
        <w:rPr>
          <w:b w:val="0"/>
          <w:sz w:val="24"/>
          <w:szCs w:val="24"/>
        </w:rPr>
        <w:t xml:space="preserve"> книжку </w:t>
      </w:r>
      <w:proofErr w:type="gramStart"/>
      <w:r w:rsidRPr="00CA043D">
        <w:rPr>
          <w:b w:val="0"/>
          <w:sz w:val="24"/>
          <w:szCs w:val="24"/>
        </w:rPr>
        <w:t>обучающегося</w:t>
      </w:r>
      <w:proofErr w:type="gramEnd"/>
      <w:r w:rsidRPr="00CA043D">
        <w:rPr>
          <w:b w:val="0"/>
          <w:sz w:val="24"/>
          <w:szCs w:val="24"/>
        </w:rPr>
        <w:t>.</w:t>
      </w:r>
    </w:p>
    <w:p w:rsidR="00E943BB" w:rsidRDefault="004423A3" w:rsidP="00CA043D">
      <w:pPr>
        <w:pStyle w:val="31"/>
        <w:shd w:val="clear" w:color="auto" w:fill="auto"/>
        <w:spacing w:before="0" w:line="240" w:lineRule="auto"/>
        <w:ind w:left="20" w:right="20" w:firstLine="700"/>
        <w:jc w:val="both"/>
        <w:rPr>
          <w:b w:val="0"/>
          <w:sz w:val="24"/>
          <w:szCs w:val="24"/>
        </w:rPr>
      </w:pPr>
      <w:r w:rsidRPr="009319D4">
        <w:rPr>
          <w:b w:val="0"/>
          <w:sz w:val="24"/>
          <w:szCs w:val="24"/>
          <w:shd w:val="clear" w:color="auto" w:fill="FFFFFF" w:themeFill="background1"/>
        </w:rPr>
        <w:t xml:space="preserve">Производственная </w:t>
      </w:r>
      <w:r w:rsidRPr="00CA043D">
        <w:rPr>
          <w:b w:val="0"/>
          <w:sz w:val="24"/>
          <w:szCs w:val="24"/>
        </w:rPr>
        <w:t xml:space="preserve">практика завершается составлением и защитой каждым обучающимся </w:t>
      </w:r>
      <w:r w:rsidR="009319D4" w:rsidRPr="00CA043D">
        <w:rPr>
          <w:b w:val="0"/>
          <w:sz w:val="24"/>
          <w:szCs w:val="24"/>
        </w:rPr>
        <w:t>отчёта</w:t>
      </w:r>
      <w:r w:rsidRPr="00CA043D">
        <w:rPr>
          <w:b w:val="0"/>
          <w:sz w:val="24"/>
          <w:szCs w:val="24"/>
        </w:rPr>
        <w:t xml:space="preserve"> о практике, который оформляется в соответствии с </w:t>
      </w:r>
      <w:r w:rsidR="006E0BDC" w:rsidRPr="00E943BB">
        <w:rPr>
          <w:b w:val="0"/>
          <w:color w:val="auto"/>
          <w:sz w:val="24"/>
          <w:szCs w:val="24"/>
        </w:rPr>
        <w:t>настоящей</w:t>
      </w:r>
      <w:r w:rsidR="009319D4">
        <w:rPr>
          <w:b w:val="0"/>
          <w:color w:val="auto"/>
          <w:sz w:val="24"/>
          <w:szCs w:val="24"/>
        </w:rPr>
        <w:t xml:space="preserve"> </w:t>
      </w:r>
      <w:r w:rsidRPr="00CA043D">
        <w:rPr>
          <w:b w:val="0"/>
          <w:sz w:val="24"/>
          <w:szCs w:val="24"/>
        </w:rPr>
        <w:t xml:space="preserve">программой </w:t>
      </w:r>
      <w:r w:rsidRPr="0001792B">
        <w:rPr>
          <w:b w:val="0"/>
          <w:sz w:val="24"/>
          <w:szCs w:val="24"/>
        </w:rPr>
        <w:t xml:space="preserve">практики. </w:t>
      </w:r>
    </w:p>
    <w:p w:rsidR="004423A3" w:rsidRPr="00CA043D" w:rsidRDefault="004423A3" w:rsidP="00CA043D">
      <w:pPr>
        <w:pStyle w:val="31"/>
        <w:shd w:val="clear" w:color="auto" w:fill="auto"/>
        <w:spacing w:before="0" w:line="240" w:lineRule="auto"/>
        <w:ind w:left="20" w:right="20" w:firstLine="700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 xml:space="preserve">В течение </w:t>
      </w:r>
      <w:r w:rsidRPr="009319D4">
        <w:rPr>
          <w:b w:val="0"/>
          <w:sz w:val="24"/>
          <w:szCs w:val="24"/>
          <w:shd w:val="clear" w:color="auto" w:fill="FFFFFF" w:themeFill="background1"/>
        </w:rPr>
        <w:t xml:space="preserve">производственной </w:t>
      </w:r>
      <w:r w:rsidRPr="00CA043D">
        <w:rPr>
          <w:b w:val="0"/>
          <w:sz w:val="24"/>
          <w:szCs w:val="24"/>
        </w:rPr>
        <w:t xml:space="preserve">практики обучающиеся ведут дневники практики, записывая в них выполненные этапы, предусмотренные индивидуальным заданием, а также проводят обработку собранных материалов для включения в </w:t>
      </w:r>
      <w:r w:rsidR="009319D4" w:rsidRPr="00CA043D">
        <w:rPr>
          <w:b w:val="0"/>
          <w:sz w:val="24"/>
          <w:szCs w:val="24"/>
        </w:rPr>
        <w:t>отчёт</w:t>
      </w:r>
      <w:r w:rsidRPr="00CA043D">
        <w:rPr>
          <w:b w:val="0"/>
          <w:sz w:val="24"/>
          <w:szCs w:val="24"/>
        </w:rPr>
        <w:t>.</w:t>
      </w:r>
    </w:p>
    <w:p w:rsidR="004423A3" w:rsidRPr="00CA043D" w:rsidRDefault="004423A3" w:rsidP="00CA043D">
      <w:pPr>
        <w:pStyle w:val="31"/>
        <w:shd w:val="clear" w:color="auto" w:fill="auto"/>
        <w:spacing w:before="0" w:line="240" w:lineRule="auto"/>
        <w:ind w:left="20" w:right="20" w:firstLine="720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 xml:space="preserve">Дневник </w:t>
      </w:r>
      <w:r w:rsidR="009319D4" w:rsidRPr="00CA043D">
        <w:rPr>
          <w:b w:val="0"/>
          <w:sz w:val="24"/>
          <w:szCs w:val="24"/>
        </w:rPr>
        <w:t>ведётся</w:t>
      </w:r>
      <w:r w:rsidRPr="00CA043D">
        <w:rPr>
          <w:b w:val="0"/>
          <w:sz w:val="24"/>
          <w:szCs w:val="24"/>
        </w:rPr>
        <w:t xml:space="preserve"> по установленной форме. Записи делаются ежедневно в конце рабочего дня. В дневник записываются все виды работ</w:t>
      </w:r>
      <w:r w:rsidR="005B213F">
        <w:rPr>
          <w:b w:val="0"/>
          <w:sz w:val="24"/>
          <w:szCs w:val="24"/>
        </w:rPr>
        <w:t>,</w:t>
      </w:r>
      <w:r w:rsidRPr="00CA043D">
        <w:rPr>
          <w:b w:val="0"/>
          <w:sz w:val="24"/>
          <w:szCs w:val="24"/>
        </w:rPr>
        <w:t xml:space="preserve"> выполняемых </w:t>
      </w:r>
      <w:proofErr w:type="gramStart"/>
      <w:r w:rsidRPr="00CA043D">
        <w:rPr>
          <w:b w:val="0"/>
          <w:sz w:val="24"/>
          <w:szCs w:val="24"/>
        </w:rPr>
        <w:t>обучающимся</w:t>
      </w:r>
      <w:proofErr w:type="gramEnd"/>
      <w:r w:rsidRPr="00CA043D">
        <w:rPr>
          <w:b w:val="0"/>
          <w:sz w:val="24"/>
          <w:szCs w:val="24"/>
        </w:rPr>
        <w:t xml:space="preserve">. Обучающийся должен высказать </w:t>
      </w:r>
      <w:r w:rsidR="009319D4" w:rsidRPr="00CA043D">
        <w:rPr>
          <w:b w:val="0"/>
          <w:sz w:val="24"/>
          <w:szCs w:val="24"/>
        </w:rPr>
        <w:t>своё</w:t>
      </w:r>
      <w:r w:rsidRPr="00CA043D">
        <w:rPr>
          <w:b w:val="0"/>
          <w:sz w:val="24"/>
          <w:szCs w:val="24"/>
        </w:rPr>
        <w:t xml:space="preserve"> мнение и сделать выводы о практике.</w:t>
      </w:r>
    </w:p>
    <w:p w:rsidR="004423A3" w:rsidRPr="00CA043D" w:rsidRDefault="004423A3" w:rsidP="00CA043D">
      <w:pPr>
        <w:pStyle w:val="31"/>
        <w:shd w:val="clear" w:color="auto" w:fill="auto"/>
        <w:spacing w:before="0" w:line="240" w:lineRule="auto"/>
        <w:ind w:left="20" w:right="20" w:firstLine="720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>По окончании практики руководитель практики от организации проверяет записи в дневнике и оценивает знания обучающегося.</w:t>
      </w:r>
    </w:p>
    <w:p w:rsidR="004423A3" w:rsidRPr="00CA043D" w:rsidRDefault="004423A3" w:rsidP="00CA043D">
      <w:pPr>
        <w:pStyle w:val="31"/>
        <w:shd w:val="clear" w:color="auto" w:fill="auto"/>
        <w:spacing w:before="0" w:line="240" w:lineRule="auto"/>
        <w:ind w:left="20" w:right="20" w:firstLine="720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 xml:space="preserve">По мере сбора и изучения материалов составляется </w:t>
      </w:r>
      <w:r w:rsidR="009319D4" w:rsidRPr="00CA043D">
        <w:rPr>
          <w:b w:val="0"/>
          <w:sz w:val="24"/>
          <w:szCs w:val="24"/>
        </w:rPr>
        <w:t>отчёт</w:t>
      </w:r>
      <w:r w:rsidRPr="00CA043D">
        <w:rPr>
          <w:b w:val="0"/>
          <w:sz w:val="24"/>
          <w:szCs w:val="24"/>
        </w:rPr>
        <w:t xml:space="preserve"> по следующей структуре: титульный лист, содержание (оглавление), совместный план-график </w:t>
      </w:r>
      <w:r w:rsidRPr="009319D4">
        <w:rPr>
          <w:b w:val="0"/>
          <w:sz w:val="24"/>
          <w:szCs w:val="24"/>
          <w:shd w:val="clear" w:color="auto" w:fill="FFFFFF" w:themeFill="background1"/>
        </w:rPr>
        <w:t xml:space="preserve">производственной </w:t>
      </w:r>
      <w:r w:rsidRPr="00CA043D">
        <w:rPr>
          <w:b w:val="0"/>
          <w:sz w:val="24"/>
          <w:szCs w:val="24"/>
        </w:rPr>
        <w:t>практики, основная часть, список использованных источников и литературы и приложения.</w:t>
      </w:r>
    </w:p>
    <w:p w:rsidR="004423A3" w:rsidRPr="00CA043D" w:rsidRDefault="004423A3" w:rsidP="00CA043D">
      <w:pPr>
        <w:pStyle w:val="31"/>
        <w:shd w:val="clear" w:color="auto" w:fill="auto"/>
        <w:spacing w:before="0" w:line="240" w:lineRule="auto"/>
        <w:ind w:left="20" w:right="20" w:firstLine="720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 xml:space="preserve">Объем </w:t>
      </w:r>
      <w:r w:rsidR="009319D4" w:rsidRPr="00CA043D">
        <w:rPr>
          <w:b w:val="0"/>
          <w:sz w:val="24"/>
          <w:szCs w:val="24"/>
        </w:rPr>
        <w:t>отчёта</w:t>
      </w:r>
      <w:r w:rsidRPr="00CA043D">
        <w:rPr>
          <w:b w:val="0"/>
          <w:sz w:val="24"/>
          <w:szCs w:val="24"/>
        </w:rPr>
        <w:t xml:space="preserve"> (без приложений), должен составлять 15 - 20 страниц текста, напечатанного на компьютере шрифтом </w:t>
      </w:r>
      <w:r w:rsidRPr="00CA043D">
        <w:rPr>
          <w:b w:val="0"/>
          <w:sz w:val="24"/>
          <w:szCs w:val="24"/>
          <w:lang w:val="en-US"/>
        </w:rPr>
        <w:t>Times</w:t>
      </w:r>
      <w:r w:rsidR="009319D4">
        <w:rPr>
          <w:b w:val="0"/>
          <w:sz w:val="24"/>
          <w:szCs w:val="24"/>
        </w:rPr>
        <w:t xml:space="preserve"> </w:t>
      </w:r>
      <w:r w:rsidRPr="00CA043D">
        <w:rPr>
          <w:b w:val="0"/>
          <w:sz w:val="24"/>
          <w:szCs w:val="24"/>
          <w:lang w:val="en-US"/>
        </w:rPr>
        <w:t>New</w:t>
      </w:r>
      <w:r w:rsidR="009319D4">
        <w:rPr>
          <w:b w:val="0"/>
          <w:sz w:val="24"/>
          <w:szCs w:val="24"/>
        </w:rPr>
        <w:t xml:space="preserve"> </w:t>
      </w:r>
      <w:r w:rsidRPr="00CA043D">
        <w:rPr>
          <w:b w:val="0"/>
          <w:sz w:val="24"/>
          <w:szCs w:val="24"/>
          <w:lang w:val="en-US"/>
        </w:rPr>
        <w:t>Roman</w:t>
      </w:r>
      <w:r w:rsidR="009319D4">
        <w:rPr>
          <w:b w:val="0"/>
          <w:sz w:val="24"/>
          <w:szCs w:val="24"/>
        </w:rPr>
        <w:t xml:space="preserve"> </w:t>
      </w:r>
      <w:r w:rsidRPr="00CA043D">
        <w:rPr>
          <w:b w:val="0"/>
          <w:sz w:val="24"/>
          <w:szCs w:val="24"/>
          <w:lang w:val="en-US"/>
        </w:rPr>
        <w:t>Cyr</w:t>
      </w:r>
      <w:r w:rsidRPr="00CA043D">
        <w:rPr>
          <w:b w:val="0"/>
          <w:sz w:val="24"/>
          <w:szCs w:val="24"/>
        </w:rPr>
        <w:t xml:space="preserve"> № 14 через 1,5 интервала на стандартной бумаге формата А-4. </w:t>
      </w:r>
      <w:proofErr w:type="gramStart"/>
      <w:r w:rsidRPr="00CA043D">
        <w:rPr>
          <w:b w:val="0"/>
          <w:sz w:val="24"/>
          <w:szCs w:val="24"/>
        </w:rPr>
        <w:t xml:space="preserve">Поля: </w:t>
      </w:r>
      <w:r w:rsidR="009319D4">
        <w:rPr>
          <w:b w:val="0"/>
          <w:sz w:val="24"/>
          <w:szCs w:val="24"/>
        </w:rPr>
        <w:t>л</w:t>
      </w:r>
      <w:r w:rsidR="009319D4" w:rsidRPr="009319D4">
        <w:rPr>
          <w:b w:val="0"/>
          <w:sz w:val="24"/>
          <w:szCs w:val="24"/>
        </w:rPr>
        <w:t>евое поле – 25-30</w:t>
      </w:r>
      <w:r w:rsidR="009319D4">
        <w:rPr>
          <w:b w:val="0"/>
          <w:sz w:val="24"/>
          <w:szCs w:val="24"/>
        </w:rPr>
        <w:t xml:space="preserve"> </w:t>
      </w:r>
      <w:r w:rsidR="009319D4" w:rsidRPr="009319D4">
        <w:rPr>
          <w:b w:val="0"/>
          <w:sz w:val="24"/>
          <w:szCs w:val="24"/>
        </w:rPr>
        <w:t>мм, правое – 10-15мм</w:t>
      </w:r>
      <w:r w:rsidR="009319D4">
        <w:rPr>
          <w:b w:val="0"/>
          <w:sz w:val="24"/>
          <w:szCs w:val="24"/>
        </w:rPr>
        <w:t>, верхнее – 20 мм, нижнее – 20 мм</w:t>
      </w:r>
      <w:r w:rsidRPr="00CA043D">
        <w:rPr>
          <w:b w:val="0"/>
          <w:sz w:val="24"/>
          <w:szCs w:val="24"/>
        </w:rPr>
        <w:t>.</w:t>
      </w:r>
      <w:proofErr w:type="gramEnd"/>
    </w:p>
    <w:p w:rsidR="004423A3" w:rsidRPr="00CA043D" w:rsidRDefault="004423A3" w:rsidP="00CA043D">
      <w:pPr>
        <w:pStyle w:val="31"/>
        <w:shd w:val="clear" w:color="auto" w:fill="auto"/>
        <w:spacing w:before="0" w:line="240" w:lineRule="auto"/>
        <w:ind w:left="20" w:right="20" w:firstLine="720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 xml:space="preserve">Номера страниц </w:t>
      </w:r>
      <w:r w:rsidR="009319D4" w:rsidRPr="00CA043D">
        <w:rPr>
          <w:b w:val="0"/>
          <w:sz w:val="24"/>
          <w:szCs w:val="24"/>
        </w:rPr>
        <w:t>отчёта</w:t>
      </w:r>
      <w:r w:rsidRPr="00CA043D">
        <w:rPr>
          <w:b w:val="0"/>
          <w:sz w:val="24"/>
          <w:szCs w:val="24"/>
        </w:rPr>
        <w:t>, включая приложения, проставляются арабскими цифрами в верхнем правом углу.</w:t>
      </w:r>
    </w:p>
    <w:p w:rsidR="004423A3" w:rsidRPr="00CA043D" w:rsidRDefault="004423A3" w:rsidP="00CA043D">
      <w:pPr>
        <w:pStyle w:val="31"/>
        <w:shd w:val="clear" w:color="auto" w:fill="auto"/>
        <w:spacing w:before="0" w:line="240" w:lineRule="auto"/>
        <w:ind w:left="20" w:right="20" w:firstLine="720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 xml:space="preserve">Основная часть </w:t>
      </w:r>
      <w:r w:rsidR="009319D4" w:rsidRPr="00CA043D">
        <w:rPr>
          <w:b w:val="0"/>
          <w:sz w:val="24"/>
          <w:szCs w:val="24"/>
        </w:rPr>
        <w:t>отчёта</w:t>
      </w:r>
      <w:r w:rsidRPr="00CA043D">
        <w:rPr>
          <w:b w:val="0"/>
          <w:sz w:val="24"/>
          <w:szCs w:val="24"/>
        </w:rPr>
        <w:t xml:space="preserve"> включает введение, заключение и несколько разделов, каждый из которых нужно начинать с новой страницы.</w:t>
      </w:r>
    </w:p>
    <w:p w:rsidR="004423A3" w:rsidRPr="00CA043D" w:rsidRDefault="004423A3" w:rsidP="00CA043D">
      <w:pPr>
        <w:pStyle w:val="31"/>
        <w:shd w:val="clear" w:color="auto" w:fill="auto"/>
        <w:spacing w:before="0" w:line="240" w:lineRule="auto"/>
        <w:ind w:left="20" w:right="20" w:firstLine="720"/>
        <w:jc w:val="both"/>
        <w:rPr>
          <w:b w:val="0"/>
          <w:sz w:val="24"/>
          <w:szCs w:val="24"/>
        </w:rPr>
      </w:pPr>
      <w:r w:rsidRPr="00FF6ADE">
        <w:rPr>
          <w:sz w:val="24"/>
          <w:szCs w:val="24"/>
          <w:u w:val="single"/>
        </w:rPr>
        <w:t>Во введении</w:t>
      </w:r>
      <w:r w:rsidRPr="00CA043D">
        <w:rPr>
          <w:b w:val="0"/>
          <w:sz w:val="24"/>
          <w:szCs w:val="24"/>
        </w:rPr>
        <w:t xml:space="preserve"> следует рассказать об актуальности прохождения </w:t>
      </w:r>
      <w:r w:rsidRPr="009319D4">
        <w:rPr>
          <w:b w:val="0"/>
          <w:sz w:val="24"/>
          <w:szCs w:val="24"/>
          <w:shd w:val="clear" w:color="auto" w:fill="FFFFFF" w:themeFill="background1"/>
        </w:rPr>
        <w:t xml:space="preserve">производственной </w:t>
      </w:r>
      <w:r w:rsidRPr="00CA043D">
        <w:rPr>
          <w:b w:val="0"/>
          <w:sz w:val="24"/>
          <w:szCs w:val="24"/>
        </w:rPr>
        <w:t>практики, о необходимости практики для закрепления теоретических знаний, сформулировать цели и задачи практики.</w:t>
      </w:r>
    </w:p>
    <w:p w:rsidR="004423A3" w:rsidRPr="00CA043D" w:rsidRDefault="004423A3" w:rsidP="00CA043D">
      <w:pPr>
        <w:pStyle w:val="31"/>
        <w:shd w:val="clear" w:color="auto" w:fill="auto"/>
        <w:spacing w:before="0" w:line="240" w:lineRule="auto"/>
        <w:ind w:left="20" w:firstLine="720"/>
        <w:jc w:val="both"/>
        <w:rPr>
          <w:b w:val="0"/>
          <w:sz w:val="24"/>
          <w:szCs w:val="24"/>
        </w:rPr>
      </w:pPr>
      <w:r w:rsidRPr="00FF6ADE">
        <w:rPr>
          <w:sz w:val="24"/>
          <w:szCs w:val="24"/>
          <w:u w:val="single"/>
        </w:rPr>
        <w:t>Основная часть</w:t>
      </w:r>
      <w:r w:rsidRPr="00CA043D">
        <w:rPr>
          <w:b w:val="0"/>
          <w:sz w:val="24"/>
          <w:szCs w:val="24"/>
        </w:rPr>
        <w:t xml:space="preserve"> </w:t>
      </w:r>
      <w:r w:rsidR="009319D4" w:rsidRPr="00CA043D">
        <w:rPr>
          <w:b w:val="0"/>
          <w:sz w:val="24"/>
          <w:szCs w:val="24"/>
        </w:rPr>
        <w:t>отчёта</w:t>
      </w:r>
      <w:r w:rsidRPr="00CA043D">
        <w:rPr>
          <w:b w:val="0"/>
          <w:sz w:val="24"/>
          <w:szCs w:val="24"/>
        </w:rPr>
        <w:t xml:space="preserve"> должна содержать:</w:t>
      </w:r>
    </w:p>
    <w:p w:rsidR="004423A3" w:rsidRPr="00CA043D" w:rsidRDefault="004423A3" w:rsidP="00CA043D">
      <w:pPr>
        <w:pStyle w:val="31"/>
        <w:numPr>
          <w:ilvl w:val="0"/>
          <w:numId w:val="1"/>
        </w:numPr>
        <w:shd w:val="clear" w:color="auto" w:fill="auto"/>
        <w:tabs>
          <w:tab w:val="left" w:pos="979"/>
        </w:tabs>
        <w:spacing w:before="0" w:line="240" w:lineRule="auto"/>
        <w:ind w:left="720" w:right="20" w:hanging="360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>общую характеристику места прохождения практики (полное название органа или учреждения);</w:t>
      </w:r>
    </w:p>
    <w:p w:rsidR="004423A3" w:rsidRPr="00CA043D" w:rsidRDefault="004423A3" w:rsidP="00CA043D">
      <w:pPr>
        <w:pStyle w:val="31"/>
        <w:numPr>
          <w:ilvl w:val="0"/>
          <w:numId w:val="1"/>
        </w:numPr>
        <w:shd w:val="clear" w:color="auto" w:fill="auto"/>
        <w:tabs>
          <w:tab w:val="left" w:pos="979"/>
        </w:tabs>
        <w:spacing w:before="0" w:line="240" w:lineRule="auto"/>
        <w:ind w:left="720" w:right="20" w:hanging="360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>информацию об организационной структуре (органы управления, структурные подразделения), целях деятельности, компетенции;</w:t>
      </w:r>
    </w:p>
    <w:p w:rsidR="004423A3" w:rsidRPr="00CA043D" w:rsidRDefault="004423A3" w:rsidP="00CA043D">
      <w:pPr>
        <w:pStyle w:val="31"/>
        <w:numPr>
          <w:ilvl w:val="0"/>
          <w:numId w:val="1"/>
        </w:numPr>
        <w:shd w:val="clear" w:color="auto" w:fill="auto"/>
        <w:tabs>
          <w:tab w:val="left" w:pos="979"/>
        </w:tabs>
        <w:spacing w:before="0" w:line="240" w:lineRule="auto"/>
        <w:ind w:left="720" w:right="20" w:hanging="360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>анализ информации, на основании которой проведено изучение деятельности соответствующего органа (организации, учреждения) (нормативные правовые акты, регламентирующие порядок формирования и деятельности соответствующих органов, а также непосредственно ими принимаемых или издаваемых), иные материалы, беседы со специалистами органа или учреждения);</w:t>
      </w:r>
    </w:p>
    <w:p w:rsidR="004423A3" w:rsidRPr="00CA043D" w:rsidRDefault="004423A3" w:rsidP="00CA043D">
      <w:pPr>
        <w:pStyle w:val="31"/>
        <w:numPr>
          <w:ilvl w:val="0"/>
          <w:numId w:val="1"/>
        </w:numPr>
        <w:shd w:val="clear" w:color="auto" w:fill="auto"/>
        <w:tabs>
          <w:tab w:val="left" w:pos="979"/>
        </w:tabs>
        <w:spacing w:before="0" w:line="240" w:lineRule="auto"/>
        <w:ind w:left="720" w:hanging="360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lastRenderedPageBreak/>
        <w:t>информацию о выполненной работе;</w:t>
      </w:r>
    </w:p>
    <w:p w:rsidR="004423A3" w:rsidRPr="00CA043D" w:rsidRDefault="004423A3" w:rsidP="00CA043D">
      <w:pPr>
        <w:pStyle w:val="31"/>
        <w:numPr>
          <w:ilvl w:val="0"/>
          <w:numId w:val="1"/>
        </w:numPr>
        <w:shd w:val="clear" w:color="auto" w:fill="auto"/>
        <w:tabs>
          <w:tab w:val="left" w:pos="979"/>
        </w:tabs>
        <w:spacing w:before="0" w:line="240" w:lineRule="auto"/>
        <w:ind w:left="720" w:right="20" w:hanging="360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 xml:space="preserve">ответы на вопросы, которые были поставлены </w:t>
      </w:r>
      <w:proofErr w:type="gramStart"/>
      <w:r w:rsidRPr="00CA043D">
        <w:rPr>
          <w:b w:val="0"/>
          <w:sz w:val="24"/>
          <w:szCs w:val="24"/>
        </w:rPr>
        <w:t>обучающемуся</w:t>
      </w:r>
      <w:proofErr w:type="gramEnd"/>
      <w:r w:rsidRPr="00CA043D">
        <w:rPr>
          <w:b w:val="0"/>
          <w:sz w:val="24"/>
          <w:szCs w:val="24"/>
        </w:rPr>
        <w:t xml:space="preserve"> руководителем от организации при прохождении собеседования;</w:t>
      </w:r>
    </w:p>
    <w:p w:rsidR="004423A3" w:rsidRPr="00CA043D" w:rsidRDefault="004423A3" w:rsidP="00CA043D">
      <w:pPr>
        <w:pStyle w:val="31"/>
        <w:numPr>
          <w:ilvl w:val="0"/>
          <w:numId w:val="1"/>
        </w:numPr>
        <w:shd w:val="clear" w:color="auto" w:fill="auto"/>
        <w:tabs>
          <w:tab w:val="left" w:pos="979"/>
        </w:tabs>
        <w:spacing w:before="0" w:line="240" w:lineRule="auto"/>
        <w:ind w:left="720" w:right="20" w:hanging="360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 xml:space="preserve">описание процессуальных и иных юридических документов, с которыми ознакомился </w:t>
      </w:r>
      <w:proofErr w:type="gramStart"/>
      <w:r w:rsidRPr="00CA043D">
        <w:rPr>
          <w:b w:val="0"/>
          <w:sz w:val="24"/>
          <w:szCs w:val="24"/>
        </w:rPr>
        <w:t>обучающийся</w:t>
      </w:r>
      <w:proofErr w:type="gramEnd"/>
      <w:r w:rsidRPr="00CA043D">
        <w:rPr>
          <w:b w:val="0"/>
          <w:sz w:val="24"/>
          <w:szCs w:val="24"/>
        </w:rPr>
        <w:t xml:space="preserve"> во время прохождения практики;</w:t>
      </w:r>
    </w:p>
    <w:p w:rsidR="004423A3" w:rsidRPr="00CA043D" w:rsidRDefault="004423A3" w:rsidP="00CA043D">
      <w:pPr>
        <w:pStyle w:val="31"/>
        <w:numPr>
          <w:ilvl w:val="0"/>
          <w:numId w:val="1"/>
        </w:numPr>
        <w:shd w:val="clear" w:color="auto" w:fill="auto"/>
        <w:tabs>
          <w:tab w:val="left" w:pos="979"/>
        </w:tabs>
        <w:spacing w:before="0" w:line="240" w:lineRule="auto"/>
        <w:ind w:left="720" w:hanging="360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>иные вопросы, возникшие во время прохождения практики;</w:t>
      </w:r>
    </w:p>
    <w:p w:rsidR="004423A3" w:rsidRPr="00CA043D" w:rsidRDefault="004423A3" w:rsidP="00CA043D">
      <w:pPr>
        <w:pStyle w:val="31"/>
        <w:numPr>
          <w:ilvl w:val="0"/>
          <w:numId w:val="1"/>
        </w:numPr>
        <w:shd w:val="clear" w:color="auto" w:fill="auto"/>
        <w:tabs>
          <w:tab w:val="left" w:pos="979"/>
        </w:tabs>
        <w:spacing w:before="0" w:line="240" w:lineRule="auto"/>
        <w:ind w:left="720" w:right="20" w:hanging="360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>собственное мнение обучающегося о работе органа (организации, учреждения), избранного в качестве места прохождения практики.</w:t>
      </w:r>
    </w:p>
    <w:p w:rsidR="004423A3" w:rsidRPr="00CA043D" w:rsidRDefault="004423A3" w:rsidP="00CA043D">
      <w:pPr>
        <w:pStyle w:val="31"/>
        <w:shd w:val="clear" w:color="auto" w:fill="auto"/>
        <w:spacing w:before="0" w:line="240" w:lineRule="auto"/>
        <w:ind w:left="20" w:right="20" w:firstLine="720"/>
        <w:jc w:val="both"/>
        <w:rPr>
          <w:b w:val="0"/>
          <w:sz w:val="24"/>
          <w:szCs w:val="24"/>
        </w:rPr>
      </w:pPr>
      <w:r w:rsidRPr="00FF6ADE">
        <w:rPr>
          <w:sz w:val="24"/>
          <w:szCs w:val="24"/>
          <w:u w:val="single"/>
        </w:rPr>
        <w:t>В заключении</w:t>
      </w:r>
      <w:r w:rsidRPr="00CA043D">
        <w:rPr>
          <w:b w:val="0"/>
          <w:sz w:val="24"/>
          <w:szCs w:val="24"/>
        </w:rPr>
        <w:t xml:space="preserve"> должны быть представлены </w:t>
      </w:r>
      <w:r w:rsidR="009319D4" w:rsidRPr="00CA043D">
        <w:rPr>
          <w:b w:val="0"/>
          <w:sz w:val="24"/>
          <w:szCs w:val="24"/>
        </w:rPr>
        <w:t>обобщённые</w:t>
      </w:r>
      <w:r w:rsidRPr="00CA043D">
        <w:rPr>
          <w:b w:val="0"/>
          <w:sz w:val="24"/>
          <w:szCs w:val="24"/>
        </w:rPr>
        <w:t xml:space="preserve"> выводы и рекомендации по совершенствованию рассматриваемых вопросов в соответствии с целями и задачами производственной практики, полученные студентом знания, умения и навыки.</w:t>
      </w:r>
    </w:p>
    <w:p w:rsidR="004423A3" w:rsidRPr="00CA043D" w:rsidRDefault="004423A3" w:rsidP="00CA043D">
      <w:pPr>
        <w:pStyle w:val="31"/>
        <w:shd w:val="clear" w:color="auto" w:fill="auto"/>
        <w:spacing w:before="0" w:line="240" w:lineRule="auto"/>
        <w:ind w:left="20" w:right="20" w:firstLine="700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>Список использованных источников и литературы включает нормативные документы, учебную и научную литературу, периодические издания, внутренние документы организации.</w:t>
      </w:r>
    </w:p>
    <w:p w:rsidR="004423A3" w:rsidRPr="00CA043D" w:rsidRDefault="009319D4" w:rsidP="00CA043D">
      <w:pPr>
        <w:pStyle w:val="31"/>
        <w:shd w:val="clear" w:color="auto" w:fill="auto"/>
        <w:spacing w:before="0" w:line="240" w:lineRule="auto"/>
        <w:ind w:left="20" w:right="20" w:firstLine="700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>Отчёт</w:t>
      </w:r>
      <w:r w:rsidR="004423A3" w:rsidRPr="00CA043D">
        <w:rPr>
          <w:b w:val="0"/>
          <w:sz w:val="24"/>
          <w:szCs w:val="24"/>
        </w:rPr>
        <w:t xml:space="preserve"> должен быть </w:t>
      </w:r>
      <w:r w:rsidRPr="00CA043D">
        <w:rPr>
          <w:b w:val="0"/>
          <w:sz w:val="24"/>
          <w:szCs w:val="24"/>
        </w:rPr>
        <w:t>чётким</w:t>
      </w:r>
      <w:r w:rsidR="004423A3" w:rsidRPr="00CA043D">
        <w:rPr>
          <w:b w:val="0"/>
          <w:sz w:val="24"/>
          <w:szCs w:val="24"/>
        </w:rPr>
        <w:t xml:space="preserve">, убедительным, кратким, логически последовательным. </w:t>
      </w:r>
      <w:r w:rsidRPr="00CA043D">
        <w:rPr>
          <w:b w:val="0"/>
          <w:sz w:val="24"/>
          <w:szCs w:val="24"/>
        </w:rPr>
        <w:t>Отчёт</w:t>
      </w:r>
      <w:r w:rsidR="004423A3" w:rsidRPr="00CA043D">
        <w:rPr>
          <w:b w:val="0"/>
          <w:sz w:val="24"/>
          <w:szCs w:val="24"/>
        </w:rPr>
        <w:t xml:space="preserve"> готовится в течение всей производственной практики. Для его оформления в конце практики отводятся два дня.</w:t>
      </w:r>
    </w:p>
    <w:p w:rsidR="004423A3" w:rsidRPr="00CA043D" w:rsidRDefault="004423A3" w:rsidP="00CA043D">
      <w:pPr>
        <w:pStyle w:val="31"/>
        <w:shd w:val="clear" w:color="auto" w:fill="auto"/>
        <w:spacing w:before="0" w:line="240" w:lineRule="auto"/>
        <w:ind w:left="20" w:right="20" w:firstLine="700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 xml:space="preserve">К </w:t>
      </w:r>
      <w:r w:rsidR="009319D4" w:rsidRPr="00CA043D">
        <w:rPr>
          <w:b w:val="0"/>
          <w:sz w:val="24"/>
          <w:szCs w:val="24"/>
        </w:rPr>
        <w:t>отчёту</w:t>
      </w:r>
      <w:r w:rsidRPr="00CA043D">
        <w:rPr>
          <w:b w:val="0"/>
          <w:sz w:val="24"/>
          <w:szCs w:val="24"/>
        </w:rPr>
        <w:t xml:space="preserve"> также прилагается дневник прохождения </w:t>
      </w:r>
      <w:r w:rsidRPr="009319D4">
        <w:rPr>
          <w:b w:val="0"/>
          <w:sz w:val="24"/>
          <w:szCs w:val="24"/>
          <w:shd w:val="clear" w:color="auto" w:fill="FFFFFF" w:themeFill="background1"/>
        </w:rPr>
        <w:t>производственной</w:t>
      </w:r>
      <w:r w:rsidRPr="00CA043D">
        <w:rPr>
          <w:b w:val="0"/>
          <w:sz w:val="24"/>
          <w:szCs w:val="24"/>
        </w:rPr>
        <w:t xml:space="preserve"> практики, отзыв</w:t>
      </w:r>
      <w:r w:rsidR="0001792B">
        <w:rPr>
          <w:b w:val="0"/>
          <w:sz w:val="24"/>
          <w:szCs w:val="24"/>
        </w:rPr>
        <w:t>-характеристика</w:t>
      </w:r>
      <w:r w:rsidRPr="00CA043D">
        <w:rPr>
          <w:b w:val="0"/>
          <w:sz w:val="24"/>
          <w:szCs w:val="24"/>
        </w:rPr>
        <w:t xml:space="preserve"> руководителя практики от организации с оценкой работы </w:t>
      </w:r>
      <w:proofErr w:type="gramStart"/>
      <w:r w:rsidRPr="00CA043D">
        <w:rPr>
          <w:b w:val="0"/>
          <w:sz w:val="24"/>
          <w:szCs w:val="24"/>
        </w:rPr>
        <w:t>обучающихся</w:t>
      </w:r>
      <w:proofErr w:type="gramEnd"/>
      <w:r w:rsidRPr="00CA043D">
        <w:rPr>
          <w:b w:val="0"/>
          <w:sz w:val="24"/>
          <w:szCs w:val="24"/>
        </w:rPr>
        <w:t xml:space="preserve">. </w:t>
      </w:r>
      <w:r w:rsidR="00FF6ADE" w:rsidRPr="0001792B">
        <w:rPr>
          <w:b w:val="0"/>
          <w:sz w:val="24"/>
          <w:szCs w:val="24"/>
        </w:rPr>
        <w:t>Отзыв-х</w:t>
      </w:r>
      <w:r w:rsidRPr="0001792B">
        <w:rPr>
          <w:b w:val="0"/>
          <w:sz w:val="24"/>
          <w:szCs w:val="24"/>
        </w:rPr>
        <w:t>арактеристика должн</w:t>
      </w:r>
      <w:r w:rsidR="00EB094E" w:rsidRPr="0001792B">
        <w:rPr>
          <w:b w:val="0"/>
          <w:sz w:val="24"/>
          <w:szCs w:val="24"/>
        </w:rPr>
        <w:t>а</w:t>
      </w:r>
      <w:r w:rsidRPr="0001792B">
        <w:rPr>
          <w:b w:val="0"/>
          <w:sz w:val="24"/>
          <w:szCs w:val="24"/>
        </w:rPr>
        <w:t xml:space="preserve"> быть заверен</w:t>
      </w:r>
      <w:r w:rsidR="00EB094E" w:rsidRPr="0001792B">
        <w:rPr>
          <w:b w:val="0"/>
          <w:sz w:val="24"/>
          <w:szCs w:val="24"/>
        </w:rPr>
        <w:t>а</w:t>
      </w:r>
      <w:r w:rsidRPr="0001792B">
        <w:rPr>
          <w:b w:val="0"/>
          <w:sz w:val="24"/>
          <w:szCs w:val="24"/>
        </w:rPr>
        <w:t xml:space="preserve"> подписью и печатью организации</w:t>
      </w:r>
      <w:r w:rsidR="006A4218" w:rsidRPr="0001792B">
        <w:rPr>
          <w:b w:val="0"/>
          <w:sz w:val="24"/>
          <w:szCs w:val="24"/>
        </w:rPr>
        <w:t>.</w:t>
      </w:r>
    </w:p>
    <w:p w:rsidR="00F83E53" w:rsidRDefault="004423A3" w:rsidP="00D84EA0">
      <w:pPr>
        <w:pStyle w:val="31"/>
        <w:shd w:val="clear" w:color="auto" w:fill="auto"/>
        <w:spacing w:before="0" w:after="289" w:line="240" w:lineRule="auto"/>
        <w:ind w:left="20" w:right="20" w:firstLine="700"/>
        <w:jc w:val="both"/>
        <w:rPr>
          <w:b w:val="0"/>
          <w:sz w:val="24"/>
          <w:szCs w:val="24"/>
        </w:rPr>
      </w:pPr>
      <w:r w:rsidRPr="00CA043D">
        <w:rPr>
          <w:b w:val="0"/>
          <w:sz w:val="24"/>
          <w:szCs w:val="24"/>
        </w:rPr>
        <w:t xml:space="preserve">В день, назначенный </w:t>
      </w:r>
      <w:r w:rsidR="00FF6ADE">
        <w:rPr>
          <w:b w:val="0"/>
          <w:sz w:val="24"/>
          <w:szCs w:val="24"/>
        </w:rPr>
        <w:t>учебным отделом</w:t>
      </w:r>
      <w:r w:rsidRPr="00CA043D">
        <w:rPr>
          <w:b w:val="0"/>
          <w:sz w:val="24"/>
          <w:szCs w:val="24"/>
        </w:rPr>
        <w:t xml:space="preserve">, обучающийся защищает </w:t>
      </w:r>
      <w:r w:rsidR="009319D4" w:rsidRPr="00CA043D">
        <w:rPr>
          <w:b w:val="0"/>
          <w:sz w:val="24"/>
          <w:szCs w:val="24"/>
        </w:rPr>
        <w:t>отчёт</w:t>
      </w:r>
      <w:r w:rsidRPr="00CA043D">
        <w:rPr>
          <w:b w:val="0"/>
          <w:sz w:val="24"/>
          <w:szCs w:val="24"/>
        </w:rPr>
        <w:t xml:space="preserve">, отвечает на поставленные вопросы и получает </w:t>
      </w:r>
      <w:r w:rsidR="009319D4" w:rsidRPr="00CA043D">
        <w:rPr>
          <w:b w:val="0"/>
          <w:sz w:val="24"/>
          <w:szCs w:val="24"/>
        </w:rPr>
        <w:t>зачёт</w:t>
      </w:r>
      <w:r w:rsidRPr="00CA043D">
        <w:rPr>
          <w:b w:val="0"/>
          <w:sz w:val="24"/>
          <w:szCs w:val="24"/>
        </w:rPr>
        <w:t xml:space="preserve"> с оценкой по </w:t>
      </w:r>
      <w:r w:rsidRPr="009319D4">
        <w:rPr>
          <w:b w:val="0"/>
          <w:sz w:val="24"/>
          <w:szCs w:val="24"/>
          <w:shd w:val="clear" w:color="auto" w:fill="FFFFFF" w:themeFill="background1"/>
        </w:rPr>
        <w:t xml:space="preserve">производственной </w:t>
      </w:r>
      <w:r w:rsidRPr="00CA043D">
        <w:rPr>
          <w:b w:val="0"/>
          <w:sz w:val="24"/>
          <w:szCs w:val="24"/>
        </w:rPr>
        <w:t>практике.</w:t>
      </w:r>
      <w:bookmarkStart w:id="4" w:name="bookmark9"/>
      <w:r w:rsidR="009319D4">
        <w:rPr>
          <w:b w:val="0"/>
          <w:sz w:val="24"/>
          <w:szCs w:val="24"/>
        </w:rPr>
        <w:t xml:space="preserve"> </w:t>
      </w:r>
      <w:r w:rsidR="00D84EA0" w:rsidRPr="00CA043D">
        <w:rPr>
          <w:b w:val="0"/>
          <w:sz w:val="24"/>
          <w:szCs w:val="24"/>
        </w:rPr>
        <w:t>Оценка формирования умений, знаний и навыков</w:t>
      </w:r>
      <w:r w:rsidR="005B213F">
        <w:rPr>
          <w:b w:val="0"/>
          <w:sz w:val="24"/>
          <w:szCs w:val="24"/>
        </w:rPr>
        <w:t>,</w:t>
      </w:r>
      <w:r w:rsidR="00D84EA0" w:rsidRPr="00CA043D">
        <w:rPr>
          <w:b w:val="0"/>
          <w:sz w:val="24"/>
          <w:szCs w:val="24"/>
        </w:rPr>
        <w:t xml:space="preserve"> характеризующих этапы формирования компетенций, при проведении практики определяется в процессе собеседования, проверки </w:t>
      </w:r>
      <w:r w:rsidR="009319D4" w:rsidRPr="00CA043D">
        <w:rPr>
          <w:b w:val="0"/>
          <w:sz w:val="24"/>
          <w:szCs w:val="24"/>
        </w:rPr>
        <w:t>отчётной</w:t>
      </w:r>
      <w:r w:rsidR="00D84EA0" w:rsidRPr="00CA043D">
        <w:rPr>
          <w:b w:val="0"/>
          <w:sz w:val="24"/>
          <w:szCs w:val="24"/>
        </w:rPr>
        <w:t xml:space="preserve"> документации и выполнением индивидуального задания.</w:t>
      </w:r>
      <w:r w:rsidR="009319D4">
        <w:rPr>
          <w:b w:val="0"/>
          <w:sz w:val="24"/>
          <w:szCs w:val="24"/>
        </w:rPr>
        <w:t xml:space="preserve"> </w:t>
      </w:r>
      <w:r w:rsidR="00D84EA0" w:rsidRPr="00CA043D">
        <w:rPr>
          <w:b w:val="0"/>
          <w:sz w:val="24"/>
          <w:szCs w:val="24"/>
        </w:rPr>
        <w:t xml:space="preserve">Собеседование проводится руководителем </w:t>
      </w:r>
      <w:r w:rsidR="009319D4">
        <w:rPr>
          <w:b w:val="0"/>
          <w:sz w:val="24"/>
          <w:szCs w:val="24"/>
        </w:rPr>
        <w:t>практики от АНО ВО «МПА ВПА»</w:t>
      </w:r>
      <w:r w:rsidR="00D84EA0">
        <w:rPr>
          <w:b w:val="0"/>
          <w:sz w:val="24"/>
          <w:szCs w:val="24"/>
        </w:rPr>
        <w:t>.</w:t>
      </w:r>
    </w:p>
    <w:p w:rsidR="00F83E53" w:rsidRPr="00CA043D" w:rsidRDefault="00B3292D" w:rsidP="005B213F">
      <w:pPr>
        <w:ind w:firstLine="709"/>
        <w:jc w:val="center"/>
        <w:rPr>
          <w:b/>
        </w:rPr>
      </w:pPr>
      <w:r>
        <w:rPr>
          <w:b/>
        </w:rPr>
        <w:t>10</w:t>
      </w:r>
      <w:r w:rsidR="00D00797">
        <w:rPr>
          <w:b/>
        </w:rPr>
        <w:t xml:space="preserve">. </w:t>
      </w:r>
      <w:r w:rsidR="00F83E53" w:rsidRPr="00CA043D">
        <w:rPr>
          <w:b/>
        </w:rPr>
        <w:t>Порядок оценивания результатов прохождения практики</w:t>
      </w:r>
    </w:p>
    <w:p w:rsidR="00E943BB" w:rsidRDefault="00F83E53" w:rsidP="00F83E53">
      <w:pPr>
        <w:ind w:firstLine="709"/>
        <w:jc w:val="both"/>
      </w:pPr>
      <w:r w:rsidRPr="00CA043D">
        <w:t xml:space="preserve">Оценка за практику выставляется по результатам защиты </w:t>
      </w:r>
      <w:r w:rsidR="009319D4" w:rsidRPr="00CA043D">
        <w:t>отчёта</w:t>
      </w:r>
      <w:r w:rsidRPr="00CA043D">
        <w:t xml:space="preserve"> о практик</w:t>
      </w:r>
      <w:r w:rsidR="006804D7">
        <w:t>е.</w:t>
      </w:r>
    </w:p>
    <w:p w:rsidR="00F83E53" w:rsidRPr="00CA043D" w:rsidRDefault="00F83E53" w:rsidP="00F83E53">
      <w:pPr>
        <w:ind w:firstLine="709"/>
        <w:jc w:val="both"/>
      </w:pPr>
      <w:r w:rsidRPr="00CA043D">
        <w:t>В ходе защиты студент рассказывает содержание задания на практику, те цели, которые были перед ним поставлены, а также полученные результаты.</w:t>
      </w:r>
    </w:p>
    <w:p w:rsidR="00F83E53" w:rsidRPr="00CA043D" w:rsidRDefault="00F83E53" w:rsidP="00F83E53">
      <w:pPr>
        <w:ind w:firstLine="709"/>
        <w:jc w:val="both"/>
      </w:pPr>
      <w:r w:rsidRPr="00CA043D">
        <w:t>После чего ему могут быть заданы вопросы.</w:t>
      </w:r>
    </w:p>
    <w:p w:rsidR="005B213F" w:rsidRDefault="00F83E53" w:rsidP="005B213F">
      <w:pPr>
        <w:ind w:firstLine="709"/>
        <w:jc w:val="both"/>
      </w:pPr>
      <w:r w:rsidRPr="00FF6ADE">
        <w:t xml:space="preserve">По итогам защиты </w:t>
      </w:r>
      <w:r w:rsidR="00FF6ADE" w:rsidRPr="00FF6ADE">
        <w:t>руководитель практики</w:t>
      </w:r>
      <w:r w:rsidRPr="00FF6ADE">
        <w:t xml:space="preserve"> принимает решение о выставлении оценки за практику</w:t>
      </w:r>
      <w:r w:rsidR="00E943BB">
        <w:t>.</w:t>
      </w:r>
      <w:bookmarkStart w:id="5" w:name="bookmark16"/>
    </w:p>
    <w:p w:rsidR="00A25A9E" w:rsidRDefault="00A25A9E" w:rsidP="002C2394">
      <w:pPr>
        <w:pStyle w:val="14"/>
        <w:keepNext/>
        <w:keepLines/>
        <w:shd w:val="clear" w:color="auto" w:fill="auto"/>
        <w:tabs>
          <w:tab w:val="left" w:pos="1542"/>
        </w:tabs>
        <w:spacing w:line="240" w:lineRule="auto"/>
        <w:ind w:left="709" w:firstLine="0"/>
        <w:jc w:val="center"/>
        <w:rPr>
          <w:b/>
          <w:sz w:val="24"/>
          <w:szCs w:val="24"/>
        </w:rPr>
      </w:pPr>
      <w:bookmarkStart w:id="6" w:name="bookmark22"/>
      <w:bookmarkEnd w:id="4"/>
      <w:bookmarkEnd w:id="5"/>
    </w:p>
    <w:p w:rsidR="004423A3" w:rsidRPr="001034E1" w:rsidRDefault="00D00797" w:rsidP="002C2394">
      <w:pPr>
        <w:pStyle w:val="14"/>
        <w:keepNext/>
        <w:keepLines/>
        <w:shd w:val="clear" w:color="auto" w:fill="auto"/>
        <w:tabs>
          <w:tab w:val="left" w:pos="1542"/>
        </w:tabs>
        <w:spacing w:line="240" w:lineRule="auto"/>
        <w:ind w:left="709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B3292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="00B16ED2" w:rsidRPr="001034E1">
        <w:rPr>
          <w:b/>
          <w:sz w:val="24"/>
          <w:szCs w:val="24"/>
        </w:rPr>
        <w:t>Перечень учеб</w:t>
      </w:r>
      <w:r w:rsidR="00B16ED2">
        <w:rPr>
          <w:b/>
          <w:sz w:val="24"/>
          <w:szCs w:val="24"/>
        </w:rPr>
        <w:t xml:space="preserve">ной литературы и ресурсов сети </w:t>
      </w:r>
      <w:r w:rsidR="00B16ED2" w:rsidRPr="001034E1">
        <w:rPr>
          <w:b/>
          <w:sz w:val="24"/>
          <w:szCs w:val="24"/>
        </w:rPr>
        <w:t>Интернет, необходимых для проведения практики</w:t>
      </w:r>
      <w:bookmarkEnd w:id="6"/>
    </w:p>
    <w:p w:rsidR="004423A3" w:rsidRPr="00CA043D" w:rsidRDefault="004423A3" w:rsidP="002C2394">
      <w:pPr>
        <w:pStyle w:val="123"/>
        <w:keepNext/>
        <w:keepLines/>
        <w:shd w:val="clear" w:color="auto" w:fill="auto"/>
        <w:tabs>
          <w:tab w:val="left" w:pos="1045"/>
        </w:tabs>
        <w:spacing w:before="0" w:line="240" w:lineRule="auto"/>
        <w:ind w:firstLine="0"/>
        <w:rPr>
          <w:b w:val="0"/>
          <w:sz w:val="24"/>
          <w:szCs w:val="24"/>
        </w:rPr>
      </w:pPr>
    </w:p>
    <w:p w:rsidR="004423A3" w:rsidRPr="00CE3F30" w:rsidRDefault="004423A3" w:rsidP="00CA043D">
      <w:pPr>
        <w:jc w:val="center"/>
        <w:rPr>
          <w:i/>
        </w:rPr>
      </w:pPr>
      <w:r w:rsidRPr="00CE3F30">
        <w:rPr>
          <w:i/>
        </w:rPr>
        <w:t xml:space="preserve">Нормативные акты </w:t>
      </w:r>
    </w:p>
    <w:p w:rsidR="004423A3" w:rsidRPr="00CA043D" w:rsidRDefault="004423A3" w:rsidP="00CE3F30">
      <w:pPr>
        <w:pStyle w:val="afc"/>
        <w:numPr>
          <w:ilvl w:val="0"/>
          <w:numId w:val="16"/>
        </w:numPr>
        <w:shd w:val="clear" w:color="auto" w:fill="FFFFFF" w:themeFill="background1"/>
      </w:pPr>
      <w:r w:rsidRPr="00CA043D">
        <w:t>К</w:t>
      </w:r>
      <w:r w:rsidR="006804D7">
        <w:t>онституция Российской Федерации</w:t>
      </w:r>
      <w:r w:rsidR="00CE3F30">
        <w:t>: [Федеральный</w:t>
      </w:r>
      <w:r w:rsidR="009319D4">
        <w:t xml:space="preserve"> </w:t>
      </w:r>
      <w:r w:rsidR="003272A7" w:rsidRPr="00CA043D">
        <w:t>З</w:t>
      </w:r>
      <w:r w:rsidRPr="00CA043D">
        <w:t xml:space="preserve">акон: принята всенародным </w:t>
      </w:r>
      <w:r w:rsidR="00CE3F30">
        <w:t>голосованием 12 декабря 1993 г.</w:t>
      </w:r>
      <w:r w:rsidRPr="00CA043D">
        <w:t xml:space="preserve">: с </w:t>
      </w:r>
      <w:r w:rsidR="009319D4" w:rsidRPr="00CA043D">
        <w:t>учётом</w:t>
      </w:r>
      <w:r w:rsidRPr="00CA043D">
        <w:t xml:space="preserve"> поправок, </w:t>
      </w:r>
      <w:r w:rsidR="009319D4" w:rsidRPr="00CA043D">
        <w:t>внесённых</w:t>
      </w:r>
      <w:r w:rsidRPr="00CA043D">
        <w:t xml:space="preserve"> Законом РФ о </w:t>
      </w:r>
      <w:r w:rsidR="009319D4">
        <w:t xml:space="preserve">поправках к Конституции РФ от </w:t>
      </w:r>
      <w:r w:rsidR="00CE3F30">
        <w:t>14.03.2020 №</w:t>
      </w:r>
      <w:r w:rsidR="00CE3F30" w:rsidRPr="00CE3F30">
        <w:t xml:space="preserve"> 1-ФКЗ</w:t>
      </w:r>
      <w:r w:rsidRPr="00CA043D">
        <w:t>] // Справочно-правовая система «Консультант Плюс»: [Электронный ресурс</w:t>
      </w:r>
      <w:r w:rsidR="00CE3F30">
        <w:t xml:space="preserve">] / </w:t>
      </w:r>
      <w:r w:rsidR="009319D4">
        <w:t>АО «Консультант Плюс», 2020</w:t>
      </w:r>
      <w:r w:rsidRPr="00CA043D">
        <w:t>.</w:t>
      </w:r>
    </w:p>
    <w:p w:rsidR="004423A3" w:rsidRPr="00CA043D" w:rsidRDefault="004423A3" w:rsidP="00CA043D">
      <w:pPr>
        <w:pStyle w:val="afc"/>
        <w:ind w:firstLine="709"/>
        <w:rPr>
          <w:b/>
        </w:rPr>
      </w:pPr>
    </w:p>
    <w:p w:rsidR="004423A3" w:rsidRPr="00CE3F30" w:rsidRDefault="00DF3624" w:rsidP="00CE3F30">
      <w:pPr>
        <w:jc w:val="center"/>
        <w:rPr>
          <w:i/>
        </w:rPr>
      </w:pPr>
      <w:r w:rsidRPr="00CE3F30">
        <w:rPr>
          <w:i/>
        </w:rPr>
        <w:t>Учебная литература</w:t>
      </w:r>
    </w:p>
    <w:p w:rsidR="00C546CA" w:rsidRPr="00C546CA" w:rsidRDefault="00C546CA" w:rsidP="00720523">
      <w:pPr>
        <w:pStyle w:val="a5"/>
        <w:numPr>
          <w:ilvl w:val="0"/>
          <w:numId w:val="17"/>
        </w:numPr>
        <w:ind w:left="0" w:firstLine="709"/>
        <w:jc w:val="both"/>
      </w:pPr>
      <w:r w:rsidRPr="009319D4">
        <w:rPr>
          <w:shd w:val="clear" w:color="auto" w:fill="FFFFFF" w:themeFill="background1"/>
        </w:rPr>
        <w:t>У</w:t>
      </w:r>
      <w:r w:rsidRPr="00C546CA">
        <w:t xml:space="preserve">головное право. Общая часть [Электронный ресурс]: учебно-методическое пособие для студентов вузов, обучающихся по направлению подготовки 030900 «Юриспруденция» и специальности 030501 «Юриспруденция»/ Д.И. Аминов [и др.].— Электрон. </w:t>
      </w:r>
      <w:r w:rsidR="003272A7" w:rsidRPr="00C546CA">
        <w:t>Т</w:t>
      </w:r>
      <w:r w:rsidRPr="00C546CA">
        <w:t>екстовые данные.— М.: ЮНИТИ-ДАНА, 2015.— 271 c.— Режим доступа: http://www.iprbookshop.ru/34523.html.— ЭБС «</w:t>
      </w:r>
      <w:proofErr w:type="spellStart"/>
      <w:r w:rsidRPr="00C546CA">
        <w:t>IPRbooks</w:t>
      </w:r>
      <w:proofErr w:type="spellEnd"/>
      <w:r w:rsidRPr="00C546CA">
        <w:t>»</w:t>
      </w:r>
    </w:p>
    <w:p w:rsidR="00C546CA" w:rsidRPr="00623B08" w:rsidRDefault="00C546CA" w:rsidP="00720523">
      <w:pPr>
        <w:pStyle w:val="a5"/>
        <w:numPr>
          <w:ilvl w:val="0"/>
          <w:numId w:val="17"/>
        </w:numPr>
        <w:ind w:left="0" w:firstLine="709"/>
        <w:jc w:val="both"/>
      </w:pPr>
      <w:r w:rsidRPr="00CE3F30">
        <w:lastRenderedPageBreak/>
        <w:t xml:space="preserve">Смотряева Н.П. Уголовное право. Общая часть [Электронный ресурс]: учебное пособие/ Н.П. Смотряева— </w:t>
      </w:r>
      <w:proofErr w:type="gramStart"/>
      <w:r w:rsidRPr="00CE3F30">
        <w:t>Эл</w:t>
      </w:r>
      <w:proofErr w:type="gramEnd"/>
      <w:r w:rsidRPr="00CE3F30">
        <w:t xml:space="preserve">ектрон. </w:t>
      </w:r>
      <w:r w:rsidR="003272A7" w:rsidRPr="00CE3F30">
        <w:t>Т</w:t>
      </w:r>
      <w:r w:rsidRPr="00CE3F30">
        <w:t xml:space="preserve">екстовые данные.— М.: Московский гуманитарный </w:t>
      </w:r>
      <w:r w:rsidRPr="00623B08">
        <w:t>университет, 2014.— 100 c.— Режим доступа: http://www.iprbookshop.ru/39698.html.— ЭБС «</w:t>
      </w:r>
      <w:proofErr w:type="spellStart"/>
      <w:r w:rsidRPr="00623B08">
        <w:t>IPRbooks</w:t>
      </w:r>
      <w:proofErr w:type="spellEnd"/>
      <w:r w:rsidRPr="00623B08">
        <w:t>»</w:t>
      </w:r>
    </w:p>
    <w:p w:rsidR="00C546CA" w:rsidRPr="00CE3F30" w:rsidRDefault="00C546CA" w:rsidP="00720523">
      <w:pPr>
        <w:pStyle w:val="a5"/>
        <w:numPr>
          <w:ilvl w:val="0"/>
          <w:numId w:val="17"/>
        </w:numPr>
        <w:ind w:left="0" w:firstLine="709"/>
        <w:jc w:val="both"/>
      </w:pPr>
      <w:r w:rsidRPr="00CE3F30">
        <w:t xml:space="preserve">Гладышев Ю.А. Уголовное право России. Общая часть в определениях и схемах [Электронный ресурс]: учебное пособие/ Гладышев Ю.А., Гладышев Д.Ю.— Электрон. </w:t>
      </w:r>
      <w:r w:rsidR="003272A7" w:rsidRPr="00CE3F30">
        <w:t>Т</w:t>
      </w:r>
      <w:r w:rsidRPr="00CE3F30">
        <w:t>екстовые данные.— М.: Российский государственный университет правосудия, 2016.— 216 c.— Режим доступа: http://www.iprbookshop.ru/49617.html.— ЭБС «</w:t>
      </w:r>
      <w:proofErr w:type="spellStart"/>
      <w:r w:rsidRPr="00CE3F30">
        <w:t>IPRbooks</w:t>
      </w:r>
      <w:proofErr w:type="spellEnd"/>
      <w:r w:rsidRPr="00CE3F30">
        <w:t>»</w:t>
      </w:r>
    </w:p>
    <w:p w:rsidR="00C546CA" w:rsidRPr="00CE3F30" w:rsidRDefault="00C546CA" w:rsidP="00720523">
      <w:pPr>
        <w:pStyle w:val="a5"/>
        <w:numPr>
          <w:ilvl w:val="0"/>
          <w:numId w:val="17"/>
        </w:numPr>
        <w:ind w:left="0" w:firstLine="709"/>
        <w:jc w:val="both"/>
      </w:pPr>
      <w:r w:rsidRPr="00CE3F30">
        <w:t xml:space="preserve">Журкина О.В. Уголовное право [Электронный ресурс]: учебное пособие/ О.В. Журкина— </w:t>
      </w:r>
      <w:proofErr w:type="gramStart"/>
      <w:r w:rsidRPr="00CE3F30">
        <w:t>Эл</w:t>
      </w:r>
      <w:proofErr w:type="gramEnd"/>
      <w:r w:rsidRPr="00CE3F30">
        <w:t xml:space="preserve">ектрон. </w:t>
      </w:r>
      <w:r w:rsidR="003272A7" w:rsidRPr="00CE3F30">
        <w:t>Т</w:t>
      </w:r>
      <w:r w:rsidRPr="00CE3F30">
        <w:t>екстовые данные.— Оренбург: Оренбургский государственный университет, ЭБС АСВ, 2015.— 99 c.— Режим доступа: http://www.iprbookshop.ru/52338.html.— ЭБС «</w:t>
      </w:r>
      <w:proofErr w:type="spellStart"/>
      <w:r w:rsidRPr="00CE3F30">
        <w:t>IPRbooks</w:t>
      </w:r>
      <w:proofErr w:type="spellEnd"/>
      <w:r w:rsidRPr="00CE3F30">
        <w:t>»</w:t>
      </w:r>
    </w:p>
    <w:p w:rsidR="00C546CA" w:rsidRPr="00CE3F30" w:rsidRDefault="00C546CA" w:rsidP="00720523">
      <w:pPr>
        <w:pStyle w:val="a5"/>
        <w:numPr>
          <w:ilvl w:val="0"/>
          <w:numId w:val="17"/>
        </w:numPr>
        <w:ind w:left="0" w:firstLine="709"/>
        <w:jc w:val="both"/>
      </w:pPr>
      <w:proofErr w:type="spellStart"/>
      <w:r w:rsidRPr="00CE3F30">
        <w:t>Машовец</w:t>
      </w:r>
      <w:proofErr w:type="spellEnd"/>
      <w:r w:rsidRPr="00CE3F30">
        <w:t xml:space="preserve"> А.О. Настольная книга нотариуса. Том 4. Международное частное право, уголовное право и процесс в нотариальной деятельности [Электронный ресурс]/ А.О. </w:t>
      </w:r>
      <w:proofErr w:type="spellStart"/>
      <w:r w:rsidRPr="00CE3F30">
        <w:t>Машовец</w:t>
      </w:r>
      <w:proofErr w:type="spellEnd"/>
      <w:r w:rsidRPr="00CE3F30">
        <w:t xml:space="preserve">, И.Г. Медведев— </w:t>
      </w:r>
      <w:proofErr w:type="gramStart"/>
      <w:r w:rsidRPr="00CE3F30">
        <w:t>Эл</w:t>
      </w:r>
      <w:proofErr w:type="gramEnd"/>
      <w:r w:rsidRPr="00CE3F30">
        <w:t xml:space="preserve">ектрон. </w:t>
      </w:r>
      <w:r w:rsidR="003272A7" w:rsidRPr="00CE3F30">
        <w:t>Т</w:t>
      </w:r>
      <w:r w:rsidRPr="00CE3F30">
        <w:t>екстовые данные.— М.: Статут, 2015.— 287 c.— Режим доступа: http://www.iprbookshop.ru/49084.html.— ЭБС «</w:t>
      </w:r>
      <w:proofErr w:type="spellStart"/>
      <w:r w:rsidRPr="00CE3F30">
        <w:t>IPRbooks</w:t>
      </w:r>
      <w:proofErr w:type="spellEnd"/>
      <w:r w:rsidRPr="00CE3F30">
        <w:t>»</w:t>
      </w:r>
    </w:p>
    <w:p w:rsidR="00C546CA" w:rsidRPr="00CE3F30" w:rsidRDefault="00C546CA" w:rsidP="00720523">
      <w:pPr>
        <w:pStyle w:val="a5"/>
        <w:numPr>
          <w:ilvl w:val="0"/>
          <w:numId w:val="17"/>
        </w:numPr>
        <w:ind w:left="0" w:firstLine="709"/>
        <w:jc w:val="both"/>
      </w:pPr>
      <w:r w:rsidRPr="00CE3F30">
        <w:t xml:space="preserve">Бондаренко Н.И. Уголовное право [Электронный ресурс]: учебно-методическое пособие/ Н.И. Бондаренко— </w:t>
      </w:r>
      <w:proofErr w:type="gramStart"/>
      <w:r w:rsidRPr="00CE3F30">
        <w:t>Эл</w:t>
      </w:r>
      <w:proofErr w:type="gramEnd"/>
      <w:r w:rsidRPr="00CE3F30">
        <w:t xml:space="preserve">ектрон. </w:t>
      </w:r>
      <w:r w:rsidR="003272A7" w:rsidRPr="00CE3F30">
        <w:t>Т</w:t>
      </w:r>
      <w:r w:rsidRPr="00CE3F30">
        <w:t>екстовые данные.— Оренбург: Оренбургский государственный университет, ЭБС АСВ, 2014.— 102 c.— Режим доступа: http://www.iprbookshop.ru/33659.html.— ЭБС «</w:t>
      </w:r>
      <w:proofErr w:type="spellStart"/>
      <w:r w:rsidRPr="00CE3F30">
        <w:t>IPRbooks</w:t>
      </w:r>
      <w:proofErr w:type="spellEnd"/>
      <w:r w:rsidRPr="00CE3F30">
        <w:t>»</w:t>
      </w:r>
    </w:p>
    <w:p w:rsidR="00C546CA" w:rsidRPr="00CE3F30" w:rsidRDefault="00C546CA" w:rsidP="00720523">
      <w:pPr>
        <w:pStyle w:val="a5"/>
        <w:numPr>
          <w:ilvl w:val="0"/>
          <w:numId w:val="17"/>
        </w:numPr>
        <w:ind w:left="0" w:firstLine="709"/>
        <w:jc w:val="both"/>
      </w:pPr>
      <w:proofErr w:type="spellStart"/>
      <w:r w:rsidRPr="00CE3F30">
        <w:t>Бобраков</w:t>
      </w:r>
      <w:proofErr w:type="spellEnd"/>
      <w:r w:rsidRPr="00CE3F30">
        <w:t xml:space="preserve"> И.А. Уголовное право России [Электронный ресурс]: общая часть. Краткий курс лекций/ И.А. </w:t>
      </w:r>
      <w:proofErr w:type="spellStart"/>
      <w:r w:rsidRPr="00CE3F30">
        <w:t>Бобраков</w:t>
      </w:r>
      <w:proofErr w:type="spellEnd"/>
      <w:r w:rsidRPr="00CE3F30">
        <w:t xml:space="preserve">— </w:t>
      </w:r>
      <w:proofErr w:type="gramStart"/>
      <w:r w:rsidRPr="00CE3F30">
        <w:t>Эл</w:t>
      </w:r>
      <w:proofErr w:type="gramEnd"/>
      <w:r w:rsidRPr="00CE3F30">
        <w:t xml:space="preserve">ектрон. </w:t>
      </w:r>
      <w:r w:rsidR="003272A7" w:rsidRPr="00CE3F30">
        <w:t>Т</w:t>
      </w:r>
      <w:r w:rsidRPr="00CE3F30">
        <w:t>екстовые данные.— Саратов: Вузовское образование, 2015.— 208 c.— Режим доступа: http://www.iprbookshop.ru/17775.html.— ЭБС «</w:t>
      </w:r>
      <w:proofErr w:type="spellStart"/>
      <w:r w:rsidRPr="00CE3F30">
        <w:t>IPRbooks</w:t>
      </w:r>
      <w:proofErr w:type="spellEnd"/>
      <w:r w:rsidRPr="00CE3F30">
        <w:t>»</w:t>
      </w:r>
    </w:p>
    <w:p w:rsidR="00C546CA" w:rsidRPr="00CE3F30" w:rsidRDefault="00C546CA" w:rsidP="00720523">
      <w:pPr>
        <w:pStyle w:val="a5"/>
        <w:numPr>
          <w:ilvl w:val="0"/>
          <w:numId w:val="17"/>
        </w:numPr>
        <w:ind w:left="0" w:firstLine="709"/>
        <w:jc w:val="both"/>
      </w:pPr>
      <w:proofErr w:type="spellStart"/>
      <w:r w:rsidRPr="00CE3F30">
        <w:t>Гельдибаев</w:t>
      </w:r>
      <w:proofErr w:type="spellEnd"/>
      <w:r w:rsidRPr="00CE3F30">
        <w:t xml:space="preserve"> М.Х. Уголовное право (общая часть) [Электронный ресурс]: учебное пособие/ М.Х. </w:t>
      </w:r>
      <w:proofErr w:type="spellStart"/>
      <w:r w:rsidRPr="00CE3F30">
        <w:t>Гельдибаев</w:t>
      </w:r>
      <w:proofErr w:type="spellEnd"/>
      <w:r w:rsidRPr="00CE3F30">
        <w:t xml:space="preserve">— </w:t>
      </w:r>
      <w:proofErr w:type="gramStart"/>
      <w:r w:rsidRPr="00CE3F30">
        <w:t>Эл</w:t>
      </w:r>
      <w:proofErr w:type="gramEnd"/>
      <w:r w:rsidRPr="00CE3F30">
        <w:t xml:space="preserve">ектрон. </w:t>
      </w:r>
      <w:r w:rsidR="003272A7" w:rsidRPr="00CE3F30">
        <w:t>Т</w:t>
      </w:r>
      <w:r w:rsidRPr="00CE3F30">
        <w:t>екстовые данные.— СПб</w:t>
      </w:r>
      <w:proofErr w:type="gramStart"/>
      <w:r w:rsidRPr="00CE3F30">
        <w:t xml:space="preserve">.: </w:t>
      </w:r>
      <w:proofErr w:type="gramEnd"/>
      <w:r w:rsidRPr="00CE3F30">
        <w:t>Университет ИТМО, 2016.— 162 c.— Режим доступа: http://www.iprbookshop.ru/65324.html.— ЭБС «</w:t>
      </w:r>
      <w:proofErr w:type="spellStart"/>
      <w:r w:rsidRPr="00CE3F30">
        <w:t>IPRbooks</w:t>
      </w:r>
      <w:proofErr w:type="spellEnd"/>
      <w:r w:rsidRPr="00CE3F30">
        <w:t>»</w:t>
      </w:r>
    </w:p>
    <w:p w:rsidR="00C546CA" w:rsidRPr="00CE3F30" w:rsidRDefault="00C546CA" w:rsidP="00720523">
      <w:pPr>
        <w:pStyle w:val="a5"/>
        <w:numPr>
          <w:ilvl w:val="0"/>
          <w:numId w:val="17"/>
        </w:numPr>
        <w:ind w:left="0" w:firstLine="709"/>
        <w:jc w:val="both"/>
      </w:pPr>
      <w:r w:rsidRPr="00CE3F30">
        <w:t xml:space="preserve">Казакова В.А. Уголовное право Российской Федерации [Электронный ресурс]: практикум/ В.А. Казакова, С.В. </w:t>
      </w:r>
      <w:proofErr w:type="spellStart"/>
      <w:r w:rsidRPr="00CE3F30">
        <w:t>Фирсаков</w:t>
      </w:r>
      <w:proofErr w:type="spellEnd"/>
      <w:r w:rsidRPr="00CE3F30">
        <w:t xml:space="preserve">— </w:t>
      </w:r>
      <w:proofErr w:type="gramStart"/>
      <w:r w:rsidRPr="00CE3F30">
        <w:t>Эл</w:t>
      </w:r>
      <w:proofErr w:type="gramEnd"/>
      <w:r w:rsidRPr="00CE3F30">
        <w:t xml:space="preserve">ектрон. </w:t>
      </w:r>
      <w:r w:rsidR="003272A7" w:rsidRPr="00CE3F30">
        <w:t>Т</w:t>
      </w:r>
      <w:r w:rsidRPr="00CE3F30">
        <w:t>екстовые данные.— М.: Институт законодательства и сравнительного правоведения при Правительстве Российской Федерации, Юриспруденция, 2014.— 174 c.— Режим доступа: http://www.iprbookshop.ru/23043.html.— ЭБС «</w:t>
      </w:r>
      <w:proofErr w:type="spellStart"/>
      <w:r w:rsidRPr="00CE3F30">
        <w:t>IPRbooks</w:t>
      </w:r>
      <w:proofErr w:type="spellEnd"/>
      <w:r w:rsidRPr="00CE3F30">
        <w:t>»</w:t>
      </w:r>
    </w:p>
    <w:p w:rsidR="00C546CA" w:rsidRPr="00CE3F30" w:rsidRDefault="00C546CA" w:rsidP="00720523">
      <w:pPr>
        <w:pStyle w:val="a5"/>
        <w:numPr>
          <w:ilvl w:val="0"/>
          <w:numId w:val="17"/>
        </w:numPr>
        <w:ind w:left="0" w:firstLine="709"/>
        <w:jc w:val="both"/>
      </w:pPr>
      <w:r w:rsidRPr="00CE3F30">
        <w:t xml:space="preserve">Уголовное право. Общая часть [Электронный ресурс]: учебное пособие </w:t>
      </w:r>
      <w:proofErr w:type="gramStart"/>
      <w:r w:rsidRPr="00CE3F30">
        <w:t>в</w:t>
      </w:r>
      <w:proofErr w:type="gramEnd"/>
      <w:r w:rsidRPr="00CE3F30">
        <w:t xml:space="preserve"> таблица/ Д.А. Безбородов [и др.].— Электрон. </w:t>
      </w:r>
      <w:r w:rsidR="003272A7" w:rsidRPr="00CE3F30">
        <w:t>Т</w:t>
      </w:r>
      <w:r w:rsidRPr="00CE3F30">
        <w:t>екстовые данные.— СПб</w:t>
      </w:r>
      <w:proofErr w:type="gramStart"/>
      <w:r w:rsidRPr="00CE3F30">
        <w:t xml:space="preserve">.: </w:t>
      </w:r>
      <w:proofErr w:type="gramEnd"/>
      <w:r w:rsidRPr="00CE3F30">
        <w:t>Санкт-Петербургский юридический институт (филиал) Академии Генеральной прокуратуры РФ, 2015.— 136 c.— Режим доступа: http://www.iprbookshop.ru/65541.html.— ЭБС «</w:t>
      </w:r>
      <w:proofErr w:type="spellStart"/>
      <w:r w:rsidRPr="00CE3F30">
        <w:t>IPRbooks</w:t>
      </w:r>
      <w:proofErr w:type="spellEnd"/>
      <w:r w:rsidRPr="00CE3F30">
        <w:t>»</w:t>
      </w:r>
    </w:p>
    <w:p w:rsidR="00C546CA" w:rsidRPr="00CE3F30" w:rsidRDefault="00C546CA" w:rsidP="00720523">
      <w:pPr>
        <w:pStyle w:val="a5"/>
        <w:numPr>
          <w:ilvl w:val="0"/>
          <w:numId w:val="17"/>
        </w:numPr>
        <w:ind w:left="0" w:firstLine="709"/>
        <w:jc w:val="both"/>
      </w:pPr>
      <w:r w:rsidRPr="00CE3F30">
        <w:t xml:space="preserve">Филимонов В.Д. Институт права. Институт уголовного права. Институт уголовно-исполнительного права [Электронный ресурс]/ В.Д. Филимонов, О.В. Филимонов— </w:t>
      </w:r>
      <w:proofErr w:type="gramStart"/>
      <w:r w:rsidRPr="00CE3F30">
        <w:t>Эл</w:t>
      </w:r>
      <w:proofErr w:type="gramEnd"/>
      <w:r w:rsidRPr="00CE3F30">
        <w:t xml:space="preserve">ектрон. </w:t>
      </w:r>
      <w:r w:rsidR="003272A7" w:rsidRPr="00CE3F30">
        <w:t>Т</w:t>
      </w:r>
      <w:r w:rsidRPr="00CE3F30">
        <w:t>екстовые данные.— М.: Институт законодательства и сравнительного правоведения при Правительстве Российской Федерации, Юриспруденция, 2014.— 253 c.— Режим доступа: http://www.iprbookshop.ru/23012.html.— ЭБС «</w:t>
      </w:r>
      <w:proofErr w:type="spellStart"/>
      <w:r w:rsidRPr="00CE3F30">
        <w:t>IPRbooks</w:t>
      </w:r>
      <w:proofErr w:type="spellEnd"/>
      <w:r w:rsidRPr="00CE3F30">
        <w:t>»</w:t>
      </w:r>
    </w:p>
    <w:p w:rsidR="00C546CA" w:rsidRPr="00CE3F30" w:rsidRDefault="00C546CA" w:rsidP="00720523">
      <w:pPr>
        <w:pStyle w:val="a5"/>
        <w:numPr>
          <w:ilvl w:val="0"/>
          <w:numId w:val="17"/>
        </w:numPr>
        <w:shd w:val="clear" w:color="auto" w:fill="FCFCFC"/>
        <w:ind w:left="0" w:firstLine="709"/>
        <w:jc w:val="both"/>
      </w:pPr>
      <w:r w:rsidRPr="00CE3F30">
        <w:t xml:space="preserve">Васильчикова Н.В. Криминология [Электронный ресурс]: учебное пособие/ Н.В. Васильчикова, В.В. </w:t>
      </w:r>
      <w:proofErr w:type="spellStart"/>
      <w:r w:rsidRPr="00CE3F30">
        <w:t>Кухарук</w:t>
      </w:r>
      <w:proofErr w:type="spellEnd"/>
      <w:r w:rsidRPr="00CE3F30">
        <w:t xml:space="preserve">— </w:t>
      </w:r>
      <w:proofErr w:type="gramStart"/>
      <w:r w:rsidRPr="00CE3F30">
        <w:t>Эл</w:t>
      </w:r>
      <w:proofErr w:type="gramEnd"/>
      <w:r w:rsidRPr="00CE3F30">
        <w:t xml:space="preserve">ектрон. </w:t>
      </w:r>
      <w:r w:rsidR="003272A7" w:rsidRPr="00CE3F30">
        <w:t>Т</w:t>
      </w:r>
      <w:r w:rsidRPr="00CE3F30">
        <w:t xml:space="preserve">екстовые данные.— Саратов: </w:t>
      </w:r>
      <w:proofErr w:type="gramStart"/>
      <w:r w:rsidRPr="00CE3F30">
        <w:t>Ай</w:t>
      </w:r>
      <w:proofErr w:type="gramEnd"/>
      <w:r w:rsidRPr="00CE3F30">
        <w:t xml:space="preserve"> Пи Эр Медиа, 2010.— 118 c.— Режим доступа: http://www.iprbookshop.ru/1158.html.— ЭБС «</w:t>
      </w:r>
      <w:proofErr w:type="spellStart"/>
      <w:r w:rsidRPr="00CE3F30">
        <w:t>IPRbooks</w:t>
      </w:r>
      <w:proofErr w:type="spellEnd"/>
      <w:r w:rsidRPr="00CE3F30">
        <w:t>»</w:t>
      </w:r>
    </w:p>
    <w:p w:rsidR="00C546CA" w:rsidRPr="00CE3F30" w:rsidRDefault="00C546CA" w:rsidP="00720523">
      <w:pPr>
        <w:pStyle w:val="a5"/>
        <w:numPr>
          <w:ilvl w:val="0"/>
          <w:numId w:val="17"/>
        </w:numPr>
        <w:shd w:val="clear" w:color="auto" w:fill="FCFCFC"/>
        <w:ind w:left="0" w:firstLine="709"/>
        <w:jc w:val="both"/>
      </w:pPr>
      <w:r w:rsidRPr="00CE3F30">
        <w:t xml:space="preserve">Пономаренко Е.В. Криминология [Электронный ресурс]: учебное пособие/ Е.В. Пономаренко— </w:t>
      </w:r>
      <w:proofErr w:type="gramStart"/>
      <w:r w:rsidRPr="00CE3F30">
        <w:t>Эл</w:t>
      </w:r>
      <w:proofErr w:type="gramEnd"/>
      <w:r w:rsidRPr="00CE3F30">
        <w:t xml:space="preserve">ектрон. </w:t>
      </w:r>
      <w:r w:rsidR="003272A7" w:rsidRPr="00CE3F30">
        <w:t>Т</w:t>
      </w:r>
      <w:r w:rsidRPr="00CE3F30">
        <w:t>екстовые данные.— М.: Экзамен, 2008.— 146 c.— Режим доступа: http://www.iprbookshop.ru/1159.html.— ЭБС «</w:t>
      </w:r>
      <w:proofErr w:type="spellStart"/>
      <w:r w:rsidRPr="00CE3F30">
        <w:t>IPRbooks</w:t>
      </w:r>
      <w:proofErr w:type="spellEnd"/>
      <w:r w:rsidRPr="00CE3F30">
        <w:t>»</w:t>
      </w:r>
    </w:p>
    <w:p w:rsidR="00C546CA" w:rsidRPr="00CE3F30" w:rsidRDefault="00C546CA" w:rsidP="00720523">
      <w:pPr>
        <w:pStyle w:val="a5"/>
        <w:numPr>
          <w:ilvl w:val="0"/>
          <w:numId w:val="17"/>
        </w:numPr>
        <w:shd w:val="clear" w:color="auto" w:fill="FCFCFC"/>
        <w:ind w:left="0" w:firstLine="709"/>
        <w:jc w:val="both"/>
      </w:pPr>
      <w:r w:rsidRPr="00CE3F30">
        <w:lastRenderedPageBreak/>
        <w:t xml:space="preserve">Курганов С.И. Криминология [Электронный ресурс]: учебное пособие для студентов вузов, обучающихся по специальности 021100 «Юриспруденция»/ С.И. Курганов— </w:t>
      </w:r>
      <w:proofErr w:type="gramStart"/>
      <w:r w:rsidRPr="00CE3F30">
        <w:t>Эл</w:t>
      </w:r>
      <w:proofErr w:type="gramEnd"/>
      <w:r w:rsidRPr="00CE3F30">
        <w:t xml:space="preserve">ектрон. </w:t>
      </w:r>
      <w:r w:rsidR="003272A7" w:rsidRPr="00CE3F30">
        <w:t>Т</w:t>
      </w:r>
      <w:r w:rsidRPr="00CE3F30">
        <w:t>екстовые данные.— М.: ЮНИТИ-ДАНА, 2012.— 184 c.— Режим доступа: http://www.iprbookshop.ru/8088.html.— ЭБС «</w:t>
      </w:r>
      <w:proofErr w:type="spellStart"/>
      <w:r w:rsidRPr="00CE3F30">
        <w:t>IPRbooks</w:t>
      </w:r>
      <w:proofErr w:type="spellEnd"/>
      <w:r w:rsidRPr="00CE3F30">
        <w:t>»</w:t>
      </w:r>
    </w:p>
    <w:p w:rsidR="00C546CA" w:rsidRPr="00CE3F30" w:rsidRDefault="00C546CA" w:rsidP="00720523">
      <w:pPr>
        <w:pStyle w:val="a5"/>
        <w:numPr>
          <w:ilvl w:val="0"/>
          <w:numId w:val="17"/>
        </w:numPr>
        <w:shd w:val="clear" w:color="auto" w:fill="FCFCFC"/>
        <w:ind w:left="0" w:firstLine="709"/>
        <w:jc w:val="both"/>
      </w:pPr>
      <w:r w:rsidRPr="00CE3F30">
        <w:t xml:space="preserve">Журавлев Г.Т. Криминология [Электронный ресурс]: учебное пособие/ Г.Т. Журавлев, Е.В. Ковалевская— </w:t>
      </w:r>
      <w:proofErr w:type="gramStart"/>
      <w:r w:rsidRPr="00CE3F30">
        <w:t>Эл</w:t>
      </w:r>
      <w:proofErr w:type="gramEnd"/>
      <w:r w:rsidRPr="00CE3F30">
        <w:t xml:space="preserve">ектрон. </w:t>
      </w:r>
      <w:r w:rsidR="003272A7" w:rsidRPr="00CE3F30">
        <w:t>Т</w:t>
      </w:r>
      <w:r w:rsidRPr="00CE3F30">
        <w:t>екстовые данные.— М.: Евразийский открытый институт, 2009.— 183 c.— Режим доступа: http://www.iprbookshop.ru/10706.html.— ЭБС «</w:t>
      </w:r>
      <w:proofErr w:type="spellStart"/>
      <w:r w:rsidRPr="00CE3F30">
        <w:t>IPRbooks</w:t>
      </w:r>
      <w:proofErr w:type="spellEnd"/>
      <w:r w:rsidRPr="00CE3F30">
        <w:t>»</w:t>
      </w:r>
    </w:p>
    <w:p w:rsidR="00C546CA" w:rsidRPr="00CE3F30" w:rsidRDefault="00C546CA" w:rsidP="00720523">
      <w:pPr>
        <w:pStyle w:val="a5"/>
        <w:numPr>
          <w:ilvl w:val="0"/>
          <w:numId w:val="17"/>
        </w:numPr>
        <w:shd w:val="clear" w:color="auto" w:fill="FCFCFC"/>
        <w:ind w:left="0" w:firstLine="709"/>
        <w:jc w:val="both"/>
      </w:pPr>
      <w:r w:rsidRPr="00CE3F30">
        <w:t xml:space="preserve">Аванесов Г.А. Криминология [Электронный ресурс]: учебник/ Г.А. Аванесов, С.М. Иншаков, С.Я. Лебедев— </w:t>
      </w:r>
      <w:proofErr w:type="gramStart"/>
      <w:r w:rsidRPr="00CE3F30">
        <w:t>Эл</w:t>
      </w:r>
      <w:proofErr w:type="gramEnd"/>
      <w:r w:rsidRPr="00CE3F30">
        <w:t xml:space="preserve">ектрон. </w:t>
      </w:r>
      <w:r w:rsidR="003272A7" w:rsidRPr="00CE3F30">
        <w:t>Т</w:t>
      </w:r>
      <w:r w:rsidRPr="00CE3F30">
        <w:t>екстовые данные.— М.: ЮНИТИ-ДАНА, 2012.— 575 c.— Режим доступа: http://www.iprbookshop.ru/15383.html.— ЭБС «</w:t>
      </w:r>
      <w:proofErr w:type="spellStart"/>
      <w:r w:rsidRPr="00CE3F30">
        <w:t>IPRbooks</w:t>
      </w:r>
      <w:proofErr w:type="spellEnd"/>
      <w:r w:rsidRPr="00CE3F30">
        <w:t>»</w:t>
      </w:r>
    </w:p>
    <w:p w:rsidR="00C546CA" w:rsidRPr="00CE3F30" w:rsidRDefault="00C546CA" w:rsidP="00720523">
      <w:pPr>
        <w:pStyle w:val="a5"/>
        <w:numPr>
          <w:ilvl w:val="0"/>
          <w:numId w:val="17"/>
        </w:numPr>
        <w:shd w:val="clear" w:color="auto" w:fill="FCFCFC"/>
        <w:ind w:left="0" w:firstLine="709"/>
        <w:jc w:val="both"/>
      </w:pPr>
      <w:r w:rsidRPr="00CE3F30">
        <w:t xml:space="preserve">Симоненко А.В. Криминология [Электронный ресурс]: учебное пособие/ А.В. Симоненко, С.А. Солодовников, Н.Д. </w:t>
      </w:r>
      <w:proofErr w:type="spellStart"/>
      <w:r w:rsidRPr="00CE3F30">
        <w:t>Эриашвили</w:t>
      </w:r>
      <w:proofErr w:type="spellEnd"/>
      <w:r w:rsidRPr="00CE3F30">
        <w:t xml:space="preserve">— </w:t>
      </w:r>
      <w:proofErr w:type="gramStart"/>
      <w:r w:rsidRPr="00CE3F30">
        <w:t>Эл</w:t>
      </w:r>
      <w:proofErr w:type="gramEnd"/>
      <w:r w:rsidRPr="00CE3F30">
        <w:t xml:space="preserve">ектрон. </w:t>
      </w:r>
      <w:r w:rsidR="003272A7" w:rsidRPr="00CE3F30">
        <w:t>Т</w:t>
      </w:r>
      <w:r w:rsidRPr="00CE3F30">
        <w:t>екстовые данные.— М.: ЮНИТИ-ДАНА, 2012.— 519 c.— Режим доступа: http://www.iprbookshop.ru/15384.html.— ЭБС «</w:t>
      </w:r>
      <w:proofErr w:type="spellStart"/>
      <w:r w:rsidRPr="00CE3F30">
        <w:t>IPRbooks</w:t>
      </w:r>
      <w:proofErr w:type="spellEnd"/>
      <w:r w:rsidRPr="00CE3F30">
        <w:t>»</w:t>
      </w:r>
    </w:p>
    <w:p w:rsidR="00C546CA" w:rsidRPr="00CE3F30" w:rsidRDefault="00C546CA" w:rsidP="00720523">
      <w:pPr>
        <w:pStyle w:val="a5"/>
        <w:numPr>
          <w:ilvl w:val="0"/>
          <w:numId w:val="17"/>
        </w:numPr>
        <w:shd w:val="clear" w:color="auto" w:fill="FCFCFC"/>
        <w:ind w:left="0" w:firstLine="709"/>
        <w:jc w:val="both"/>
      </w:pPr>
      <w:proofErr w:type="spellStart"/>
      <w:r w:rsidRPr="00CE3F30">
        <w:t>Алауханов</w:t>
      </w:r>
      <w:proofErr w:type="spellEnd"/>
      <w:r w:rsidRPr="00CE3F30">
        <w:t xml:space="preserve"> Е.О. Криминология [Электронный ресурс]: учебник/ Е.О. </w:t>
      </w:r>
      <w:proofErr w:type="spellStart"/>
      <w:r w:rsidRPr="00CE3F30">
        <w:t>Алауханов</w:t>
      </w:r>
      <w:proofErr w:type="spellEnd"/>
      <w:r w:rsidRPr="00CE3F30">
        <w:t xml:space="preserve">— </w:t>
      </w:r>
      <w:proofErr w:type="gramStart"/>
      <w:r w:rsidRPr="00CE3F30">
        <w:t>Эл</w:t>
      </w:r>
      <w:proofErr w:type="gramEnd"/>
      <w:r w:rsidRPr="00CE3F30">
        <w:t xml:space="preserve">ектрон. </w:t>
      </w:r>
      <w:r w:rsidR="003272A7" w:rsidRPr="00CE3F30">
        <w:t>Т</w:t>
      </w:r>
      <w:r w:rsidRPr="00CE3F30">
        <w:t>екстовые данные.— СПб</w:t>
      </w:r>
      <w:proofErr w:type="gramStart"/>
      <w:r w:rsidRPr="00CE3F30">
        <w:t xml:space="preserve">.: </w:t>
      </w:r>
      <w:proofErr w:type="gramEnd"/>
      <w:r w:rsidRPr="00CE3F30">
        <w:t>Юридический центр Пресс, 2011.— 608 c.— Режим доступа: http://www.iprbookshop.ru/18018.html.— ЭБС «</w:t>
      </w:r>
      <w:proofErr w:type="spellStart"/>
      <w:r w:rsidRPr="00CE3F30">
        <w:t>IPRbooks</w:t>
      </w:r>
      <w:proofErr w:type="spellEnd"/>
      <w:r w:rsidRPr="00CE3F30">
        <w:t>»</w:t>
      </w:r>
    </w:p>
    <w:p w:rsidR="00CB01C1" w:rsidRPr="00CE3F30" w:rsidRDefault="00C546CA" w:rsidP="00720523">
      <w:pPr>
        <w:pStyle w:val="a5"/>
        <w:numPr>
          <w:ilvl w:val="0"/>
          <w:numId w:val="17"/>
        </w:numPr>
        <w:shd w:val="clear" w:color="auto" w:fill="FCFCFC"/>
        <w:ind w:left="0" w:firstLine="709"/>
        <w:jc w:val="both"/>
      </w:pPr>
      <w:r w:rsidRPr="00CE3F30">
        <w:t xml:space="preserve">Криминология [Электронный ресурс]: учебное пособие для студентов вузов, обучающихся по специальности 021100 «Юриспруденция»/ — Электрон. </w:t>
      </w:r>
      <w:r w:rsidR="003272A7" w:rsidRPr="00CE3F30">
        <w:t>Т</w:t>
      </w:r>
      <w:r w:rsidRPr="00CE3F30">
        <w:t>екстовые данные.— М.: ЮНИТИ-ДАНА, 2015.— 518 c.— Режим доступа: http://www.iprbookshop.ru/52493.html.— ЭБС «</w:t>
      </w:r>
      <w:proofErr w:type="spellStart"/>
      <w:r w:rsidRPr="00CE3F30">
        <w:t>IPRbooks</w:t>
      </w:r>
      <w:proofErr w:type="spellEnd"/>
      <w:r w:rsidRPr="00CE3F30">
        <w:t>»</w:t>
      </w:r>
    </w:p>
    <w:p w:rsidR="00C546CA" w:rsidRPr="00CE3F30" w:rsidRDefault="00C546CA" w:rsidP="00720523">
      <w:pPr>
        <w:pStyle w:val="a5"/>
        <w:numPr>
          <w:ilvl w:val="0"/>
          <w:numId w:val="17"/>
        </w:numPr>
        <w:shd w:val="clear" w:color="auto" w:fill="FCFCFC"/>
        <w:ind w:left="0" w:firstLine="709"/>
        <w:jc w:val="both"/>
      </w:pPr>
      <w:r w:rsidRPr="00CE3F30">
        <w:t xml:space="preserve">Криминология [Электронный ресурс]: учебник для студентов вузов, обучающихся по специальности «Юриспруденция»/ Г.А. Аванесов [и др.].— Электрон. </w:t>
      </w:r>
      <w:r w:rsidR="003272A7" w:rsidRPr="00CE3F30">
        <w:t>Т</w:t>
      </w:r>
      <w:r w:rsidRPr="00CE3F30">
        <w:t>екстовые данные.— М.: ЮНИТИ-ДАНА, 2013.— 576 c.— Режим доступа: http://www.iprbookshop.ru/20969.html.— ЭБС «</w:t>
      </w:r>
      <w:proofErr w:type="spellStart"/>
      <w:r w:rsidRPr="00CE3F30">
        <w:t>IPRbooks</w:t>
      </w:r>
      <w:proofErr w:type="spellEnd"/>
      <w:r w:rsidRPr="00CE3F30">
        <w:t>»</w:t>
      </w:r>
    </w:p>
    <w:p w:rsidR="00C546CA" w:rsidRPr="00CE3F30" w:rsidRDefault="00C546CA" w:rsidP="00720523">
      <w:pPr>
        <w:pStyle w:val="a5"/>
        <w:numPr>
          <w:ilvl w:val="0"/>
          <w:numId w:val="17"/>
        </w:numPr>
        <w:ind w:left="0" w:firstLine="709"/>
        <w:jc w:val="both"/>
      </w:pPr>
      <w:r w:rsidRPr="00CE3F30">
        <w:t xml:space="preserve">Власов Ю.А. Особенности квалификации отдельных видов преступлений против личности [Электронный ресурс]: учебное пособие/ Ю.А. Власов— </w:t>
      </w:r>
      <w:proofErr w:type="gramStart"/>
      <w:r w:rsidRPr="00CE3F30">
        <w:t>Эл</w:t>
      </w:r>
      <w:proofErr w:type="gramEnd"/>
      <w:r w:rsidRPr="00CE3F30">
        <w:t xml:space="preserve">ектрон. </w:t>
      </w:r>
      <w:r w:rsidR="003272A7" w:rsidRPr="00CE3F30">
        <w:t>Т</w:t>
      </w:r>
      <w:r w:rsidRPr="00CE3F30">
        <w:t>екстовые данные.— Омск: Омская академия МВД России, 2014.— 88 c.— Режим доступа: http://www.iprbookshop.ru/36045.html.— ЭБС «</w:t>
      </w:r>
      <w:proofErr w:type="spellStart"/>
      <w:r w:rsidRPr="00CE3F30">
        <w:t>IPRbooks</w:t>
      </w:r>
      <w:proofErr w:type="spellEnd"/>
      <w:r w:rsidRPr="00CE3F30">
        <w:t>»</w:t>
      </w:r>
    </w:p>
    <w:p w:rsidR="00C546CA" w:rsidRPr="00CE3F30" w:rsidRDefault="00C546CA" w:rsidP="00720523">
      <w:pPr>
        <w:pStyle w:val="a5"/>
        <w:numPr>
          <w:ilvl w:val="0"/>
          <w:numId w:val="17"/>
        </w:numPr>
        <w:ind w:left="0" w:firstLine="709"/>
        <w:jc w:val="both"/>
      </w:pPr>
      <w:proofErr w:type="spellStart"/>
      <w:r w:rsidRPr="00CE3F30">
        <w:t>Кейдунова</w:t>
      </w:r>
      <w:proofErr w:type="spellEnd"/>
      <w:r w:rsidRPr="00CE3F30">
        <w:t xml:space="preserve"> Е.Р. Основы квалификации преступлений [Электронный ресурс]: учебное пособие/ Е.Р. </w:t>
      </w:r>
      <w:proofErr w:type="spellStart"/>
      <w:r w:rsidRPr="00CE3F30">
        <w:t>Кейдунова</w:t>
      </w:r>
      <w:proofErr w:type="spellEnd"/>
      <w:r w:rsidRPr="00CE3F30">
        <w:t xml:space="preserve">— </w:t>
      </w:r>
      <w:proofErr w:type="gramStart"/>
      <w:r w:rsidRPr="00CE3F30">
        <w:t>Эл</w:t>
      </w:r>
      <w:proofErr w:type="gramEnd"/>
      <w:r w:rsidRPr="00CE3F30">
        <w:t xml:space="preserve">ектрон. </w:t>
      </w:r>
      <w:r w:rsidR="003272A7" w:rsidRPr="00CE3F30">
        <w:t>Т</w:t>
      </w:r>
      <w:r w:rsidRPr="00CE3F30">
        <w:t>екстовые данные.— Ростов-на-Дону: Южный федеральный университет, 2011.— 150 c.— Режим доступа: http://www.iprbookshop.ru/47051.html.— ЭБС «</w:t>
      </w:r>
      <w:proofErr w:type="spellStart"/>
      <w:r w:rsidRPr="00CE3F30">
        <w:t>IPRbooks</w:t>
      </w:r>
      <w:proofErr w:type="spellEnd"/>
      <w:r w:rsidRPr="00CE3F30">
        <w:t>»</w:t>
      </w:r>
    </w:p>
    <w:p w:rsidR="00C546CA" w:rsidRPr="00CE3F30" w:rsidRDefault="00C546CA" w:rsidP="00720523">
      <w:pPr>
        <w:pStyle w:val="a5"/>
        <w:numPr>
          <w:ilvl w:val="0"/>
          <w:numId w:val="17"/>
        </w:numPr>
        <w:ind w:left="0" w:firstLine="709"/>
        <w:jc w:val="both"/>
      </w:pPr>
      <w:proofErr w:type="spellStart"/>
      <w:r w:rsidRPr="00CE3F30">
        <w:t>Бакрадзе</w:t>
      </w:r>
      <w:proofErr w:type="spellEnd"/>
      <w:r w:rsidRPr="00CE3F30">
        <w:t xml:space="preserve"> А.А. Теоретические основы уголовно-правовой охраны собственности от преступлений, совершаемых </w:t>
      </w:r>
      <w:proofErr w:type="spellStart"/>
      <w:r w:rsidRPr="00CE3F30">
        <w:t>путем</w:t>
      </w:r>
      <w:proofErr w:type="spellEnd"/>
      <w:r w:rsidRPr="00CE3F30">
        <w:t xml:space="preserve"> обмана или злоупотребления доверием [Электронный ресурс]: монография/ А.А. </w:t>
      </w:r>
      <w:proofErr w:type="spellStart"/>
      <w:r w:rsidRPr="00CE3F30">
        <w:t>Бакрадзе</w:t>
      </w:r>
      <w:proofErr w:type="spellEnd"/>
      <w:r w:rsidRPr="00CE3F30">
        <w:t xml:space="preserve">— </w:t>
      </w:r>
      <w:proofErr w:type="gramStart"/>
      <w:r w:rsidRPr="00CE3F30">
        <w:t>Эл</w:t>
      </w:r>
      <w:proofErr w:type="gramEnd"/>
      <w:r w:rsidRPr="00CE3F30">
        <w:t xml:space="preserve">ектрон. </w:t>
      </w:r>
      <w:r w:rsidR="003272A7" w:rsidRPr="00CE3F30">
        <w:t>Т</w:t>
      </w:r>
      <w:r w:rsidRPr="00CE3F30">
        <w:t>екстовые данные.— М.: ЮНИТИ-ДАНА, 2015.— 399 c.— Режим доступа: http://www.iprbookshop.ru/52571.html.— ЭБС «</w:t>
      </w:r>
      <w:proofErr w:type="spellStart"/>
      <w:r w:rsidRPr="00CE3F30">
        <w:t>IPRbooks</w:t>
      </w:r>
      <w:proofErr w:type="spellEnd"/>
      <w:r w:rsidRPr="00CE3F30">
        <w:t>»</w:t>
      </w:r>
    </w:p>
    <w:p w:rsidR="00C546CA" w:rsidRPr="00CE3F30" w:rsidRDefault="00C546CA" w:rsidP="00720523">
      <w:pPr>
        <w:pStyle w:val="a5"/>
        <w:numPr>
          <w:ilvl w:val="0"/>
          <w:numId w:val="17"/>
        </w:numPr>
        <w:ind w:left="0" w:firstLine="709"/>
        <w:jc w:val="both"/>
      </w:pPr>
      <w:r w:rsidRPr="00CE3F30">
        <w:t xml:space="preserve">Макаров С.Д. Изменение квалификации преступлений и обвинения в уголовном судопроизводстве [Электронный ресурс]: научно-практическое пособие/ С.Д. Макаров— </w:t>
      </w:r>
      <w:proofErr w:type="gramStart"/>
      <w:r w:rsidRPr="00CE3F30">
        <w:t>Эл</w:t>
      </w:r>
      <w:proofErr w:type="gramEnd"/>
      <w:r w:rsidRPr="00CE3F30">
        <w:t xml:space="preserve">ектрон. </w:t>
      </w:r>
      <w:r w:rsidR="003272A7" w:rsidRPr="00CE3F30">
        <w:t>Т</w:t>
      </w:r>
      <w:r w:rsidRPr="00CE3F30">
        <w:t>екстовые данные.— М.: ЮНИТИ-ДАНА, 2012.— 215 c.— Режим доступа: http://www.iprbookshop.ru/8760.html.— ЭБС «</w:t>
      </w:r>
      <w:proofErr w:type="spellStart"/>
      <w:r w:rsidRPr="00CE3F30">
        <w:t>IPRbooks</w:t>
      </w:r>
      <w:proofErr w:type="spellEnd"/>
      <w:r w:rsidRPr="00CE3F30">
        <w:t>»</w:t>
      </w:r>
    </w:p>
    <w:p w:rsidR="00C546CA" w:rsidRPr="00CE3F30" w:rsidRDefault="00C546CA" w:rsidP="00720523">
      <w:pPr>
        <w:pStyle w:val="a5"/>
        <w:numPr>
          <w:ilvl w:val="0"/>
          <w:numId w:val="17"/>
        </w:numPr>
        <w:ind w:left="0" w:firstLine="709"/>
        <w:jc w:val="both"/>
      </w:pPr>
      <w:proofErr w:type="spellStart"/>
      <w:r w:rsidRPr="00CE3F30">
        <w:t>Джинджолия</w:t>
      </w:r>
      <w:proofErr w:type="spellEnd"/>
      <w:r w:rsidRPr="00CE3F30">
        <w:t xml:space="preserve"> Р.С. Унификация оценочных признаков при квалификации преступлений против личности [Электронный ресурс]: монография/ Р.С. </w:t>
      </w:r>
      <w:proofErr w:type="spellStart"/>
      <w:r w:rsidRPr="00CE3F30">
        <w:t>Джинджолия</w:t>
      </w:r>
      <w:proofErr w:type="spellEnd"/>
      <w:r w:rsidRPr="00CE3F30">
        <w:t xml:space="preserve">— </w:t>
      </w:r>
      <w:proofErr w:type="gramStart"/>
      <w:r w:rsidRPr="00CE3F30">
        <w:t>Эл</w:t>
      </w:r>
      <w:proofErr w:type="gramEnd"/>
      <w:r w:rsidRPr="00CE3F30">
        <w:t xml:space="preserve">ектрон. </w:t>
      </w:r>
      <w:r w:rsidR="003272A7" w:rsidRPr="00CE3F30">
        <w:t>Т</w:t>
      </w:r>
      <w:r w:rsidRPr="00CE3F30">
        <w:t>екстовые данные.— М.: ЮНИТИ-ДАНА, 2012.— 272 c.— Режим доступа: http://www.iprbookshop.ru/8794.html.— ЭБС «</w:t>
      </w:r>
      <w:proofErr w:type="spellStart"/>
      <w:r w:rsidRPr="00CE3F30">
        <w:t>IPRbooks</w:t>
      </w:r>
      <w:proofErr w:type="spellEnd"/>
      <w:r w:rsidRPr="00CE3F30">
        <w:t>»</w:t>
      </w:r>
    </w:p>
    <w:p w:rsidR="00C546CA" w:rsidRPr="00CE3F30" w:rsidRDefault="00C546CA" w:rsidP="00720523">
      <w:pPr>
        <w:pStyle w:val="a5"/>
        <w:numPr>
          <w:ilvl w:val="0"/>
          <w:numId w:val="17"/>
        </w:numPr>
        <w:ind w:left="0" w:firstLine="709"/>
        <w:jc w:val="both"/>
      </w:pPr>
      <w:proofErr w:type="spellStart"/>
      <w:r w:rsidRPr="00CE3F30">
        <w:t>Карпович</w:t>
      </w:r>
      <w:proofErr w:type="spellEnd"/>
      <w:r w:rsidRPr="00CE3F30">
        <w:t xml:space="preserve"> О.Г. Правила квалификации преступлений, совершаемых в кредитно-финансовой сфере. Теория и практика применения [Электронный ресурс]: научно-практическое пособие/ О.Г. </w:t>
      </w:r>
      <w:proofErr w:type="spellStart"/>
      <w:r w:rsidRPr="00CE3F30">
        <w:t>Карпович</w:t>
      </w:r>
      <w:proofErr w:type="spellEnd"/>
      <w:r w:rsidRPr="00CE3F30">
        <w:t xml:space="preserve">— </w:t>
      </w:r>
      <w:proofErr w:type="gramStart"/>
      <w:r w:rsidRPr="00CE3F30">
        <w:t>Эл</w:t>
      </w:r>
      <w:proofErr w:type="gramEnd"/>
      <w:r w:rsidRPr="00CE3F30">
        <w:t xml:space="preserve">ектрон. </w:t>
      </w:r>
      <w:r w:rsidR="003272A7" w:rsidRPr="00CE3F30">
        <w:t>Т</w:t>
      </w:r>
      <w:r w:rsidRPr="00CE3F30">
        <w:t xml:space="preserve">екстовые данные.— М.: </w:t>
      </w:r>
      <w:r w:rsidRPr="00CE3F30">
        <w:lastRenderedPageBreak/>
        <w:t>ЮНИТИ-ДАНА, 2012.— 183 c.— Режим доступа: http://www.iprbookshop.ru/8775.html.— ЭБС «</w:t>
      </w:r>
      <w:proofErr w:type="spellStart"/>
      <w:r w:rsidRPr="00CE3F30">
        <w:t>IPRbooks</w:t>
      </w:r>
      <w:proofErr w:type="spellEnd"/>
      <w:r w:rsidRPr="00CE3F30">
        <w:t>»</w:t>
      </w:r>
    </w:p>
    <w:p w:rsidR="00C546CA" w:rsidRPr="00CE3F30" w:rsidRDefault="00C546CA" w:rsidP="00720523">
      <w:pPr>
        <w:pStyle w:val="a5"/>
        <w:numPr>
          <w:ilvl w:val="0"/>
          <w:numId w:val="17"/>
        </w:numPr>
        <w:ind w:left="0" w:firstLine="709"/>
        <w:jc w:val="both"/>
      </w:pPr>
      <w:proofErr w:type="spellStart"/>
      <w:r w:rsidRPr="00CE3F30">
        <w:t>Колосовский</w:t>
      </w:r>
      <w:proofErr w:type="spellEnd"/>
      <w:r w:rsidRPr="00CE3F30">
        <w:t xml:space="preserve"> В.В. Теоретические проблемы квалификации уголовно-правовых деяний [Электронный ресурс]: монография/ В.В. </w:t>
      </w:r>
      <w:proofErr w:type="spellStart"/>
      <w:r w:rsidRPr="00CE3F30">
        <w:t>Колосовский</w:t>
      </w:r>
      <w:proofErr w:type="spellEnd"/>
      <w:r w:rsidRPr="00CE3F30">
        <w:t xml:space="preserve">— </w:t>
      </w:r>
      <w:proofErr w:type="gramStart"/>
      <w:r w:rsidRPr="00CE3F30">
        <w:t>Эл</w:t>
      </w:r>
      <w:proofErr w:type="gramEnd"/>
      <w:r w:rsidRPr="00CE3F30">
        <w:t xml:space="preserve">ектрон. </w:t>
      </w:r>
      <w:r w:rsidR="003272A7" w:rsidRPr="00CE3F30">
        <w:t>Т</w:t>
      </w:r>
      <w:r w:rsidRPr="00CE3F30">
        <w:t>екстовые данные.— М.: Статут, 2011.— 399 c.— Режим доступа: http://www.iprbookshop.ru/29081.html.— ЭБС «</w:t>
      </w:r>
      <w:proofErr w:type="spellStart"/>
      <w:r w:rsidRPr="00CE3F30">
        <w:t>IPRbooks</w:t>
      </w:r>
      <w:proofErr w:type="spellEnd"/>
      <w:r w:rsidRPr="00CE3F30">
        <w:t>»</w:t>
      </w:r>
    </w:p>
    <w:p w:rsidR="00C546CA" w:rsidRPr="00CE3F30" w:rsidRDefault="00C546CA" w:rsidP="00720523">
      <w:pPr>
        <w:pStyle w:val="a5"/>
        <w:numPr>
          <w:ilvl w:val="0"/>
          <w:numId w:val="17"/>
        </w:numPr>
        <w:ind w:left="0" w:firstLine="709"/>
        <w:jc w:val="both"/>
      </w:pPr>
      <w:r w:rsidRPr="00CE3F30">
        <w:t xml:space="preserve">Морозова Ю.В. Квалификация преступлений, предусмотренных статьями 195-197 УК РФ [Электронный ресурс]: учебное пособие/ Ю.В. Морозова— </w:t>
      </w:r>
      <w:proofErr w:type="gramStart"/>
      <w:r w:rsidRPr="00CE3F30">
        <w:t>Эл</w:t>
      </w:r>
      <w:proofErr w:type="gramEnd"/>
      <w:r w:rsidRPr="00CE3F30">
        <w:t xml:space="preserve">ектрон. </w:t>
      </w:r>
      <w:r w:rsidR="003272A7" w:rsidRPr="00CE3F30">
        <w:t>Т</w:t>
      </w:r>
      <w:r w:rsidRPr="00CE3F30">
        <w:t>екстовые данные.— СПб</w:t>
      </w:r>
      <w:proofErr w:type="gramStart"/>
      <w:r w:rsidRPr="00CE3F30">
        <w:t xml:space="preserve">.: </w:t>
      </w:r>
      <w:proofErr w:type="gramEnd"/>
      <w:r w:rsidRPr="00CE3F30">
        <w:t>Санкт-Петербургский юридический институт (филиал) Академии Генеральной прокуратуры РФ, 2012.— 81 c.— Режим доступа: http://www.iprbookshop.ru/65448.html.— ЭБС «</w:t>
      </w:r>
      <w:proofErr w:type="spellStart"/>
      <w:r w:rsidRPr="00CE3F30">
        <w:t>IPRbooks</w:t>
      </w:r>
      <w:proofErr w:type="spellEnd"/>
      <w:r w:rsidRPr="00CE3F30">
        <w:t>»</w:t>
      </w:r>
    </w:p>
    <w:p w:rsidR="00C546CA" w:rsidRPr="00CE3F30" w:rsidRDefault="00C546CA" w:rsidP="00720523">
      <w:pPr>
        <w:pStyle w:val="a5"/>
        <w:numPr>
          <w:ilvl w:val="0"/>
          <w:numId w:val="17"/>
        </w:numPr>
        <w:ind w:left="0" w:firstLine="709"/>
        <w:jc w:val="both"/>
      </w:pPr>
      <w:r w:rsidRPr="00CE3F30">
        <w:t xml:space="preserve">Любавина М.А. Квалификация преступлений, предусмотренных статьями 285, 286, 292 и 293 УК РФ [Электронный ресурс]: учебное пособие/ М.А. Любавина— </w:t>
      </w:r>
      <w:proofErr w:type="gramStart"/>
      <w:r w:rsidRPr="00CE3F30">
        <w:t>Эл</w:t>
      </w:r>
      <w:proofErr w:type="gramEnd"/>
      <w:r w:rsidRPr="00CE3F30">
        <w:t xml:space="preserve">ектрон. </w:t>
      </w:r>
      <w:r w:rsidR="003272A7" w:rsidRPr="00CE3F30">
        <w:t>Т</w:t>
      </w:r>
      <w:r w:rsidRPr="00CE3F30">
        <w:t>екстовые данные.— СПб</w:t>
      </w:r>
      <w:proofErr w:type="gramStart"/>
      <w:r w:rsidRPr="00CE3F30">
        <w:t xml:space="preserve">.: </w:t>
      </w:r>
      <w:proofErr w:type="gramEnd"/>
      <w:r w:rsidRPr="00CE3F30">
        <w:t>Санкт-Петербургский юридический институт (филиал) Академии Генеральной прокуратуры РФ, 2010.— 188 c.— Режим доступа: http://www.iprbookshop.ru/65449.html.— ЭБС «</w:t>
      </w:r>
      <w:proofErr w:type="spellStart"/>
      <w:r w:rsidRPr="00CE3F30">
        <w:t>IPRbooks</w:t>
      </w:r>
      <w:proofErr w:type="spellEnd"/>
      <w:r w:rsidRPr="00CE3F30">
        <w:t>»</w:t>
      </w:r>
    </w:p>
    <w:p w:rsidR="00CB01C1" w:rsidRPr="00CE3F30" w:rsidRDefault="00CB01C1" w:rsidP="00720523">
      <w:pPr>
        <w:pStyle w:val="a5"/>
        <w:numPr>
          <w:ilvl w:val="0"/>
          <w:numId w:val="17"/>
        </w:numPr>
        <w:ind w:left="0" w:firstLine="709"/>
        <w:jc w:val="both"/>
      </w:pPr>
      <w:r w:rsidRPr="00CE3F30">
        <w:t xml:space="preserve">Уголовный процесс (4-е издание) [Электронный ресурс]: учебное пособие для студентов вузов, обучающихся по специальности «Юриспруденция»/ А.В. </w:t>
      </w:r>
      <w:proofErr w:type="spellStart"/>
      <w:r w:rsidRPr="00CE3F30">
        <w:t>Ендольцева</w:t>
      </w:r>
      <w:proofErr w:type="spellEnd"/>
      <w:r w:rsidRPr="00CE3F30">
        <w:t xml:space="preserve"> [и др.].— </w:t>
      </w:r>
      <w:proofErr w:type="spellStart"/>
      <w:r w:rsidRPr="00CE3F30">
        <w:t>Электрон</w:t>
      </w:r>
      <w:proofErr w:type="gramStart"/>
      <w:r w:rsidRPr="00CE3F30">
        <w:t>.т</w:t>
      </w:r>
      <w:proofErr w:type="gramEnd"/>
      <w:r w:rsidRPr="00CE3F30">
        <w:t>екстовые</w:t>
      </w:r>
      <w:proofErr w:type="spellEnd"/>
      <w:r w:rsidRPr="00CE3F30">
        <w:t xml:space="preserve"> данные.— М.: ЮНИТИ-ДАНА, 2015.— 447 c.— Режим доступа: http://www.iprbookshop.ru/52579.html.— ЭБС «</w:t>
      </w:r>
      <w:proofErr w:type="spellStart"/>
      <w:r w:rsidRPr="00CE3F30">
        <w:t>IPRbooks</w:t>
      </w:r>
      <w:proofErr w:type="spellEnd"/>
      <w:r w:rsidRPr="00CE3F30">
        <w:t>»</w:t>
      </w:r>
    </w:p>
    <w:p w:rsidR="004423A3" w:rsidRPr="00CE3F30" w:rsidRDefault="004423A3" w:rsidP="00CA043D">
      <w:pPr>
        <w:pStyle w:val="53"/>
        <w:shd w:val="clear" w:color="auto" w:fill="auto"/>
        <w:tabs>
          <w:tab w:val="left" w:pos="1315"/>
        </w:tabs>
        <w:spacing w:before="0" w:line="240" w:lineRule="auto"/>
        <w:ind w:firstLine="0"/>
        <w:jc w:val="both"/>
        <w:rPr>
          <w:b w:val="0"/>
          <w:color w:val="auto"/>
          <w:sz w:val="24"/>
          <w:szCs w:val="24"/>
        </w:rPr>
      </w:pPr>
    </w:p>
    <w:p w:rsidR="004423A3" w:rsidRPr="002C2394" w:rsidRDefault="00AF46C4" w:rsidP="002C2394">
      <w:pPr>
        <w:pStyle w:val="101"/>
        <w:shd w:val="clear" w:color="auto" w:fill="auto"/>
        <w:tabs>
          <w:tab w:val="left" w:pos="1060"/>
        </w:tabs>
        <w:spacing w:before="0" w:line="240" w:lineRule="auto"/>
        <w:ind w:firstLine="709"/>
        <w:jc w:val="center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Р</w:t>
      </w:r>
      <w:r w:rsidR="004423A3" w:rsidRPr="00CA043D">
        <w:rPr>
          <w:i w:val="0"/>
          <w:color w:val="000000"/>
          <w:sz w:val="24"/>
          <w:szCs w:val="24"/>
        </w:rPr>
        <w:t>есурсы сети «Интернет»</w:t>
      </w:r>
    </w:p>
    <w:p w:rsidR="004423A3" w:rsidRPr="00CE3F30" w:rsidRDefault="00CE3F30" w:rsidP="00CE3F30">
      <w:pPr>
        <w:pStyle w:val="53"/>
        <w:numPr>
          <w:ilvl w:val="0"/>
          <w:numId w:val="10"/>
        </w:numPr>
        <w:shd w:val="clear" w:color="auto" w:fill="FFFFFF" w:themeFill="background1"/>
        <w:tabs>
          <w:tab w:val="left" w:pos="1060"/>
        </w:tabs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CE3F30">
        <w:rPr>
          <w:b w:val="0"/>
          <w:sz w:val="24"/>
          <w:szCs w:val="24"/>
        </w:rPr>
        <w:t>С</w:t>
      </w:r>
      <w:r w:rsidR="004423A3" w:rsidRPr="00CE3F30">
        <w:rPr>
          <w:b w:val="0"/>
          <w:sz w:val="24"/>
          <w:szCs w:val="24"/>
        </w:rPr>
        <w:t xml:space="preserve">айт Конституционного Суда Российской Федерации </w:t>
      </w:r>
      <w:hyperlink r:id="rId14" w:history="1">
        <w:r w:rsidR="004423A3" w:rsidRPr="00CE3F30">
          <w:rPr>
            <w:rStyle w:val="af7"/>
            <w:b w:val="0"/>
            <w:sz w:val="24"/>
            <w:szCs w:val="24"/>
            <w:lang w:val="en-US"/>
          </w:rPr>
          <w:t>www</w:t>
        </w:r>
        <w:r w:rsidR="004423A3" w:rsidRPr="00CE3F30">
          <w:rPr>
            <w:rStyle w:val="af7"/>
            <w:b w:val="0"/>
            <w:sz w:val="24"/>
            <w:szCs w:val="24"/>
          </w:rPr>
          <w:t>.</w:t>
        </w:r>
        <w:proofErr w:type="spellStart"/>
        <w:r w:rsidR="004423A3" w:rsidRPr="00CE3F30">
          <w:rPr>
            <w:rStyle w:val="af7"/>
            <w:b w:val="0"/>
            <w:sz w:val="24"/>
            <w:szCs w:val="24"/>
            <w:lang w:val="en-US"/>
          </w:rPr>
          <w:t>ksrf</w:t>
        </w:r>
        <w:proofErr w:type="spellEnd"/>
        <w:r w:rsidR="004423A3" w:rsidRPr="00CE3F30">
          <w:rPr>
            <w:rStyle w:val="af7"/>
            <w:b w:val="0"/>
            <w:sz w:val="24"/>
            <w:szCs w:val="24"/>
          </w:rPr>
          <w:t>.</w:t>
        </w:r>
        <w:proofErr w:type="spellStart"/>
        <w:r w:rsidR="004423A3" w:rsidRPr="00CE3F30">
          <w:rPr>
            <w:rStyle w:val="af7"/>
            <w:b w:val="0"/>
            <w:sz w:val="24"/>
            <w:szCs w:val="24"/>
            <w:lang w:val="en-US"/>
          </w:rPr>
          <w:t>ru</w:t>
        </w:r>
        <w:proofErr w:type="spellEnd"/>
      </w:hyperlink>
    </w:p>
    <w:p w:rsidR="004423A3" w:rsidRPr="00CE3F30" w:rsidRDefault="00CE3F30" w:rsidP="00CE3F30">
      <w:pPr>
        <w:pStyle w:val="53"/>
        <w:numPr>
          <w:ilvl w:val="0"/>
          <w:numId w:val="10"/>
        </w:numPr>
        <w:shd w:val="clear" w:color="auto" w:fill="FFFFFF" w:themeFill="background1"/>
        <w:tabs>
          <w:tab w:val="left" w:pos="1060"/>
        </w:tabs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CE3F30">
        <w:rPr>
          <w:b w:val="0"/>
          <w:sz w:val="24"/>
          <w:szCs w:val="24"/>
        </w:rPr>
        <w:t>С</w:t>
      </w:r>
      <w:r w:rsidR="004423A3" w:rsidRPr="00CE3F30">
        <w:rPr>
          <w:b w:val="0"/>
          <w:sz w:val="24"/>
          <w:szCs w:val="24"/>
        </w:rPr>
        <w:t>айт Верховного Суда Российской Федерации</w:t>
      </w:r>
      <w:hyperlink r:id="rId15" w:history="1">
        <w:r w:rsidR="004423A3" w:rsidRPr="00CE3F30">
          <w:rPr>
            <w:rStyle w:val="af7"/>
            <w:b w:val="0"/>
            <w:sz w:val="24"/>
            <w:szCs w:val="24"/>
            <w:lang w:val="en-US"/>
          </w:rPr>
          <w:t>www</w:t>
        </w:r>
        <w:r w:rsidR="004423A3" w:rsidRPr="00CE3F30">
          <w:rPr>
            <w:rStyle w:val="af7"/>
            <w:b w:val="0"/>
            <w:sz w:val="24"/>
            <w:szCs w:val="24"/>
          </w:rPr>
          <w:t>.</w:t>
        </w:r>
        <w:proofErr w:type="spellStart"/>
        <w:r w:rsidR="004423A3" w:rsidRPr="00CE3F30">
          <w:rPr>
            <w:rStyle w:val="af7"/>
            <w:b w:val="0"/>
            <w:sz w:val="24"/>
            <w:szCs w:val="24"/>
            <w:lang w:val="en-US"/>
          </w:rPr>
          <w:t>vsrf</w:t>
        </w:r>
        <w:proofErr w:type="spellEnd"/>
        <w:r w:rsidR="004423A3" w:rsidRPr="00CE3F30">
          <w:rPr>
            <w:rStyle w:val="af7"/>
            <w:b w:val="0"/>
            <w:sz w:val="24"/>
            <w:szCs w:val="24"/>
          </w:rPr>
          <w:t>.</w:t>
        </w:r>
        <w:proofErr w:type="spellStart"/>
        <w:r w:rsidR="004423A3" w:rsidRPr="00CE3F30">
          <w:rPr>
            <w:rStyle w:val="af7"/>
            <w:b w:val="0"/>
            <w:sz w:val="24"/>
            <w:szCs w:val="24"/>
            <w:lang w:val="en-US"/>
          </w:rPr>
          <w:t>ru</w:t>
        </w:r>
        <w:proofErr w:type="spellEnd"/>
      </w:hyperlink>
    </w:p>
    <w:p w:rsidR="004423A3" w:rsidRPr="00CE3F30" w:rsidRDefault="00CE3F30" w:rsidP="00CE3F30">
      <w:pPr>
        <w:pStyle w:val="53"/>
        <w:numPr>
          <w:ilvl w:val="0"/>
          <w:numId w:val="10"/>
        </w:numPr>
        <w:shd w:val="clear" w:color="auto" w:fill="FFFFFF" w:themeFill="background1"/>
        <w:tabs>
          <w:tab w:val="left" w:pos="1060"/>
        </w:tabs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CE3F30">
        <w:rPr>
          <w:b w:val="0"/>
          <w:sz w:val="24"/>
          <w:szCs w:val="24"/>
        </w:rPr>
        <w:t>С</w:t>
      </w:r>
      <w:r w:rsidR="004423A3" w:rsidRPr="00CE3F30">
        <w:rPr>
          <w:b w:val="0"/>
          <w:sz w:val="24"/>
          <w:szCs w:val="24"/>
        </w:rPr>
        <w:t xml:space="preserve">айт Уполномоченного по правам человека в Российской Федерации </w:t>
      </w:r>
      <w:hyperlink r:id="rId16" w:history="1">
        <w:r w:rsidR="004423A3" w:rsidRPr="00CE3F30">
          <w:rPr>
            <w:rStyle w:val="af7"/>
            <w:b w:val="0"/>
            <w:sz w:val="24"/>
            <w:szCs w:val="24"/>
            <w:lang w:val="en-US"/>
          </w:rPr>
          <w:t>www</w:t>
        </w:r>
        <w:r w:rsidR="004423A3" w:rsidRPr="00CE3F30">
          <w:rPr>
            <w:rStyle w:val="af7"/>
            <w:b w:val="0"/>
            <w:sz w:val="24"/>
            <w:szCs w:val="24"/>
          </w:rPr>
          <w:t>.</w:t>
        </w:r>
        <w:proofErr w:type="spellStart"/>
        <w:r w:rsidR="004423A3" w:rsidRPr="00CE3F30">
          <w:rPr>
            <w:rStyle w:val="af7"/>
            <w:b w:val="0"/>
            <w:sz w:val="24"/>
            <w:szCs w:val="24"/>
            <w:lang w:val="en-US"/>
          </w:rPr>
          <w:t>ombudsmanrf</w:t>
        </w:r>
        <w:proofErr w:type="spellEnd"/>
        <w:r w:rsidR="004423A3" w:rsidRPr="00CE3F30">
          <w:rPr>
            <w:rStyle w:val="af7"/>
            <w:b w:val="0"/>
            <w:sz w:val="24"/>
            <w:szCs w:val="24"/>
          </w:rPr>
          <w:t>.</w:t>
        </w:r>
        <w:proofErr w:type="spellStart"/>
        <w:r w:rsidR="004423A3" w:rsidRPr="00CE3F30">
          <w:rPr>
            <w:rStyle w:val="af7"/>
            <w:b w:val="0"/>
            <w:sz w:val="24"/>
            <w:szCs w:val="24"/>
            <w:lang w:val="en-US"/>
          </w:rPr>
          <w:t>ru</w:t>
        </w:r>
        <w:proofErr w:type="spellEnd"/>
      </w:hyperlink>
    </w:p>
    <w:p w:rsidR="004423A3" w:rsidRPr="00CE3F30" w:rsidRDefault="00CE3F30" w:rsidP="00CE3F30">
      <w:pPr>
        <w:pStyle w:val="53"/>
        <w:numPr>
          <w:ilvl w:val="0"/>
          <w:numId w:val="10"/>
        </w:numPr>
        <w:shd w:val="clear" w:color="auto" w:fill="FFFFFF" w:themeFill="background1"/>
        <w:tabs>
          <w:tab w:val="left" w:pos="1060"/>
        </w:tabs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CE3F30">
        <w:rPr>
          <w:b w:val="0"/>
          <w:sz w:val="24"/>
          <w:szCs w:val="24"/>
        </w:rPr>
        <w:t>С</w:t>
      </w:r>
      <w:r w:rsidR="004423A3" w:rsidRPr="00CE3F30">
        <w:rPr>
          <w:b w:val="0"/>
          <w:sz w:val="24"/>
          <w:szCs w:val="24"/>
        </w:rPr>
        <w:t xml:space="preserve">айт Генеральной Прокуратуры Российской Федерации </w:t>
      </w:r>
      <w:hyperlink r:id="rId17" w:history="1">
        <w:r w:rsidR="004423A3" w:rsidRPr="00CE3F30">
          <w:rPr>
            <w:rStyle w:val="af7"/>
            <w:b w:val="0"/>
            <w:sz w:val="24"/>
            <w:szCs w:val="24"/>
            <w:lang w:val="en-US"/>
          </w:rPr>
          <w:t>www</w:t>
        </w:r>
        <w:r w:rsidR="004423A3" w:rsidRPr="00CE3F30">
          <w:rPr>
            <w:rStyle w:val="af7"/>
            <w:b w:val="0"/>
            <w:sz w:val="24"/>
            <w:szCs w:val="24"/>
          </w:rPr>
          <w:t>.</w:t>
        </w:r>
        <w:proofErr w:type="spellStart"/>
        <w:r w:rsidR="004423A3" w:rsidRPr="00CE3F30">
          <w:rPr>
            <w:rStyle w:val="af7"/>
            <w:b w:val="0"/>
            <w:sz w:val="24"/>
            <w:szCs w:val="24"/>
            <w:lang w:val="en-US"/>
          </w:rPr>
          <w:t>genproc</w:t>
        </w:r>
        <w:proofErr w:type="spellEnd"/>
        <w:r w:rsidR="004423A3" w:rsidRPr="00CE3F30">
          <w:rPr>
            <w:rStyle w:val="af7"/>
            <w:b w:val="0"/>
            <w:sz w:val="24"/>
            <w:szCs w:val="24"/>
          </w:rPr>
          <w:t>.</w:t>
        </w:r>
        <w:proofErr w:type="spellStart"/>
        <w:r w:rsidR="004423A3" w:rsidRPr="00CE3F30">
          <w:rPr>
            <w:rStyle w:val="af7"/>
            <w:b w:val="0"/>
            <w:sz w:val="24"/>
            <w:szCs w:val="24"/>
            <w:lang w:val="en-US"/>
          </w:rPr>
          <w:t>gov</w:t>
        </w:r>
        <w:proofErr w:type="spellEnd"/>
        <w:r w:rsidR="004423A3" w:rsidRPr="00CE3F30">
          <w:rPr>
            <w:rStyle w:val="af7"/>
            <w:b w:val="0"/>
            <w:sz w:val="24"/>
            <w:szCs w:val="24"/>
          </w:rPr>
          <w:t>.</w:t>
        </w:r>
        <w:proofErr w:type="spellStart"/>
        <w:r w:rsidR="004423A3" w:rsidRPr="00CE3F30">
          <w:rPr>
            <w:rStyle w:val="af7"/>
            <w:b w:val="0"/>
            <w:sz w:val="24"/>
            <w:szCs w:val="24"/>
            <w:lang w:val="en-US"/>
          </w:rPr>
          <w:t>ru</w:t>
        </w:r>
        <w:proofErr w:type="spellEnd"/>
      </w:hyperlink>
    </w:p>
    <w:p w:rsidR="004423A3" w:rsidRPr="00CE3F30" w:rsidRDefault="00CE3F30" w:rsidP="00CE3F30">
      <w:pPr>
        <w:pStyle w:val="53"/>
        <w:numPr>
          <w:ilvl w:val="0"/>
          <w:numId w:val="10"/>
        </w:numPr>
        <w:shd w:val="clear" w:color="auto" w:fill="FFFFFF" w:themeFill="background1"/>
        <w:tabs>
          <w:tab w:val="left" w:pos="993"/>
        </w:tabs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CE3F30">
        <w:rPr>
          <w:b w:val="0"/>
          <w:sz w:val="24"/>
          <w:szCs w:val="24"/>
        </w:rPr>
        <w:t xml:space="preserve"> С</w:t>
      </w:r>
      <w:r w:rsidR="004423A3" w:rsidRPr="00CE3F30">
        <w:rPr>
          <w:b w:val="0"/>
          <w:sz w:val="24"/>
          <w:szCs w:val="24"/>
        </w:rPr>
        <w:t>айт</w:t>
      </w:r>
      <w:r w:rsidR="004423A3" w:rsidRPr="00CE3F30">
        <w:rPr>
          <w:b w:val="0"/>
          <w:sz w:val="24"/>
          <w:szCs w:val="24"/>
        </w:rPr>
        <w:tab/>
        <w:t xml:space="preserve">Министерства внутренних дел Российской Федерации </w:t>
      </w:r>
      <w:hyperlink r:id="rId18" w:history="1">
        <w:r w:rsidR="004423A3" w:rsidRPr="00CE3F30">
          <w:rPr>
            <w:rStyle w:val="af7"/>
            <w:b w:val="0"/>
            <w:sz w:val="24"/>
            <w:szCs w:val="24"/>
            <w:lang w:val="en-US"/>
          </w:rPr>
          <w:t>http</w:t>
        </w:r>
        <w:r w:rsidR="004423A3" w:rsidRPr="00CE3F30">
          <w:rPr>
            <w:rStyle w:val="af7"/>
            <w:b w:val="0"/>
            <w:sz w:val="24"/>
            <w:szCs w:val="24"/>
          </w:rPr>
          <w:t>://</w:t>
        </w:r>
        <w:proofErr w:type="spellStart"/>
        <w:r w:rsidR="004423A3" w:rsidRPr="00CE3F30">
          <w:rPr>
            <w:rStyle w:val="af7"/>
            <w:b w:val="0"/>
            <w:sz w:val="24"/>
            <w:szCs w:val="24"/>
            <w:lang w:val="en-US"/>
          </w:rPr>
          <w:t>mvd</w:t>
        </w:r>
        <w:proofErr w:type="spellEnd"/>
        <w:r w:rsidR="004423A3" w:rsidRPr="00CE3F30">
          <w:rPr>
            <w:rStyle w:val="af7"/>
            <w:b w:val="0"/>
            <w:sz w:val="24"/>
            <w:szCs w:val="24"/>
          </w:rPr>
          <w:t>.</w:t>
        </w:r>
        <w:proofErr w:type="spellStart"/>
        <w:r w:rsidR="004423A3" w:rsidRPr="00CE3F30">
          <w:rPr>
            <w:rStyle w:val="af7"/>
            <w:b w:val="0"/>
            <w:sz w:val="24"/>
            <w:szCs w:val="24"/>
            <w:lang w:val="en-US"/>
          </w:rPr>
          <w:t>ru</w:t>
        </w:r>
        <w:proofErr w:type="spellEnd"/>
      </w:hyperlink>
    </w:p>
    <w:p w:rsidR="004423A3" w:rsidRPr="00CE3F30" w:rsidRDefault="00CE3F30" w:rsidP="00CE3F30">
      <w:pPr>
        <w:pStyle w:val="53"/>
        <w:numPr>
          <w:ilvl w:val="0"/>
          <w:numId w:val="10"/>
        </w:numPr>
        <w:shd w:val="clear" w:color="auto" w:fill="FFFFFF" w:themeFill="background1"/>
        <w:tabs>
          <w:tab w:val="left" w:pos="1060"/>
        </w:tabs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CE3F30">
        <w:rPr>
          <w:b w:val="0"/>
          <w:sz w:val="24"/>
          <w:szCs w:val="24"/>
        </w:rPr>
        <w:t>С</w:t>
      </w:r>
      <w:r w:rsidR="004423A3" w:rsidRPr="00CE3F30">
        <w:rPr>
          <w:b w:val="0"/>
          <w:sz w:val="24"/>
          <w:szCs w:val="24"/>
        </w:rPr>
        <w:t xml:space="preserve">айт Управления ФССП  </w:t>
      </w:r>
      <w:hyperlink r:id="rId19" w:history="1">
        <w:r w:rsidR="004423A3" w:rsidRPr="00CE3F30">
          <w:rPr>
            <w:rStyle w:val="af7"/>
            <w:b w:val="0"/>
            <w:sz w:val="24"/>
            <w:szCs w:val="24"/>
            <w:lang w:val="en-US"/>
          </w:rPr>
          <w:t>http</w:t>
        </w:r>
        <w:r w:rsidR="004423A3" w:rsidRPr="00CE3F30">
          <w:rPr>
            <w:rStyle w:val="af7"/>
            <w:b w:val="0"/>
            <w:sz w:val="24"/>
            <w:szCs w:val="24"/>
          </w:rPr>
          <w:t>://</w:t>
        </w:r>
        <w:proofErr w:type="spellStart"/>
        <w:r w:rsidR="004423A3" w:rsidRPr="00CE3F30">
          <w:rPr>
            <w:rStyle w:val="af7"/>
            <w:b w:val="0"/>
            <w:sz w:val="24"/>
            <w:szCs w:val="24"/>
            <w:lang w:val="en-US"/>
          </w:rPr>
          <w:t>fssprus</w:t>
        </w:r>
        <w:proofErr w:type="spellEnd"/>
        <w:r w:rsidR="004423A3" w:rsidRPr="00CE3F30">
          <w:rPr>
            <w:rStyle w:val="af7"/>
            <w:b w:val="0"/>
            <w:sz w:val="24"/>
            <w:szCs w:val="24"/>
          </w:rPr>
          <w:t>.</w:t>
        </w:r>
        <w:proofErr w:type="spellStart"/>
        <w:r w:rsidR="004423A3" w:rsidRPr="00CE3F30">
          <w:rPr>
            <w:rStyle w:val="af7"/>
            <w:b w:val="0"/>
            <w:sz w:val="24"/>
            <w:szCs w:val="24"/>
            <w:lang w:val="en-US"/>
          </w:rPr>
          <w:t>ru</w:t>
        </w:r>
        <w:proofErr w:type="spellEnd"/>
        <w:r w:rsidR="004423A3" w:rsidRPr="00CE3F30">
          <w:rPr>
            <w:rStyle w:val="af7"/>
            <w:b w:val="0"/>
            <w:sz w:val="24"/>
            <w:szCs w:val="24"/>
          </w:rPr>
          <w:t>/</w:t>
        </w:r>
      </w:hyperlink>
    </w:p>
    <w:p w:rsidR="004423A3" w:rsidRPr="00CE3F30" w:rsidRDefault="00CE3F30" w:rsidP="00CE3F30">
      <w:pPr>
        <w:pStyle w:val="53"/>
        <w:numPr>
          <w:ilvl w:val="0"/>
          <w:numId w:val="10"/>
        </w:numPr>
        <w:shd w:val="clear" w:color="auto" w:fill="FFFFFF" w:themeFill="background1"/>
        <w:tabs>
          <w:tab w:val="left" w:pos="1060"/>
        </w:tabs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CE3F30">
        <w:rPr>
          <w:b w:val="0"/>
          <w:sz w:val="24"/>
          <w:szCs w:val="24"/>
        </w:rPr>
        <w:t>С</w:t>
      </w:r>
      <w:r w:rsidR="004423A3" w:rsidRPr="00CE3F30">
        <w:rPr>
          <w:b w:val="0"/>
          <w:sz w:val="24"/>
          <w:szCs w:val="24"/>
        </w:rPr>
        <w:t xml:space="preserve">айт Федеральная нотариальная палата </w:t>
      </w:r>
      <w:hyperlink r:id="rId20" w:history="1">
        <w:r w:rsidR="004423A3" w:rsidRPr="00CE3F30">
          <w:rPr>
            <w:rStyle w:val="af7"/>
            <w:b w:val="0"/>
            <w:sz w:val="24"/>
            <w:szCs w:val="24"/>
            <w:lang w:val="en-US"/>
          </w:rPr>
          <w:t>http</w:t>
        </w:r>
        <w:r w:rsidR="004423A3" w:rsidRPr="00CE3F30">
          <w:rPr>
            <w:rStyle w:val="af7"/>
            <w:b w:val="0"/>
            <w:sz w:val="24"/>
            <w:szCs w:val="24"/>
          </w:rPr>
          <w:t>://</w:t>
        </w:r>
        <w:r w:rsidR="004423A3" w:rsidRPr="00CE3F30">
          <w:rPr>
            <w:rStyle w:val="af7"/>
            <w:b w:val="0"/>
            <w:sz w:val="24"/>
            <w:szCs w:val="24"/>
            <w:lang w:val="en-US"/>
          </w:rPr>
          <w:t>www</w:t>
        </w:r>
        <w:r w:rsidR="004423A3" w:rsidRPr="00CE3F30">
          <w:rPr>
            <w:rStyle w:val="af7"/>
            <w:b w:val="0"/>
            <w:sz w:val="24"/>
            <w:szCs w:val="24"/>
          </w:rPr>
          <w:t>.</w:t>
        </w:r>
        <w:proofErr w:type="spellStart"/>
        <w:r w:rsidR="004423A3" w:rsidRPr="00CE3F30">
          <w:rPr>
            <w:rStyle w:val="af7"/>
            <w:b w:val="0"/>
            <w:sz w:val="24"/>
            <w:szCs w:val="24"/>
            <w:lang w:val="en-US"/>
          </w:rPr>
          <w:t>notariat</w:t>
        </w:r>
        <w:proofErr w:type="spellEnd"/>
        <w:r w:rsidR="004423A3" w:rsidRPr="00CE3F30">
          <w:rPr>
            <w:rStyle w:val="af7"/>
            <w:b w:val="0"/>
            <w:sz w:val="24"/>
            <w:szCs w:val="24"/>
          </w:rPr>
          <w:t>.</w:t>
        </w:r>
        <w:proofErr w:type="spellStart"/>
        <w:r w:rsidR="004423A3" w:rsidRPr="00CE3F30">
          <w:rPr>
            <w:rStyle w:val="af7"/>
            <w:b w:val="0"/>
            <w:sz w:val="24"/>
            <w:szCs w:val="24"/>
            <w:lang w:val="en-US"/>
          </w:rPr>
          <w:t>ru</w:t>
        </w:r>
        <w:proofErr w:type="spellEnd"/>
      </w:hyperlink>
    </w:p>
    <w:p w:rsidR="004423A3" w:rsidRPr="00CE3F30" w:rsidRDefault="00CE3F30" w:rsidP="00CE3F30">
      <w:pPr>
        <w:pStyle w:val="53"/>
        <w:numPr>
          <w:ilvl w:val="0"/>
          <w:numId w:val="10"/>
        </w:numPr>
        <w:shd w:val="clear" w:color="auto" w:fill="FFFFFF" w:themeFill="background1"/>
        <w:tabs>
          <w:tab w:val="left" w:pos="1134"/>
        </w:tabs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CE3F30">
        <w:rPr>
          <w:b w:val="0"/>
          <w:sz w:val="24"/>
          <w:szCs w:val="24"/>
        </w:rPr>
        <w:t xml:space="preserve"> С</w:t>
      </w:r>
      <w:r w:rsidR="004423A3" w:rsidRPr="00CE3F30">
        <w:rPr>
          <w:b w:val="0"/>
          <w:sz w:val="24"/>
          <w:szCs w:val="24"/>
        </w:rPr>
        <w:t>айт</w:t>
      </w:r>
      <w:r w:rsidR="004423A3" w:rsidRPr="00CE3F30">
        <w:rPr>
          <w:b w:val="0"/>
          <w:sz w:val="24"/>
          <w:szCs w:val="24"/>
        </w:rPr>
        <w:tab/>
        <w:t xml:space="preserve">Федеральной палаты адвокатов Российской Федерации </w:t>
      </w:r>
      <w:hyperlink r:id="rId21" w:history="1">
        <w:r w:rsidR="004423A3" w:rsidRPr="00CE3F30">
          <w:rPr>
            <w:rStyle w:val="af7"/>
            <w:b w:val="0"/>
            <w:sz w:val="24"/>
            <w:szCs w:val="24"/>
            <w:lang w:val="en-US"/>
          </w:rPr>
          <w:t>http</w:t>
        </w:r>
        <w:r w:rsidR="004423A3" w:rsidRPr="00CE3F30">
          <w:rPr>
            <w:rStyle w:val="af7"/>
            <w:b w:val="0"/>
            <w:sz w:val="24"/>
            <w:szCs w:val="24"/>
          </w:rPr>
          <w:t>: //</w:t>
        </w:r>
        <w:proofErr w:type="spellStart"/>
        <w:r w:rsidR="004423A3" w:rsidRPr="00CE3F30">
          <w:rPr>
            <w:rStyle w:val="af7"/>
            <w:b w:val="0"/>
            <w:sz w:val="24"/>
            <w:szCs w:val="24"/>
            <w:lang w:val="en-US"/>
          </w:rPr>
          <w:t>advpalata</w:t>
        </w:r>
        <w:proofErr w:type="spellEnd"/>
        <w:r w:rsidR="004423A3" w:rsidRPr="00CE3F30">
          <w:rPr>
            <w:rStyle w:val="af7"/>
            <w:b w:val="0"/>
            <w:sz w:val="24"/>
            <w:szCs w:val="24"/>
          </w:rPr>
          <w:t>.</w:t>
        </w:r>
        <w:proofErr w:type="spellStart"/>
        <w:r w:rsidR="004423A3" w:rsidRPr="00CE3F30">
          <w:rPr>
            <w:rStyle w:val="af7"/>
            <w:b w:val="0"/>
            <w:sz w:val="24"/>
            <w:szCs w:val="24"/>
            <w:lang w:val="en-US"/>
          </w:rPr>
          <w:t>ru</w:t>
        </w:r>
        <w:proofErr w:type="spellEnd"/>
      </w:hyperlink>
    </w:p>
    <w:p w:rsidR="004423A3" w:rsidRPr="00CE3F30" w:rsidRDefault="00CE3F30" w:rsidP="00CE3F30">
      <w:pPr>
        <w:pStyle w:val="53"/>
        <w:numPr>
          <w:ilvl w:val="0"/>
          <w:numId w:val="10"/>
        </w:numPr>
        <w:shd w:val="clear" w:color="auto" w:fill="FFFFFF" w:themeFill="background1"/>
        <w:tabs>
          <w:tab w:val="left" w:pos="1060"/>
        </w:tabs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CE3F30">
        <w:rPr>
          <w:b w:val="0"/>
          <w:sz w:val="24"/>
          <w:szCs w:val="24"/>
        </w:rPr>
        <w:t>С</w:t>
      </w:r>
      <w:r w:rsidR="004423A3" w:rsidRPr="00CE3F30">
        <w:rPr>
          <w:b w:val="0"/>
          <w:sz w:val="24"/>
          <w:szCs w:val="24"/>
        </w:rPr>
        <w:t>айт Управления Министерства юстиции Российской Федерации</w:t>
      </w:r>
      <w:hyperlink r:id="rId22" w:history="1">
        <w:r w:rsidR="004423A3" w:rsidRPr="00CE3F30">
          <w:rPr>
            <w:rStyle w:val="af7"/>
            <w:b w:val="0"/>
            <w:sz w:val="24"/>
            <w:szCs w:val="24"/>
            <w:lang w:val="en-US"/>
          </w:rPr>
          <w:t>http</w:t>
        </w:r>
        <w:r w:rsidR="004423A3" w:rsidRPr="00CE3F30">
          <w:rPr>
            <w:rStyle w:val="af7"/>
            <w:b w:val="0"/>
            <w:sz w:val="24"/>
            <w:szCs w:val="24"/>
          </w:rPr>
          <w:t>://</w:t>
        </w:r>
        <w:r w:rsidR="004423A3" w:rsidRPr="00CE3F30">
          <w:rPr>
            <w:rStyle w:val="af7"/>
            <w:b w:val="0"/>
            <w:sz w:val="24"/>
            <w:szCs w:val="24"/>
            <w:lang w:val="en-US"/>
          </w:rPr>
          <w:t>to</w:t>
        </w:r>
        <w:r w:rsidR="004423A3" w:rsidRPr="00CE3F30">
          <w:rPr>
            <w:rStyle w:val="af7"/>
            <w:b w:val="0"/>
            <w:sz w:val="24"/>
            <w:szCs w:val="24"/>
          </w:rPr>
          <w:t>21.</w:t>
        </w:r>
        <w:proofErr w:type="spellStart"/>
        <w:r w:rsidR="004423A3" w:rsidRPr="00CE3F30">
          <w:rPr>
            <w:rStyle w:val="af7"/>
            <w:b w:val="0"/>
            <w:sz w:val="24"/>
            <w:szCs w:val="24"/>
            <w:lang w:val="en-US"/>
          </w:rPr>
          <w:t>minjust</w:t>
        </w:r>
        <w:proofErr w:type="spellEnd"/>
        <w:r w:rsidR="004423A3" w:rsidRPr="00CE3F30">
          <w:rPr>
            <w:rStyle w:val="af7"/>
            <w:b w:val="0"/>
            <w:sz w:val="24"/>
            <w:szCs w:val="24"/>
          </w:rPr>
          <w:t>.</w:t>
        </w:r>
        <w:proofErr w:type="spellStart"/>
        <w:r w:rsidR="004423A3" w:rsidRPr="00CE3F30">
          <w:rPr>
            <w:rStyle w:val="af7"/>
            <w:b w:val="0"/>
            <w:sz w:val="24"/>
            <w:szCs w:val="24"/>
            <w:lang w:val="en-US"/>
          </w:rPr>
          <w:t>ru</w:t>
        </w:r>
        <w:proofErr w:type="spellEnd"/>
        <w:r w:rsidR="004423A3" w:rsidRPr="00CE3F30">
          <w:rPr>
            <w:rStyle w:val="af7"/>
            <w:b w:val="0"/>
            <w:sz w:val="24"/>
            <w:szCs w:val="24"/>
          </w:rPr>
          <w:t>/</w:t>
        </w:r>
      </w:hyperlink>
    </w:p>
    <w:p w:rsidR="004423A3" w:rsidRPr="00CE3F30" w:rsidRDefault="00E943BB" w:rsidP="00CE3F30">
      <w:pPr>
        <w:pStyle w:val="53"/>
        <w:numPr>
          <w:ilvl w:val="0"/>
          <w:numId w:val="10"/>
        </w:numPr>
        <w:shd w:val="clear" w:color="auto" w:fill="FFFFFF" w:themeFill="background1"/>
        <w:tabs>
          <w:tab w:val="left" w:pos="1060"/>
          <w:tab w:val="right" w:pos="6116"/>
          <w:tab w:val="right" w:pos="9620"/>
        </w:tabs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CE3F30">
        <w:rPr>
          <w:b w:val="0"/>
          <w:sz w:val="24"/>
          <w:szCs w:val="24"/>
        </w:rPr>
        <w:t xml:space="preserve"> И</w:t>
      </w:r>
      <w:r w:rsidR="004423A3" w:rsidRPr="00CE3F30">
        <w:rPr>
          <w:b w:val="0"/>
          <w:sz w:val="24"/>
          <w:szCs w:val="24"/>
        </w:rPr>
        <w:t>нформационно-правовой портал</w:t>
      </w:r>
      <w:r w:rsidR="004423A3" w:rsidRPr="00CE3F30">
        <w:rPr>
          <w:b w:val="0"/>
          <w:sz w:val="24"/>
          <w:szCs w:val="24"/>
        </w:rPr>
        <w:tab/>
        <w:t xml:space="preserve"> «</w:t>
      </w:r>
      <w:proofErr w:type="spellStart"/>
      <w:r w:rsidR="004423A3" w:rsidRPr="00CE3F30">
        <w:rPr>
          <w:b w:val="0"/>
          <w:sz w:val="24"/>
          <w:szCs w:val="24"/>
        </w:rPr>
        <w:t>КонсультантПлюс</w:t>
      </w:r>
      <w:proofErr w:type="spellEnd"/>
      <w:r w:rsidR="004423A3" w:rsidRPr="00CE3F30">
        <w:rPr>
          <w:b w:val="0"/>
          <w:sz w:val="24"/>
          <w:szCs w:val="24"/>
        </w:rPr>
        <w:t xml:space="preserve">» </w:t>
      </w:r>
      <w:hyperlink r:id="rId23" w:history="1">
        <w:r w:rsidR="004423A3" w:rsidRPr="00CE3F30">
          <w:rPr>
            <w:rStyle w:val="af7"/>
            <w:b w:val="0"/>
            <w:sz w:val="24"/>
            <w:szCs w:val="24"/>
            <w:lang w:val="en-US"/>
          </w:rPr>
          <w:t>www</w:t>
        </w:r>
        <w:r w:rsidR="004423A3" w:rsidRPr="00CE3F30">
          <w:rPr>
            <w:rStyle w:val="af7"/>
            <w:b w:val="0"/>
            <w:sz w:val="24"/>
            <w:szCs w:val="24"/>
          </w:rPr>
          <w:t>.</w:t>
        </w:r>
        <w:r w:rsidR="004423A3" w:rsidRPr="00CE3F30">
          <w:rPr>
            <w:rStyle w:val="af7"/>
            <w:b w:val="0"/>
            <w:sz w:val="24"/>
            <w:szCs w:val="24"/>
            <w:lang w:val="en-US"/>
          </w:rPr>
          <w:t>consultant</w:t>
        </w:r>
        <w:r w:rsidR="004423A3" w:rsidRPr="00CE3F30">
          <w:rPr>
            <w:rStyle w:val="af7"/>
            <w:b w:val="0"/>
            <w:sz w:val="24"/>
            <w:szCs w:val="24"/>
          </w:rPr>
          <w:t>.</w:t>
        </w:r>
        <w:proofErr w:type="spellStart"/>
        <w:r w:rsidR="004423A3" w:rsidRPr="00CE3F30">
          <w:rPr>
            <w:rStyle w:val="af7"/>
            <w:b w:val="0"/>
            <w:sz w:val="24"/>
            <w:szCs w:val="24"/>
            <w:lang w:val="en-US"/>
          </w:rPr>
          <w:t>ru</w:t>
        </w:r>
        <w:proofErr w:type="spellEnd"/>
      </w:hyperlink>
    </w:p>
    <w:p w:rsidR="00311CF4" w:rsidRPr="00CE3F30" w:rsidRDefault="004423A3" w:rsidP="00CE3F30">
      <w:pPr>
        <w:pStyle w:val="53"/>
        <w:numPr>
          <w:ilvl w:val="0"/>
          <w:numId w:val="10"/>
        </w:numPr>
        <w:shd w:val="clear" w:color="auto" w:fill="FFFFFF" w:themeFill="background1"/>
        <w:tabs>
          <w:tab w:val="left" w:pos="131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E3F30">
        <w:rPr>
          <w:b w:val="0"/>
          <w:sz w:val="24"/>
          <w:szCs w:val="24"/>
        </w:rPr>
        <w:t xml:space="preserve">Электронно-библиотечная система </w:t>
      </w:r>
      <w:r w:rsidR="003272A7" w:rsidRPr="00CE3F30">
        <w:rPr>
          <w:b w:val="0"/>
          <w:sz w:val="24"/>
          <w:szCs w:val="24"/>
        </w:rPr>
        <w:t>–</w:t>
      </w:r>
      <w:r w:rsidRPr="00CE3F30">
        <w:rPr>
          <w:b w:val="0"/>
          <w:sz w:val="24"/>
          <w:szCs w:val="24"/>
          <w:lang w:val="en-US"/>
        </w:rPr>
        <w:t>http</w:t>
      </w:r>
      <w:proofErr w:type="gramStart"/>
      <w:r w:rsidRPr="00CE3F30">
        <w:rPr>
          <w:b w:val="0"/>
          <w:sz w:val="24"/>
          <w:szCs w:val="24"/>
        </w:rPr>
        <w:t xml:space="preserve"> :</w:t>
      </w:r>
      <w:proofErr w:type="gramEnd"/>
      <w:r w:rsidRPr="00CE3F30">
        <w:rPr>
          <w:b w:val="0"/>
          <w:sz w:val="24"/>
          <w:szCs w:val="24"/>
        </w:rPr>
        <w:t>//</w:t>
      </w:r>
      <w:hyperlink r:id="rId24" w:history="1">
        <w:r w:rsidRPr="00CE3F30">
          <w:rPr>
            <w:rStyle w:val="af7"/>
            <w:b w:val="0"/>
            <w:sz w:val="24"/>
            <w:szCs w:val="24"/>
            <w:lang w:val="en-US"/>
          </w:rPr>
          <w:t>www</w:t>
        </w:r>
        <w:r w:rsidRPr="00CE3F30">
          <w:rPr>
            <w:rStyle w:val="af7"/>
            <w:b w:val="0"/>
            <w:sz w:val="24"/>
            <w:szCs w:val="24"/>
          </w:rPr>
          <w:t>.</w:t>
        </w:r>
        <w:proofErr w:type="spellStart"/>
        <w:r w:rsidRPr="00CE3F30">
          <w:rPr>
            <w:rStyle w:val="af7"/>
            <w:b w:val="0"/>
            <w:sz w:val="24"/>
            <w:szCs w:val="24"/>
            <w:lang w:val="en-US"/>
          </w:rPr>
          <w:t>rucont</w:t>
        </w:r>
        <w:proofErr w:type="spellEnd"/>
        <w:r w:rsidRPr="00CE3F30">
          <w:rPr>
            <w:rStyle w:val="af7"/>
            <w:b w:val="0"/>
            <w:sz w:val="24"/>
            <w:szCs w:val="24"/>
          </w:rPr>
          <w:t>.</w:t>
        </w:r>
        <w:proofErr w:type="spellStart"/>
        <w:r w:rsidRPr="00CE3F30">
          <w:rPr>
            <w:rStyle w:val="af7"/>
            <w:b w:val="0"/>
            <w:sz w:val="24"/>
            <w:szCs w:val="24"/>
            <w:lang w:val="en-US"/>
          </w:rPr>
          <w:t>ru</w:t>
        </w:r>
        <w:proofErr w:type="spellEnd"/>
      </w:hyperlink>
      <w:r w:rsidRPr="00CE3F30">
        <w:rPr>
          <w:b w:val="0"/>
          <w:sz w:val="24"/>
          <w:szCs w:val="24"/>
        </w:rPr>
        <w:t>.</w:t>
      </w:r>
    </w:p>
    <w:p w:rsidR="00436E63" w:rsidRPr="00CE3F30" w:rsidRDefault="00436E63" w:rsidP="00CE3F30">
      <w:pPr>
        <w:pStyle w:val="53"/>
        <w:numPr>
          <w:ilvl w:val="0"/>
          <w:numId w:val="10"/>
        </w:numPr>
        <w:shd w:val="clear" w:color="auto" w:fill="FFFFFF" w:themeFill="background1"/>
        <w:tabs>
          <w:tab w:val="left" w:pos="1315"/>
        </w:tabs>
        <w:spacing w:before="0" w:line="240" w:lineRule="auto"/>
        <w:ind w:firstLine="709"/>
        <w:jc w:val="both"/>
        <w:rPr>
          <w:b w:val="0"/>
          <w:sz w:val="24"/>
          <w:szCs w:val="24"/>
          <w:lang w:val="en-US"/>
        </w:rPr>
      </w:pPr>
      <w:r w:rsidRPr="00CE3F30">
        <w:rPr>
          <w:b w:val="0"/>
          <w:sz w:val="24"/>
          <w:szCs w:val="24"/>
        </w:rPr>
        <w:t>ЭБС</w:t>
      </w:r>
      <w:r w:rsidRPr="00CE3F30">
        <w:rPr>
          <w:b w:val="0"/>
          <w:sz w:val="24"/>
          <w:szCs w:val="24"/>
          <w:lang w:val="en-US"/>
        </w:rPr>
        <w:t xml:space="preserve"> «</w:t>
      </w:r>
      <w:proofErr w:type="spellStart"/>
      <w:r w:rsidRPr="00CE3F30">
        <w:rPr>
          <w:b w:val="0"/>
          <w:sz w:val="24"/>
          <w:szCs w:val="24"/>
          <w:lang w:val="en-US"/>
        </w:rPr>
        <w:t>IPRbooks</w:t>
      </w:r>
      <w:proofErr w:type="spellEnd"/>
      <w:r w:rsidRPr="00CE3F30">
        <w:rPr>
          <w:b w:val="0"/>
          <w:sz w:val="24"/>
          <w:szCs w:val="24"/>
          <w:lang w:val="en-US"/>
        </w:rPr>
        <w:t>»</w:t>
      </w:r>
      <w:r w:rsidR="00311CF4" w:rsidRPr="00CE3F30">
        <w:rPr>
          <w:sz w:val="24"/>
          <w:szCs w:val="24"/>
          <w:lang w:val="en-US"/>
        </w:rPr>
        <w:t xml:space="preserve"> - </w:t>
      </w:r>
      <w:hyperlink r:id="rId25" w:history="1">
        <w:r w:rsidR="00311CF4" w:rsidRPr="00CE3F30">
          <w:rPr>
            <w:rStyle w:val="af7"/>
            <w:b w:val="0"/>
            <w:sz w:val="24"/>
            <w:szCs w:val="24"/>
            <w:u w:val="none"/>
            <w:lang w:val="en-US"/>
          </w:rPr>
          <w:t>http://www.iprbookshop.ru</w:t>
        </w:r>
      </w:hyperlink>
    </w:p>
    <w:p w:rsidR="00CE3F30" w:rsidRPr="00CE3F30" w:rsidRDefault="00CE3F30" w:rsidP="00CE3F30">
      <w:pPr>
        <w:pStyle w:val="a5"/>
        <w:numPr>
          <w:ilvl w:val="0"/>
          <w:numId w:val="10"/>
        </w:numPr>
        <w:shd w:val="clear" w:color="auto" w:fill="FFFFFF" w:themeFill="background1"/>
        <w:jc w:val="both"/>
        <w:rPr>
          <w:lang w:val="en-US"/>
        </w:rPr>
      </w:pPr>
      <w:r w:rsidRPr="00CE3F30">
        <w:rPr>
          <w:lang w:val="en-US"/>
        </w:rPr>
        <w:t>http://biblioclub.ru/index.php?page=book&amp;id=364830</w:t>
      </w:r>
    </w:p>
    <w:p w:rsidR="00CE3F30" w:rsidRPr="00CE3F30" w:rsidRDefault="00CE3F30" w:rsidP="00CE3F30">
      <w:pPr>
        <w:pStyle w:val="a5"/>
        <w:numPr>
          <w:ilvl w:val="0"/>
          <w:numId w:val="10"/>
        </w:numPr>
        <w:shd w:val="clear" w:color="auto" w:fill="FFFFFF" w:themeFill="background1"/>
        <w:jc w:val="both"/>
        <w:rPr>
          <w:lang w:val="en-US"/>
        </w:rPr>
      </w:pPr>
      <w:r w:rsidRPr="00CE3F30">
        <w:rPr>
          <w:lang w:val="en-US"/>
        </w:rPr>
        <w:t xml:space="preserve">http://biblioclub.ru/index.php?page=book&amp;id=277913 </w:t>
      </w:r>
    </w:p>
    <w:p w:rsidR="00CE3F30" w:rsidRPr="00CE3F30" w:rsidRDefault="00CE3F30" w:rsidP="00CE3F30">
      <w:pPr>
        <w:pStyle w:val="a5"/>
        <w:numPr>
          <w:ilvl w:val="0"/>
          <w:numId w:val="10"/>
        </w:numPr>
        <w:shd w:val="clear" w:color="auto" w:fill="FFFFFF" w:themeFill="background1"/>
        <w:jc w:val="both"/>
        <w:rPr>
          <w:lang w:val="en-US"/>
        </w:rPr>
      </w:pPr>
      <w:r w:rsidRPr="00CE3F30">
        <w:rPr>
          <w:lang w:val="en-US"/>
        </w:rPr>
        <w:t>http://biblioclub.ru/index.php?page=book&amp;id=117170</w:t>
      </w:r>
    </w:p>
    <w:p w:rsidR="00CE3F30" w:rsidRPr="00CE3F30" w:rsidRDefault="00CE3F30" w:rsidP="00CE3F30">
      <w:pPr>
        <w:pStyle w:val="a5"/>
        <w:numPr>
          <w:ilvl w:val="0"/>
          <w:numId w:val="10"/>
        </w:numPr>
        <w:shd w:val="clear" w:color="auto" w:fill="FFFFFF" w:themeFill="background1"/>
        <w:jc w:val="both"/>
        <w:rPr>
          <w:lang w:val="en-US"/>
        </w:rPr>
      </w:pPr>
      <w:r w:rsidRPr="00CE3F30">
        <w:rPr>
          <w:lang w:val="en-US"/>
        </w:rPr>
        <w:t xml:space="preserve">http://biblioclub.ru/index.php?page=book&amp;id=259192 </w:t>
      </w:r>
    </w:p>
    <w:p w:rsidR="00CE3F30" w:rsidRPr="00CE3F30" w:rsidRDefault="00CE3F30" w:rsidP="00CE3F30">
      <w:pPr>
        <w:pStyle w:val="a5"/>
        <w:numPr>
          <w:ilvl w:val="0"/>
          <w:numId w:val="10"/>
        </w:numPr>
        <w:shd w:val="clear" w:color="auto" w:fill="FFFFFF" w:themeFill="background1"/>
        <w:jc w:val="both"/>
        <w:rPr>
          <w:lang w:val="en-US"/>
        </w:rPr>
      </w:pPr>
      <w:r w:rsidRPr="00CE3F30">
        <w:rPr>
          <w:lang w:val="en-US"/>
        </w:rPr>
        <w:t>http://biblioclub.ru/index.php?page=book&amp;id=56278</w:t>
      </w:r>
    </w:p>
    <w:p w:rsidR="00CE3F30" w:rsidRPr="00CE3F30" w:rsidRDefault="00CE3F30" w:rsidP="00CE3F30">
      <w:pPr>
        <w:pStyle w:val="a5"/>
        <w:numPr>
          <w:ilvl w:val="0"/>
          <w:numId w:val="10"/>
        </w:numPr>
        <w:shd w:val="clear" w:color="auto" w:fill="FFFFFF" w:themeFill="background1"/>
        <w:jc w:val="both"/>
        <w:rPr>
          <w:lang w:val="en-US"/>
        </w:rPr>
      </w:pPr>
      <w:r w:rsidRPr="00CE3F30">
        <w:rPr>
          <w:lang w:val="en-US"/>
        </w:rPr>
        <w:t>http://biblioclub.ru/index.php?page=book&amp;id=56277</w:t>
      </w:r>
    </w:p>
    <w:p w:rsidR="00CE3F30" w:rsidRPr="00CE3F30" w:rsidRDefault="00CE3F30" w:rsidP="00CE3F30">
      <w:pPr>
        <w:pStyle w:val="a5"/>
        <w:numPr>
          <w:ilvl w:val="0"/>
          <w:numId w:val="10"/>
        </w:numPr>
        <w:shd w:val="clear" w:color="auto" w:fill="FFFFFF" w:themeFill="background1"/>
        <w:jc w:val="both"/>
        <w:rPr>
          <w:lang w:val="en-US"/>
        </w:rPr>
      </w:pPr>
      <w:r w:rsidRPr="00CE3F30">
        <w:rPr>
          <w:lang w:val="en-US"/>
        </w:rPr>
        <w:t xml:space="preserve">http://biblioclub.ru/index.php?page=book&amp;id=136496 </w:t>
      </w:r>
    </w:p>
    <w:p w:rsidR="00CE3F30" w:rsidRPr="00CE3F30" w:rsidRDefault="00CE3F30" w:rsidP="00CE3F30">
      <w:pPr>
        <w:pStyle w:val="a5"/>
        <w:numPr>
          <w:ilvl w:val="0"/>
          <w:numId w:val="10"/>
        </w:numPr>
        <w:shd w:val="clear" w:color="auto" w:fill="FFFFFF" w:themeFill="background1"/>
        <w:jc w:val="both"/>
        <w:rPr>
          <w:lang w:val="en-US"/>
        </w:rPr>
      </w:pPr>
      <w:r w:rsidRPr="00CE3F30">
        <w:rPr>
          <w:lang w:val="en-US"/>
        </w:rPr>
        <w:t xml:space="preserve">http://biblioclub.ru/index.php?page=book&amp;id=448409 </w:t>
      </w:r>
    </w:p>
    <w:p w:rsidR="00CE3F30" w:rsidRPr="00CE3F30" w:rsidRDefault="00CE3F30" w:rsidP="00CE3F30">
      <w:pPr>
        <w:pStyle w:val="a5"/>
        <w:numPr>
          <w:ilvl w:val="0"/>
          <w:numId w:val="10"/>
        </w:numPr>
        <w:shd w:val="clear" w:color="auto" w:fill="FFFFFF" w:themeFill="background1"/>
        <w:jc w:val="both"/>
        <w:rPr>
          <w:lang w:val="en-US"/>
        </w:rPr>
      </w:pPr>
      <w:r w:rsidRPr="00CE3F30">
        <w:rPr>
          <w:lang w:val="en-US"/>
        </w:rPr>
        <w:t>http://biblioclub.ru/index.php?page=book&amp;id=448104</w:t>
      </w:r>
    </w:p>
    <w:p w:rsidR="00CE3F30" w:rsidRPr="00CE3F30" w:rsidRDefault="00CE3F30" w:rsidP="00CE3F30">
      <w:pPr>
        <w:pStyle w:val="a5"/>
        <w:numPr>
          <w:ilvl w:val="0"/>
          <w:numId w:val="10"/>
        </w:numPr>
        <w:shd w:val="clear" w:color="auto" w:fill="FFFFFF" w:themeFill="background1"/>
        <w:jc w:val="both"/>
        <w:rPr>
          <w:lang w:val="en-US"/>
        </w:rPr>
      </w:pPr>
      <w:r w:rsidRPr="00CE3F30">
        <w:rPr>
          <w:lang w:val="en-US"/>
        </w:rPr>
        <w:t>http://biblioclub.ru/index.php?page=book&amp;id=90728</w:t>
      </w:r>
    </w:p>
    <w:p w:rsidR="00CE3F30" w:rsidRPr="00CE3F30" w:rsidRDefault="00CE3F30" w:rsidP="00CE3F30">
      <w:pPr>
        <w:pStyle w:val="a5"/>
        <w:numPr>
          <w:ilvl w:val="0"/>
          <w:numId w:val="10"/>
        </w:numPr>
        <w:shd w:val="clear" w:color="auto" w:fill="FFFFFF" w:themeFill="background1"/>
        <w:jc w:val="both"/>
        <w:rPr>
          <w:lang w:val="en-US"/>
        </w:rPr>
      </w:pPr>
      <w:r w:rsidRPr="00CE3F30">
        <w:rPr>
          <w:lang w:val="en-US"/>
        </w:rPr>
        <w:t xml:space="preserve">http://biblioclub.ru/index.php?page=book&amp;id=462195 </w:t>
      </w:r>
    </w:p>
    <w:p w:rsidR="00CE3F30" w:rsidRDefault="00CE3F30" w:rsidP="00CE3F30">
      <w:pPr>
        <w:pStyle w:val="a5"/>
        <w:numPr>
          <w:ilvl w:val="0"/>
          <w:numId w:val="10"/>
        </w:numPr>
        <w:shd w:val="clear" w:color="auto" w:fill="FFFFFF" w:themeFill="background1"/>
        <w:jc w:val="both"/>
      </w:pPr>
      <w:r>
        <w:t>http://biblioclub.ru/index.php?page=book&amp;id=576463</w:t>
      </w:r>
    </w:p>
    <w:p w:rsidR="00CE3F30" w:rsidRDefault="00CE3F30" w:rsidP="00CE3F30">
      <w:pPr>
        <w:pStyle w:val="a5"/>
        <w:numPr>
          <w:ilvl w:val="0"/>
          <w:numId w:val="10"/>
        </w:numPr>
        <w:shd w:val="clear" w:color="auto" w:fill="FFFFFF" w:themeFill="background1"/>
        <w:jc w:val="both"/>
      </w:pPr>
      <w:r>
        <w:t>http://biblioclub.ru/index.php?page=book&amp;id=460437</w:t>
      </w:r>
    </w:p>
    <w:p w:rsidR="00CE3F30" w:rsidRDefault="00CE3F30" w:rsidP="00CE3F30">
      <w:pPr>
        <w:pStyle w:val="a5"/>
        <w:numPr>
          <w:ilvl w:val="0"/>
          <w:numId w:val="10"/>
        </w:numPr>
        <w:shd w:val="clear" w:color="auto" w:fill="FFFFFF" w:themeFill="background1"/>
        <w:jc w:val="both"/>
      </w:pPr>
      <w:r>
        <w:t>http://biblioclub.ru/index.php?page=book&amp;id=439564</w:t>
      </w:r>
    </w:p>
    <w:p w:rsidR="00CE3F30" w:rsidRDefault="00CE3F30" w:rsidP="00CE3F30">
      <w:pPr>
        <w:pStyle w:val="a5"/>
        <w:numPr>
          <w:ilvl w:val="0"/>
          <w:numId w:val="10"/>
        </w:numPr>
        <w:shd w:val="clear" w:color="auto" w:fill="FFFFFF" w:themeFill="background1"/>
        <w:jc w:val="both"/>
      </w:pPr>
      <w:r>
        <w:lastRenderedPageBreak/>
        <w:t>http://biblioclub.ru/index.php?page=book&amp;id=448106</w:t>
      </w:r>
    </w:p>
    <w:p w:rsidR="00CE3F30" w:rsidRDefault="00CE3F30" w:rsidP="00CE3F30">
      <w:pPr>
        <w:pStyle w:val="a5"/>
        <w:numPr>
          <w:ilvl w:val="0"/>
          <w:numId w:val="10"/>
        </w:numPr>
        <w:shd w:val="clear" w:color="auto" w:fill="FFFFFF" w:themeFill="background1"/>
        <w:jc w:val="both"/>
      </w:pPr>
      <w:r>
        <w:t>http://biblioclub.ru/index.php?page=book&amp;id=277033</w:t>
      </w:r>
    </w:p>
    <w:p w:rsidR="00CE3F30" w:rsidRDefault="00CE3F30" w:rsidP="00CE3F30">
      <w:pPr>
        <w:pStyle w:val="a5"/>
        <w:numPr>
          <w:ilvl w:val="0"/>
          <w:numId w:val="10"/>
        </w:numPr>
        <w:shd w:val="clear" w:color="auto" w:fill="FFFFFF" w:themeFill="background1"/>
        <w:jc w:val="both"/>
      </w:pPr>
      <w:r>
        <w:t>http://biblioclub.ru/index.php?page=book&amp;id=120683</w:t>
      </w:r>
    </w:p>
    <w:p w:rsidR="00CE3F30" w:rsidRDefault="00CE3F30" w:rsidP="00CE3F30">
      <w:pPr>
        <w:pStyle w:val="a5"/>
        <w:numPr>
          <w:ilvl w:val="0"/>
          <w:numId w:val="10"/>
        </w:numPr>
        <w:shd w:val="clear" w:color="auto" w:fill="FFFFFF" w:themeFill="background1"/>
        <w:jc w:val="both"/>
      </w:pPr>
      <w:r>
        <w:t>http://biblioclub.ru/index.php?page=book&amp;id=472850</w:t>
      </w:r>
    </w:p>
    <w:p w:rsidR="00CE3F30" w:rsidRDefault="00CE3F30" w:rsidP="00CE3F30">
      <w:pPr>
        <w:pStyle w:val="a5"/>
        <w:numPr>
          <w:ilvl w:val="0"/>
          <w:numId w:val="10"/>
        </w:numPr>
        <w:shd w:val="clear" w:color="auto" w:fill="FFFFFF" w:themeFill="background1"/>
        <w:jc w:val="both"/>
      </w:pPr>
      <w:r>
        <w:t>http://biblioclub.ru/index.php?page=book&amp;id=117362</w:t>
      </w:r>
    </w:p>
    <w:p w:rsidR="00CE3F30" w:rsidRDefault="00CE3F30" w:rsidP="00CE3F30">
      <w:pPr>
        <w:pStyle w:val="a5"/>
        <w:numPr>
          <w:ilvl w:val="0"/>
          <w:numId w:val="10"/>
        </w:numPr>
        <w:shd w:val="clear" w:color="auto" w:fill="FFFFFF" w:themeFill="background1"/>
        <w:jc w:val="both"/>
      </w:pPr>
      <w:r>
        <w:t>http://biblioclub.ru/index.php?page=book&amp;id=117365</w:t>
      </w:r>
    </w:p>
    <w:p w:rsidR="00CE3F30" w:rsidRDefault="00CE3F30" w:rsidP="00CE3F30">
      <w:pPr>
        <w:pStyle w:val="a5"/>
        <w:numPr>
          <w:ilvl w:val="0"/>
          <w:numId w:val="10"/>
        </w:numPr>
        <w:shd w:val="clear" w:color="auto" w:fill="FFFFFF" w:themeFill="background1"/>
        <w:jc w:val="both"/>
      </w:pPr>
      <w:r>
        <w:t>http://biblioclub.ru/index.php?page=book&amp;id=56279</w:t>
      </w:r>
    </w:p>
    <w:p w:rsidR="00CE3F30" w:rsidRDefault="00CE3F30" w:rsidP="00CE3F30">
      <w:pPr>
        <w:pStyle w:val="a5"/>
        <w:numPr>
          <w:ilvl w:val="0"/>
          <w:numId w:val="10"/>
        </w:numPr>
        <w:shd w:val="clear" w:color="auto" w:fill="FFFFFF" w:themeFill="background1"/>
        <w:jc w:val="both"/>
      </w:pPr>
      <w:r>
        <w:t>http://biblioclub.ru/index.php?page=book&amp;id=575462</w:t>
      </w:r>
    </w:p>
    <w:p w:rsidR="00CE3F30" w:rsidRDefault="00CE3F30" w:rsidP="00CE3F30">
      <w:pPr>
        <w:pStyle w:val="a5"/>
        <w:numPr>
          <w:ilvl w:val="0"/>
          <w:numId w:val="10"/>
        </w:numPr>
        <w:shd w:val="clear" w:color="auto" w:fill="FFFFFF" w:themeFill="background1"/>
        <w:jc w:val="both"/>
      </w:pPr>
      <w:r>
        <w:t>http://biblioclub.ru/index.php?page=book&amp;id=446582</w:t>
      </w:r>
    </w:p>
    <w:p w:rsidR="00CE3F30" w:rsidRDefault="00CE3F30" w:rsidP="00CE3F30">
      <w:pPr>
        <w:pStyle w:val="a5"/>
        <w:numPr>
          <w:ilvl w:val="0"/>
          <w:numId w:val="10"/>
        </w:numPr>
        <w:shd w:val="clear" w:color="auto" w:fill="FFFFFF" w:themeFill="background1"/>
        <w:jc w:val="both"/>
      </w:pPr>
      <w:r>
        <w:t>http://biblioclub.ru/index.php?page=book&amp;id=437048</w:t>
      </w:r>
    </w:p>
    <w:p w:rsidR="00CE3F30" w:rsidRDefault="00CE3F30" w:rsidP="00CE3F30">
      <w:pPr>
        <w:pStyle w:val="a5"/>
        <w:numPr>
          <w:ilvl w:val="0"/>
          <w:numId w:val="10"/>
        </w:numPr>
        <w:shd w:val="clear" w:color="auto" w:fill="FFFFFF" w:themeFill="background1"/>
        <w:jc w:val="both"/>
      </w:pPr>
      <w:r>
        <w:t>http://biblioclub.ru/index.php?page=book&amp;id=375166</w:t>
      </w:r>
    </w:p>
    <w:p w:rsidR="00CE3F30" w:rsidRDefault="00CE3F30" w:rsidP="00CE3F30">
      <w:pPr>
        <w:pStyle w:val="a5"/>
        <w:numPr>
          <w:ilvl w:val="0"/>
          <w:numId w:val="10"/>
        </w:numPr>
        <w:shd w:val="clear" w:color="auto" w:fill="FFFFFF" w:themeFill="background1"/>
        <w:jc w:val="both"/>
      </w:pPr>
      <w:r>
        <w:t>http://biblioclub.ru/index.php?page=book&amp;id=259029</w:t>
      </w:r>
    </w:p>
    <w:p w:rsidR="00CE3F30" w:rsidRDefault="00CE3F30" w:rsidP="00CE3F30">
      <w:pPr>
        <w:pStyle w:val="a5"/>
        <w:numPr>
          <w:ilvl w:val="0"/>
          <w:numId w:val="10"/>
        </w:numPr>
        <w:shd w:val="clear" w:color="auto" w:fill="FFFFFF" w:themeFill="background1"/>
        <w:jc w:val="both"/>
      </w:pPr>
      <w:r>
        <w:t>http://biblioclub.ru/index.php?page=book&amp;id=90737</w:t>
      </w:r>
    </w:p>
    <w:p w:rsidR="00CE3F30" w:rsidRDefault="00CE3F30" w:rsidP="00CE3F30">
      <w:pPr>
        <w:pStyle w:val="a5"/>
        <w:numPr>
          <w:ilvl w:val="0"/>
          <w:numId w:val="10"/>
        </w:numPr>
        <w:shd w:val="clear" w:color="auto" w:fill="FFFFFF" w:themeFill="background1"/>
        <w:jc w:val="both"/>
      </w:pPr>
      <w:r>
        <w:t>http://biblioclub.ru/index.php?page=book&amp;id=497307</w:t>
      </w:r>
    </w:p>
    <w:p w:rsidR="00CE3F30" w:rsidRDefault="00CE3F30" w:rsidP="00CE3F30">
      <w:pPr>
        <w:pStyle w:val="a5"/>
        <w:numPr>
          <w:ilvl w:val="0"/>
          <w:numId w:val="10"/>
        </w:numPr>
        <w:shd w:val="clear" w:color="auto" w:fill="FFFFFF" w:themeFill="background1"/>
        <w:jc w:val="both"/>
      </w:pPr>
      <w:r>
        <w:t>http://biblioclub.ru/index.php?page=book&amp;id=486600</w:t>
      </w:r>
    </w:p>
    <w:p w:rsidR="00CE3F30" w:rsidRDefault="00CE3F30" w:rsidP="00CE3F30">
      <w:pPr>
        <w:pStyle w:val="a5"/>
        <w:numPr>
          <w:ilvl w:val="0"/>
          <w:numId w:val="10"/>
        </w:numPr>
        <w:shd w:val="clear" w:color="auto" w:fill="FFFFFF" w:themeFill="background1"/>
        <w:jc w:val="both"/>
      </w:pPr>
      <w:r>
        <w:t>http://biblioclub.ru/index.php?page=book&amp;id=136490</w:t>
      </w:r>
    </w:p>
    <w:p w:rsidR="00CE3F30" w:rsidRDefault="00CE3F30" w:rsidP="00CE3F30">
      <w:pPr>
        <w:pStyle w:val="a5"/>
        <w:numPr>
          <w:ilvl w:val="0"/>
          <w:numId w:val="10"/>
        </w:numPr>
        <w:shd w:val="clear" w:color="auto" w:fill="FFFFFF" w:themeFill="background1"/>
        <w:jc w:val="both"/>
      </w:pPr>
      <w:r>
        <w:t>http://biblioclub.ru/index.php?page=book&amp;id=452685</w:t>
      </w:r>
    </w:p>
    <w:p w:rsidR="00CE3F30" w:rsidRDefault="00CE3F30" w:rsidP="00CE3F30">
      <w:pPr>
        <w:pStyle w:val="a5"/>
        <w:numPr>
          <w:ilvl w:val="0"/>
          <w:numId w:val="10"/>
        </w:numPr>
        <w:shd w:val="clear" w:color="auto" w:fill="FFFFFF" w:themeFill="background1"/>
        <w:jc w:val="both"/>
      </w:pPr>
      <w:r>
        <w:t>http://biblioclub.ru/index.php?page=book&amp;id=136714</w:t>
      </w:r>
    </w:p>
    <w:p w:rsidR="00CE3F30" w:rsidRDefault="00CE3F30" w:rsidP="00CE3F30">
      <w:pPr>
        <w:pStyle w:val="a5"/>
        <w:numPr>
          <w:ilvl w:val="0"/>
          <w:numId w:val="10"/>
        </w:numPr>
        <w:shd w:val="clear" w:color="auto" w:fill="FFFFFF" w:themeFill="background1"/>
        <w:jc w:val="both"/>
      </w:pPr>
      <w:r>
        <w:t>http://biblioclub.ru/index.php?page=book&amp;id=495221</w:t>
      </w:r>
    </w:p>
    <w:p w:rsidR="00CE3F30" w:rsidRDefault="00CE3F30" w:rsidP="00CE3F30">
      <w:pPr>
        <w:pStyle w:val="a5"/>
        <w:numPr>
          <w:ilvl w:val="0"/>
          <w:numId w:val="10"/>
        </w:numPr>
        <w:shd w:val="clear" w:color="auto" w:fill="FFFFFF" w:themeFill="background1"/>
        <w:jc w:val="both"/>
      </w:pPr>
      <w:r>
        <w:t>http://biblioclub.ru/index.php?page=book&amp;id=483839</w:t>
      </w:r>
    </w:p>
    <w:p w:rsidR="00CE3F30" w:rsidRDefault="00CE3F30" w:rsidP="00CE3F30">
      <w:pPr>
        <w:pStyle w:val="a5"/>
        <w:numPr>
          <w:ilvl w:val="0"/>
          <w:numId w:val="10"/>
        </w:numPr>
        <w:shd w:val="clear" w:color="auto" w:fill="FFFFFF" w:themeFill="background1"/>
        <w:jc w:val="both"/>
      </w:pPr>
      <w:r>
        <w:t>http://biblioclub.ru/index.php?page=book&amp;id=441609</w:t>
      </w:r>
    </w:p>
    <w:p w:rsidR="00CE3F30" w:rsidRDefault="00CE3F30" w:rsidP="00CE3F30">
      <w:pPr>
        <w:pStyle w:val="a5"/>
        <w:numPr>
          <w:ilvl w:val="0"/>
          <w:numId w:val="10"/>
        </w:numPr>
        <w:shd w:val="clear" w:color="auto" w:fill="FFFFFF" w:themeFill="background1"/>
        <w:jc w:val="both"/>
      </w:pPr>
      <w:r>
        <w:t>http://biblioclub.ru/index.php?page=book&amp;id=330553</w:t>
      </w:r>
    </w:p>
    <w:p w:rsidR="00CE3F30" w:rsidRDefault="00CE3F30" w:rsidP="00CE3F30">
      <w:pPr>
        <w:pStyle w:val="a5"/>
        <w:numPr>
          <w:ilvl w:val="0"/>
          <w:numId w:val="10"/>
        </w:numPr>
        <w:shd w:val="clear" w:color="auto" w:fill="FFFFFF" w:themeFill="background1"/>
        <w:jc w:val="both"/>
      </w:pPr>
      <w:r>
        <w:t>http://biblioclub.ru/index.php?page=book&amp;id=491715</w:t>
      </w:r>
    </w:p>
    <w:p w:rsidR="00CE3F30" w:rsidRDefault="00CE3F30" w:rsidP="00CE3F30">
      <w:pPr>
        <w:pStyle w:val="a5"/>
        <w:numPr>
          <w:ilvl w:val="0"/>
          <w:numId w:val="10"/>
        </w:numPr>
        <w:shd w:val="clear" w:color="auto" w:fill="FFFFFF" w:themeFill="background1"/>
        <w:jc w:val="both"/>
      </w:pPr>
      <w:r>
        <w:t>http://biblioclub.ru/index.php?page=book&amp;id=444689</w:t>
      </w:r>
    </w:p>
    <w:p w:rsidR="00CE3F30" w:rsidRDefault="00CE3F30" w:rsidP="00CE3F30">
      <w:pPr>
        <w:pStyle w:val="a5"/>
        <w:numPr>
          <w:ilvl w:val="0"/>
          <w:numId w:val="10"/>
        </w:numPr>
        <w:shd w:val="clear" w:color="auto" w:fill="FFFFFF" w:themeFill="background1"/>
        <w:jc w:val="both"/>
      </w:pPr>
      <w:r>
        <w:t>http://biblioclub.ru/index.php?page=book&amp;id=441608</w:t>
      </w:r>
    </w:p>
    <w:p w:rsidR="00CE3F30" w:rsidRDefault="00CE3F30" w:rsidP="00CE3F30">
      <w:pPr>
        <w:pStyle w:val="a5"/>
        <w:numPr>
          <w:ilvl w:val="0"/>
          <w:numId w:val="10"/>
        </w:numPr>
        <w:shd w:val="clear" w:color="auto" w:fill="FFFFFF" w:themeFill="background1"/>
        <w:jc w:val="both"/>
      </w:pPr>
      <w:r>
        <w:t>http://biblioclub.ru/index.php?page=book&amp;id=441610</w:t>
      </w:r>
    </w:p>
    <w:p w:rsidR="00CE3F30" w:rsidRDefault="00CE3F30" w:rsidP="00CE3F30">
      <w:pPr>
        <w:pStyle w:val="a5"/>
        <w:numPr>
          <w:ilvl w:val="0"/>
          <w:numId w:val="10"/>
        </w:numPr>
        <w:shd w:val="clear" w:color="auto" w:fill="FFFFFF" w:themeFill="background1"/>
        <w:jc w:val="both"/>
      </w:pPr>
      <w:r>
        <w:t>http://biblioclub.ru/index.php?page=book&amp;id=312327</w:t>
      </w:r>
    </w:p>
    <w:p w:rsidR="00CE3F30" w:rsidRDefault="00CE3F30" w:rsidP="00CE3F30">
      <w:pPr>
        <w:pStyle w:val="a5"/>
        <w:numPr>
          <w:ilvl w:val="0"/>
          <w:numId w:val="10"/>
        </w:numPr>
        <w:shd w:val="clear" w:color="auto" w:fill="FFFFFF" w:themeFill="background1"/>
        <w:jc w:val="both"/>
      </w:pPr>
      <w:r>
        <w:t>http://biblioclub.ru/index.php?page=book&amp;id=277933</w:t>
      </w:r>
    </w:p>
    <w:p w:rsidR="00CE3F30" w:rsidRDefault="00CE3F30" w:rsidP="00CE3F30">
      <w:pPr>
        <w:pStyle w:val="a5"/>
        <w:numPr>
          <w:ilvl w:val="0"/>
          <w:numId w:val="10"/>
        </w:numPr>
        <w:shd w:val="clear" w:color="auto" w:fill="FFFFFF" w:themeFill="background1"/>
        <w:jc w:val="both"/>
      </w:pPr>
      <w:r>
        <w:t>http://biblioclub.ru/index.php?page=book&amp;id=480406</w:t>
      </w:r>
    </w:p>
    <w:p w:rsidR="00CE3F30" w:rsidRDefault="00CE3F30" w:rsidP="00CE3F30">
      <w:pPr>
        <w:pStyle w:val="a5"/>
        <w:numPr>
          <w:ilvl w:val="0"/>
          <w:numId w:val="10"/>
        </w:numPr>
        <w:shd w:val="clear" w:color="auto" w:fill="FFFFFF" w:themeFill="background1"/>
        <w:jc w:val="both"/>
      </w:pPr>
      <w:r>
        <w:t>http://biblioclub.ru/index.php?page=book&amp;id=272168</w:t>
      </w:r>
    </w:p>
    <w:p w:rsidR="00CE3F30" w:rsidRDefault="00CE3F30" w:rsidP="00E943BB">
      <w:pPr>
        <w:jc w:val="center"/>
        <w:rPr>
          <w:b/>
        </w:rPr>
      </w:pPr>
    </w:p>
    <w:p w:rsidR="00E943BB" w:rsidRDefault="00E943BB" w:rsidP="00E943BB">
      <w:pPr>
        <w:jc w:val="center"/>
        <w:rPr>
          <w:b/>
        </w:rPr>
      </w:pPr>
      <w:r>
        <w:rPr>
          <w:b/>
        </w:rPr>
        <w:t>1</w:t>
      </w:r>
      <w:r w:rsidR="00B3292D">
        <w:rPr>
          <w:b/>
        </w:rPr>
        <w:t>2</w:t>
      </w:r>
      <w:r>
        <w:rPr>
          <w:b/>
        </w:rPr>
        <w:t>. Перечень информационных технологий, используемых при проведении практики, включая перечень программного обеспечения</w:t>
      </w:r>
    </w:p>
    <w:p w:rsidR="00E943BB" w:rsidRDefault="00E943BB" w:rsidP="00E943BB">
      <w:pPr>
        <w:jc w:val="center"/>
        <w:rPr>
          <w:b/>
        </w:rPr>
      </w:pPr>
    </w:p>
    <w:p w:rsidR="00E943BB" w:rsidRDefault="00E943BB" w:rsidP="00E943BB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В качестве программного обеспечения используются:</w:t>
      </w:r>
    </w:p>
    <w:p w:rsidR="00E943BB" w:rsidRDefault="00E943BB" w:rsidP="00E943BB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- операционная система </w:t>
      </w:r>
      <w:proofErr w:type="spellStart"/>
      <w:r>
        <w:rPr>
          <w:color w:val="000000"/>
        </w:rPr>
        <w:t>Microsoft</w:t>
      </w:r>
      <w:proofErr w:type="spellEnd"/>
      <w:r w:rsidR="00CE3F30">
        <w:rPr>
          <w:color w:val="000000"/>
        </w:rPr>
        <w:t xml:space="preserve"> </w:t>
      </w:r>
      <w:proofErr w:type="spellStart"/>
      <w:r>
        <w:rPr>
          <w:color w:val="000000"/>
        </w:rPr>
        <w:t>Windows</w:t>
      </w:r>
      <w:proofErr w:type="spellEnd"/>
      <w:r>
        <w:rPr>
          <w:color w:val="000000"/>
        </w:rPr>
        <w:t>;</w:t>
      </w:r>
    </w:p>
    <w:p w:rsidR="00E943BB" w:rsidRDefault="00E943BB" w:rsidP="00E943BB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- пакет офисного программного обеспечения </w:t>
      </w:r>
      <w:proofErr w:type="spellStart"/>
      <w:r>
        <w:rPr>
          <w:color w:val="000000"/>
        </w:rPr>
        <w:t>Microsoft</w:t>
      </w:r>
      <w:proofErr w:type="spellEnd"/>
      <w:r w:rsidR="00CE3F30">
        <w:rPr>
          <w:color w:val="000000"/>
        </w:rPr>
        <w:t xml:space="preserve"> </w:t>
      </w:r>
      <w:proofErr w:type="spellStart"/>
      <w:r>
        <w:rPr>
          <w:color w:val="000000"/>
        </w:rPr>
        <w:t>Office</w:t>
      </w:r>
      <w:proofErr w:type="spellEnd"/>
      <w:r>
        <w:rPr>
          <w:color w:val="000000"/>
        </w:rPr>
        <w:t>;</w:t>
      </w:r>
    </w:p>
    <w:p w:rsidR="00E943BB" w:rsidRDefault="00E943BB" w:rsidP="00E943BB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 Справочно-правовая система Консультант</w:t>
      </w:r>
      <w:r w:rsidR="00CE3F30">
        <w:rPr>
          <w:color w:val="000000"/>
        </w:rPr>
        <w:t xml:space="preserve"> </w:t>
      </w:r>
      <w:r>
        <w:rPr>
          <w:color w:val="000000"/>
        </w:rPr>
        <w:t>Плюс;</w:t>
      </w:r>
    </w:p>
    <w:p w:rsidR="00E943BB" w:rsidRDefault="00E943BB" w:rsidP="00E943BB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 доступ в локальную сеть и интернет.</w:t>
      </w:r>
    </w:p>
    <w:p w:rsidR="00E943BB" w:rsidRDefault="00E943BB" w:rsidP="00E943BB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Учебно-методическая литература  для данной дисциплины имеется в наличии в электронно-библиотечных системах. Могут использоваться: система автоматизации библиотек «ИРБИС 64», электронные библиотечные системы </w:t>
      </w:r>
      <w:r w:rsidR="00AF46C4">
        <w:rPr>
          <w:color w:val="000000"/>
        </w:rPr>
        <w:t>«</w:t>
      </w:r>
      <w:proofErr w:type="spellStart"/>
      <w:r>
        <w:rPr>
          <w:color w:val="000000"/>
        </w:rPr>
        <w:t>IPRbooks</w:t>
      </w:r>
      <w:proofErr w:type="spellEnd"/>
      <w:r w:rsidR="00AF46C4">
        <w:rPr>
          <w:color w:val="000000"/>
        </w:rPr>
        <w:t>»</w:t>
      </w:r>
      <w:r>
        <w:rPr>
          <w:color w:val="000000"/>
        </w:rPr>
        <w:t> и «РУКОНТ», база данных автоматизированной интерактивной системы сетевого тестирования (АИССТ), LMS </w:t>
      </w:r>
      <w:proofErr w:type="spellStart"/>
      <w:r>
        <w:rPr>
          <w:color w:val="000000"/>
        </w:rPr>
        <w:t>Moodle</w:t>
      </w:r>
      <w:proofErr w:type="spellEnd"/>
      <w:r>
        <w:rPr>
          <w:color w:val="000000"/>
        </w:rPr>
        <w:t>.</w:t>
      </w:r>
    </w:p>
    <w:p w:rsidR="004423A3" w:rsidRPr="00892510" w:rsidRDefault="004423A3" w:rsidP="00CA043D">
      <w:pPr>
        <w:pStyle w:val="53"/>
        <w:shd w:val="clear" w:color="auto" w:fill="auto"/>
        <w:tabs>
          <w:tab w:val="left" w:pos="1039"/>
        </w:tabs>
        <w:spacing w:before="0" w:line="240" w:lineRule="auto"/>
        <w:ind w:firstLine="0"/>
        <w:jc w:val="both"/>
        <w:rPr>
          <w:b w:val="0"/>
          <w:sz w:val="24"/>
          <w:szCs w:val="24"/>
        </w:rPr>
      </w:pPr>
    </w:p>
    <w:p w:rsidR="00E943BB" w:rsidRDefault="00E943BB" w:rsidP="00E943BB">
      <w:pPr>
        <w:ind w:right="23" w:firstLine="280"/>
        <w:jc w:val="center"/>
        <w:rPr>
          <w:rFonts w:eastAsia="Calibri"/>
          <w:b/>
          <w:spacing w:val="2"/>
          <w:lang w:eastAsia="en-US"/>
        </w:rPr>
      </w:pPr>
      <w:r>
        <w:rPr>
          <w:rFonts w:eastAsia="Calibri"/>
          <w:b/>
          <w:spacing w:val="2"/>
          <w:lang w:eastAsia="en-US"/>
        </w:rPr>
        <w:t>1</w:t>
      </w:r>
      <w:r w:rsidR="00B3292D">
        <w:rPr>
          <w:rFonts w:eastAsia="Calibri"/>
          <w:b/>
          <w:spacing w:val="2"/>
          <w:lang w:eastAsia="en-US"/>
        </w:rPr>
        <w:t>3</w:t>
      </w:r>
      <w:r>
        <w:rPr>
          <w:rFonts w:eastAsia="Calibri"/>
          <w:b/>
          <w:spacing w:val="2"/>
          <w:lang w:eastAsia="en-US"/>
        </w:rPr>
        <w:t>.  Описание материально-технической  базы, необходимой для проведения практики</w:t>
      </w:r>
    </w:p>
    <w:p w:rsidR="00E943BB" w:rsidRDefault="00E943BB" w:rsidP="00E943BB">
      <w:pPr>
        <w:ind w:right="23" w:firstLine="278"/>
        <w:jc w:val="both"/>
        <w:rPr>
          <w:rFonts w:eastAsia="Calibri"/>
          <w:spacing w:val="2"/>
          <w:shd w:val="clear" w:color="auto" w:fill="FFFFFF"/>
          <w:lang w:eastAsia="en-US"/>
        </w:rPr>
      </w:pPr>
    </w:p>
    <w:p w:rsidR="00E943BB" w:rsidRDefault="00E943BB" w:rsidP="00CE3F30">
      <w:pPr>
        <w:ind w:right="23" w:firstLine="709"/>
        <w:jc w:val="both"/>
        <w:rPr>
          <w:rFonts w:eastAsia="Calibri"/>
          <w:spacing w:val="2"/>
          <w:shd w:val="clear" w:color="auto" w:fill="FFFFFF"/>
          <w:lang w:eastAsia="en-US"/>
        </w:rPr>
      </w:pPr>
      <w:r>
        <w:rPr>
          <w:rFonts w:eastAsia="Calibri"/>
          <w:spacing w:val="2"/>
          <w:shd w:val="clear" w:color="auto" w:fill="FFFFFF"/>
          <w:lang w:eastAsia="en-US"/>
        </w:rPr>
        <w:t>Материально-техническое обеспечение дисциплины «</w:t>
      </w:r>
      <w:r w:rsidR="00CE3F30">
        <w:rPr>
          <w:rFonts w:eastAsia="Calibri"/>
          <w:spacing w:val="2"/>
          <w:shd w:val="clear" w:color="auto" w:fill="FFFFFF"/>
          <w:lang w:eastAsia="en-US"/>
        </w:rPr>
        <w:t>Производственная практика</w:t>
      </w:r>
      <w:r w:rsidR="00CE3F30" w:rsidRPr="00CE3F30">
        <w:rPr>
          <w:rFonts w:eastAsia="Calibri"/>
          <w:spacing w:val="2"/>
          <w:shd w:val="clear" w:color="auto" w:fill="FFFFFF"/>
          <w:lang w:eastAsia="en-US"/>
        </w:rPr>
        <w:t xml:space="preserve"> (9 семестр) по окончании 5 курса</w:t>
      </w:r>
      <w:r>
        <w:rPr>
          <w:rFonts w:eastAsia="Calibri"/>
          <w:spacing w:val="2"/>
          <w:shd w:val="clear" w:color="auto" w:fill="FFFFFF"/>
          <w:lang w:eastAsia="en-US"/>
        </w:rPr>
        <w:t xml:space="preserve">» соответствует п. 7.3.1. Федерального государственного образовательного стандарта высшего образования </w:t>
      </w:r>
      <w:r>
        <w:rPr>
          <w:rFonts w:eastAsia="Calibri"/>
          <w:spacing w:val="2"/>
          <w:shd w:val="clear" w:color="auto" w:fill="FFFFFF"/>
          <w:lang w:eastAsia="en-US"/>
        </w:rPr>
        <w:tab/>
      </w:r>
      <w:r>
        <w:rPr>
          <w:rFonts w:eastAsia="Calibri"/>
          <w:i/>
          <w:spacing w:val="2"/>
          <w:shd w:val="clear" w:color="auto" w:fill="FFFFFF"/>
          <w:lang w:eastAsia="en-US"/>
        </w:rPr>
        <w:t>по</w:t>
      </w:r>
      <w:r w:rsidR="00F44690">
        <w:rPr>
          <w:rFonts w:eastAsia="Calibri"/>
          <w:i/>
          <w:spacing w:val="2"/>
          <w:shd w:val="clear" w:color="auto" w:fill="FFFFFF"/>
          <w:lang w:eastAsia="en-US"/>
        </w:rPr>
        <w:t xml:space="preserve"> </w:t>
      </w:r>
      <w:r>
        <w:rPr>
          <w:rFonts w:eastAsia="Calibri"/>
          <w:i/>
          <w:spacing w:val="2"/>
          <w:shd w:val="clear" w:color="auto" w:fill="FFFFFF"/>
          <w:lang w:eastAsia="en-US"/>
        </w:rPr>
        <w:lastRenderedPageBreak/>
        <w:t>направлению подготовки 40.03.01 Юриспруденция (уровень бакалавриата) (утв. Приказом Министерства образования и науки от 01 декабря 2016 г. № 1511)</w:t>
      </w:r>
    </w:p>
    <w:p w:rsidR="004423A3" w:rsidRPr="00CA043D" w:rsidRDefault="004423A3" w:rsidP="00CA043D">
      <w:pPr>
        <w:ind w:firstLine="709"/>
        <w:jc w:val="right"/>
      </w:pPr>
    </w:p>
    <w:p w:rsidR="0014541F" w:rsidRDefault="0014541F" w:rsidP="0014541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</w:t>
      </w:r>
      <w:r w:rsidR="00B3292D">
        <w:rPr>
          <w:rFonts w:eastAsia="Calibri"/>
          <w:b/>
          <w:lang w:eastAsia="en-US"/>
        </w:rPr>
        <w:t>4</w:t>
      </w:r>
      <w:r w:rsidR="00C33872">
        <w:rPr>
          <w:rFonts w:eastAsia="Calibri"/>
          <w:b/>
          <w:lang w:eastAsia="en-US"/>
        </w:rPr>
        <w:t>.</w:t>
      </w:r>
      <w:r>
        <w:rPr>
          <w:rFonts w:eastAsia="Calibri"/>
          <w:b/>
          <w:lang w:eastAsia="en-US"/>
        </w:rPr>
        <w:t>Особенности обучения инвалидов и лиц с ограни</w:t>
      </w:r>
      <w:r w:rsidR="00AF46C4">
        <w:rPr>
          <w:rFonts w:eastAsia="Calibri"/>
          <w:b/>
          <w:lang w:eastAsia="en-US"/>
        </w:rPr>
        <w:t>ченными возможностями здоровья</w:t>
      </w:r>
    </w:p>
    <w:p w:rsidR="0014541F" w:rsidRDefault="0014541F" w:rsidP="00AF46C4">
      <w:pPr>
        <w:jc w:val="both"/>
        <w:rPr>
          <w:rFonts w:eastAsia="Calibri"/>
          <w:lang w:eastAsia="en-US"/>
        </w:rPr>
      </w:pPr>
      <w:r>
        <w:rPr>
          <w:rFonts w:ascii="Calibri" w:eastAsia="Calibri" w:hAnsi="Calibri"/>
          <w:lang w:eastAsia="en-US"/>
        </w:rPr>
        <w:tab/>
      </w:r>
      <w:r>
        <w:rPr>
          <w:rFonts w:eastAsia="Calibri"/>
          <w:lang w:eastAsia="en-US"/>
        </w:rPr>
        <w:t xml:space="preserve">В образовательной организации созданы специальные условия для реализации особенностей организации образовательной деятельности для лиц с ограниченными возможностями здоровья, предусмотренных разделом 3 Приказа </w:t>
      </w:r>
      <w:proofErr w:type="spellStart"/>
      <w:r>
        <w:rPr>
          <w:rFonts w:eastAsia="Calibri"/>
          <w:lang w:eastAsia="en-US"/>
        </w:rPr>
        <w:t>Минобрнауки</w:t>
      </w:r>
      <w:proofErr w:type="spellEnd"/>
      <w:r>
        <w:rPr>
          <w:rFonts w:eastAsia="Calibri"/>
          <w:lang w:eastAsia="en-US"/>
        </w:rPr>
        <w:t xml:space="preserve"> от 05.04.2017 № 301 «Об утверждении Порядка организации и осуществления образовательной деятельности  по образовательным программам высшего образования – программам бакалавриата, программам  </w:t>
      </w:r>
      <w:proofErr w:type="spellStart"/>
      <w:r>
        <w:rPr>
          <w:rFonts w:eastAsia="Calibri"/>
          <w:lang w:eastAsia="en-US"/>
        </w:rPr>
        <w:t>специалитета</w:t>
      </w:r>
      <w:proofErr w:type="spellEnd"/>
      <w:r>
        <w:rPr>
          <w:rFonts w:eastAsia="Calibri"/>
          <w:lang w:eastAsia="en-US"/>
        </w:rPr>
        <w:t>, программам магистратуры»</w:t>
      </w:r>
      <w:r w:rsidR="00AF46C4">
        <w:rPr>
          <w:rFonts w:eastAsia="Calibri"/>
          <w:lang w:eastAsia="en-US"/>
        </w:rPr>
        <w:t>.</w:t>
      </w:r>
    </w:p>
    <w:p w:rsidR="004423A3" w:rsidRPr="00CA043D" w:rsidRDefault="004423A3" w:rsidP="00CA043D">
      <w:pPr>
        <w:ind w:firstLine="709"/>
        <w:jc w:val="right"/>
      </w:pPr>
    </w:p>
    <w:p w:rsidR="004423A3" w:rsidRPr="00CA043D" w:rsidRDefault="004423A3" w:rsidP="00CA043D">
      <w:pPr>
        <w:ind w:firstLine="709"/>
        <w:jc w:val="right"/>
      </w:pPr>
    </w:p>
    <w:p w:rsidR="002044F8" w:rsidRDefault="002044F8">
      <w:pPr>
        <w:ind w:firstLine="709"/>
      </w:pPr>
      <w:r>
        <w:br w:type="page"/>
      </w:r>
    </w:p>
    <w:p w:rsidR="002044F8" w:rsidRPr="00C33872" w:rsidRDefault="00C33872" w:rsidP="00C33872">
      <w:pPr>
        <w:ind w:left="360"/>
        <w:jc w:val="center"/>
        <w:rPr>
          <w:b/>
        </w:rPr>
      </w:pPr>
      <w:r>
        <w:rPr>
          <w:b/>
        </w:rPr>
        <w:lastRenderedPageBreak/>
        <w:t>1</w:t>
      </w:r>
      <w:r w:rsidR="00B3292D">
        <w:rPr>
          <w:b/>
        </w:rPr>
        <w:t>5</w:t>
      </w:r>
      <w:r>
        <w:rPr>
          <w:b/>
        </w:rPr>
        <w:t xml:space="preserve">. </w:t>
      </w:r>
      <w:r w:rsidR="002044F8" w:rsidRPr="00C33872">
        <w:rPr>
          <w:b/>
        </w:rPr>
        <w:t>ПРИЛОЖЕНИЯ</w:t>
      </w:r>
      <w:r w:rsidR="00FF6ADE" w:rsidRPr="00C33872">
        <w:rPr>
          <w:b/>
        </w:rPr>
        <w:t>.</w:t>
      </w:r>
    </w:p>
    <w:p w:rsidR="002044F8" w:rsidRPr="00CB4766" w:rsidRDefault="002044F8" w:rsidP="002044F8">
      <w:pPr>
        <w:ind w:firstLine="709"/>
        <w:jc w:val="right"/>
      </w:pPr>
      <w:r w:rsidRPr="00CB4766">
        <w:t>Приложение 1</w:t>
      </w:r>
    </w:p>
    <w:p w:rsidR="002044F8" w:rsidRPr="00CB4766" w:rsidRDefault="002044F8" w:rsidP="00420293">
      <w:pPr>
        <w:jc w:val="center"/>
        <w:rPr>
          <w:b/>
          <w:szCs w:val="28"/>
        </w:rPr>
      </w:pPr>
      <w:r w:rsidRPr="00CB4766">
        <w:rPr>
          <w:b/>
          <w:szCs w:val="28"/>
        </w:rPr>
        <w:t>АВТОНОМНАЯ НЕКОММЕРЧЕСКАЯ ОРГАНИЗАЦИЯ</w:t>
      </w:r>
    </w:p>
    <w:p w:rsidR="002044F8" w:rsidRPr="00CB4766" w:rsidRDefault="002044F8" w:rsidP="00420293">
      <w:pPr>
        <w:jc w:val="center"/>
        <w:rPr>
          <w:b/>
          <w:szCs w:val="28"/>
        </w:rPr>
      </w:pPr>
      <w:r w:rsidRPr="00CB4766">
        <w:rPr>
          <w:b/>
          <w:szCs w:val="28"/>
        </w:rPr>
        <w:t>ВЫСШЕГО ОБРАЗОВАНИЯ</w:t>
      </w:r>
    </w:p>
    <w:p w:rsidR="002044F8" w:rsidRPr="00CB4766" w:rsidRDefault="00F44690" w:rsidP="00420293">
      <w:pPr>
        <w:jc w:val="center"/>
        <w:rPr>
          <w:b/>
          <w:szCs w:val="28"/>
        </w:rPr>
      </w:pPr>
      <w:r>
        <w:rPr>
          <w:b/>
          <w:szCs w:val="28"/>
        </w:rPr>
        <w:t>«МЕЖДУНАРОДНАЯ</w:t>
      </w:r>
      <w:r w:rsidR="002044F8" w:rsidRPr="00CB4766">
        <w:rPr>
          <w:b/>
          <w:szCs w:val="28"/>
        </w:rPr>
        <w:t xml:space="preserve"> </w:t>
      </w:r>
      <w:r>
        <w:rPr>
          <w:b/>
          <w:szCs w:val="28"/>
        </w:rPr>
        <w:t>ПОЛИЦЕЙСКАЯ АКАДЕМИЯ</w:t>
      </w:r>
      <w:r w:rsidR="002044F8" w:rsidRPr="00CB4766">
        <w:rPr>
          <w:b/>
          <w:szCs w:val="28"/>
        </w:rPr>
        <w:t xml:space="preserve"> ВПА</w:t>
      </w:r>
      <w:r>
        <w:rPr>
          <w:b/>
          <w:szCs w:val="28"/>
        </w:rPr>
        <w:t>»</w:t>
      </w:r>
    </w:p>
    <w:p w:rsidR="002044F8" w:rsidRPr="00CB4766" w:rsidRDefault="002044F8" w:rsidP="00420293">
      <w:pPr>
        <w:jc w:val="center"/>
        <w:rPr>
          <w:b/>
          <w:szCs w:val="28"/>
        </w:rPr>
      </w:pPr>
      <w:r w:rsidRPr="00CB4766">
        <w:rPr>
          <w:b/>
          <w:szCs w:val="28"/>
        </w:rPr>
        <w:t xml:space="preserve">(АНО ВО </w:t>
      </w:r>
      <w:r w:rsidR="00F44690">
        <w:rPr>
          <w:b/>
          <w:szCs w:val="28"/>
        </w:rPr>
        <w:t>«МПА</w:t>
      </w:r>
      <w:r w:rsidRPr="00CB4766">
        <w:rPr>
          <w:b/>
          <w:szCs w:val="28"/>
        </w:rPr>
        <w:t xml:space="preserve"> ВПА</w:t>
      </w:r>
      <w:r w:rsidR="00F44690">
        <w:rPr>
          <w:b/>
          <w:szCs w:val="28"/>
        </w:rPr>
        <w:t>»</w:t>
      </w:r>
      <w:r w:rsidRPr="00CB4766">
        <w:rPr>
          <w:b/>
          <w:szCs w:val="28"/>
        </w:rPr>
        <w:t>)</w:t>
      </w:r>
    </w:p>
    <w:p w:rsidR="002044F8" w:rsidRPr="00CB4766" w:rsidRDefault="002044F8" w:rsidP="00420293">
      <w:pPr>
        <w:jc w:val="center"/>
        <w:rPr>
          <w:b/>
        </w:rPr>
      </w:pPr>
      <w:r w:rsidRPr="00CB4766">
        <w:rPr>
          <w:b/>
        </w:rPr>
        <w:t>кафедра уголовно–правовых дисциплин</w:t>
      </w:r>
    </w:p>
    <w:p w:rsidR="002044F8" w:rsidRPr="00CB4766" w:rsidRDefault="002044F8" w:rsidP="00420293">
      <w:pPr>
        <w:jc w:val="center"/>
        <w:rPr>
          <w:b/>
        </w:rPr>
      </w:pPr>
    </w:p>
    <w:p w:rsidR="002044F8" w:rsidRPr="00CB4766" w:rsidRDefault="002044F8" w:rsidP="00420293">
      <w:pPr>
        <w:jc w:val="center"/>
        <w:rPr>
          <w:b/>
        </w:rPr>
      </w:pPr>
      <w:r w:rsidRPr="00CB4766">
        <w:rPr>
          <w:b/>
        </w:rPr>
        <w:t>Индивидуальное задание на производственную практику</w:t>
      </w:r>
    </w:p>
    <w:p w:rsidR="002044F8" w:rsidRPr="00CB4766" w:rsidRDefault="002044F8" w:rsidP="002044F8">
      <w:pPr>
        <w:ind w:firstLine="709"/>
        <w:jc w:val="center"/>
      </w:pPr>
    </w:p>
    <w:p w:rsidR="002044F8" w:rsidRPr="00CB4766" w:rsidRDefault="002044F8" w:rsidP="00FF6ADE">
      <w:r w:rsidRPr="00CB4766">
        <w:t>Ф.И.О студента_________________________________________________________</w:t>
      </w:r>
    </w:p>
    <w:p w:rsidR="002044F8" w:rsidRPr="00CB4766" w:rsidRDefault="002044F8" w:rsidP="00FF6ADE">
      <w:r w:rsidRPr="00CB4766">
        <w:t>Курс___________________________________________________________________</w:t>
      </w:r>
    </w:p>
    <w:p w:rsidR="002044F8" w:rsidRPr="00CB4766" w:rsidRDefault="002044F8" w:rsidP="00FF6ADE">
      <w:r w:rsidRPr="00CB4766">
        <w:t>Срок обучения___________________________________________________________</w:t>
      </w:r>
    </w:p>
    <w:p w:rsidR="002044F8" w:rsidRPr="00CB4766" w:rsidRDefault="002044F8" w:rsidP="00FF6ADE">
      <w:r w:rsidRPr="00CB4766">
        <w:t>№ группы_______________________________________________________________</w:t>
      </w:r>
    </w:p>
    <w:p w:rsidR="002044F8" w:rsidRPr="00CB4766" w:rsidRDefault="002044F8" w:rsidP="00FF6ADE">
      <w:r w:rsidRPr="00CB4766">
        <w:t>Место прохождения практики_____________________________________________</w:t>
      </w:r>
    </w:p>
    <w:p w:rsidR="002044F8" w:rsidRPr="00CB4766" w:rsidRDefault="002044F8" w:rsidP="00FF6ADE">
      <w:r w:rsidRPr="00CB4766">
        <w:t>Руководитель практики___________________________________________________</w:t>
      </w:r>
    </w:p>
    <w:p w:rsidR="002044F8" w:rsidRPr="00CB4766" w:rsidRDefault="002044F8" w:rsidP="002044F8">
      <w:pPr>
        <w:ind w:firstLine="709"/>
      </w:pPr>
    </w:p>
    <w:p w:rsidR="002044F8" w:rsidRPr="00CB4766" w:rsidRDefault="002044F8" w:rsidP="002044F8">
      <w:pPr>
        <w:ind w:firstLine="709"/>
      </w:pPr>
      <w:r w:rsidRPr="00CB4766">
        <w:t>Содержание и планируемые результаты практики: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17"/>
        <w:gridCol w:w="5245"/>
        <w:gridCol w:w="1702"/>
        <w:gridCol w:w="1807"/>
      </w:tblGrid>
      <w:tr w:rsidR="002044F8" w:rsidRPr="00CB4766" w:rsidTr="006A4218">
        <w:tc>
          <w:tcPr>
            <w:tcW w:w="427" w:type="pct"/>
          </w:tcPr>
          <w:p w:rsidR="002044F8" w:rsidRPr="00CB4766" w:rsidRDefault="002044F8" w:rsidP="006A42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766">
              <w:rPr>
                <w:rFonts w:ascii="Times New Roman" w:hAnsi="Times New Roman" w:cs="Times New Roman"/>
                <w:b/>
              </w:rPr>
              <w:t>№</w:t>
            </w:r>
          </w:p>
          <w:p w:rsidR="002044F8" w:rsidRPr="00CB4766" w:rsidRDefault="002044F8" w:rsidP="006A421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B476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B476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740" w:type="pct"/>
          </w:tcPr>
          <w:p w:rsidR="002044F8" w:rsidRPr="00CB4766" w:rsidRDefault="002044F8" w:rsidP="006A42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766">
              <w:rPr>
                <w:rFonts w:ascii="Times New Roman" w:hAnsi="Times New Roman" w:cs="Times New Roman"/>
                <w:b/>
              </w:rPr>
              <w:t>Содержание этапов работы;</w:t>
            </w:r>
          </w:p>
          <w:p w:rsidR="002044F8" w:rsidRPr="00CB4766" w:rsidRDefault="002044F8" w:rsidP="006A42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766">
              <w:rPr>
                <w:rFonts w:ascii="Times New Roman" w:hAnsi="Times New Roman" w:cs="Times New Roman"/>
                <w:b/>
              </w:rPr>
              <w:t>основные виды деятельности</w:t>
            </w:r>
          </w:p>
        </w:tc>
        <w:tc>
          <w:tcPr>
            <w:tcW w:w="889" w:type="pct"/>
          </w:tcPr>
          <w:p w:rsidR="002044F8" w:rsidRPr="00CB4766" w:rsidRDefault="002044F8" w:rsidP="006A42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766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944" w:type="pct"/>
          </w:tcPr>
          <w:p w:rsidR="002044F8" w:rsidRPr="00CB4766" w:rsidRDefault="002044F8" w:rsidP="006A42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766">
              <w:rPr>
                <w:rFonts w:ascii="Times New Roman" w:hAnsi="Times New Roman" w:cs="Times New Roman"/>
                <w:b/>
              </w:rPr>
              <w:t>Отметка о</w:t>
            </w:r>
          </w:p>
          <w:p w:rsidR="002044F8" w:rsidRPr="00CB4766" w:rsidRDefault="002044F8" w:rsidP="006A421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B4766">
              <w:rPr>
                <w:rFonts w:ascii="Times New Roman" w:hAnsi="Times New Roman" w:cs="Times New Roman"/>
                <w:b/>
              </w:rPr>
              <w:t>выполнении</w:t>
            </w:r>
            <w:proofErr w:type="gramEnd"/>
          </w:p>
        </w:tc>
      </w:tr>
      <w:tr w:rsidR="002044F8" w:rsidRPr="00CB4766" w:rsidTr="006A4218">
        <w:tc>
          <w:tcPr>
            <w:tcW w:w="427" w:type="pct"/>
          </w:tcPr>
          <w:p w:rsidR="002044F8" w:rsidRPr="00CB4766" w:rsidRDefault="002044F8" w:rsidP="006A4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B47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40" w:type="pct"/>
          </w:tcPr>
          <w:p w:rsidR="00EB094E" w:rsidRDefault="002044F8" w:rsidP="00EB094E">
            <w:pPr>
              <w:spacing w:after="120"/>
            </w:pPr>
            <w:r w:rsidRPr="00CB4766">
              <w:rPr>
                <w:rFonts w:ascii="Times New Roman" w:hAnsi="Times New Roman" w:cs="Times New Roman"/>
              </w:rPr>
              <w:t xml:space="preserve">Этап 1 </w:t>
            </w:r>
            <w:r w:rsidR="00EB094E" w:rsidRPr="00DB1AE5">
              <w:rPr>
                <w:rFonts w:ascii="Times New Roman" w:hAnsi="Times New Roman" w:cs="Times New Roman"/>
              </w:rPr>
              <w:t>Подготовительный</w:t>
            </w:r>
            <w:r w:rsidR="00EB094E">
              <w:t xml:space="preserve"> э</w:t>
            </w:r>
            <w:r w:rsidR="00EB094E" w:rsidRPr="00DB1AE5">
              <w:rPr>
                <w:rFonts w:ascii="Times New Roman" w:hAnsi="Times New Roman" w:cs="Times New Roman"/>
              </w:rPr>
              <w:t>тап</w:t>
            </w:r>
          </w:p>
          <w:p w:rsidR="002044F8" w:rsidRPr="00CB4766" w:rsidRDefault="002044F8" w:rsidP="00EB094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B4766">
              <w:rPr>
                <w:rFonts w:ascii="Times New Roman" w:hAnsi="Times New Roman" w:cs="Times New Roman"/>
                <w:i/>
              </w:rPr>
              <w:t>Составление индивидуального плана прохождения практики:</w:t>
            </w:r>
          </w:p>
          <w:p w:rsidR="002044F8" w:rsidRPr="00CB4766" w:rsidRDefault="002044F8" w:rsidP="006A4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B4766">
              <w:rPr>
                <w:rFonts w:ascii="Times New Roman" w:hAnsi="Times New Roman" w:cs="Times New Roman"/>
              </w:rPr>
              <w:t>1.</w:t>
            </w:r>
          </w:p>
          <w:p w:rsidR="002044F8" w:rsidRPr="00CB4766" w:rsidRDefault="002044F8" w:rsidP="006A4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B4766">
              <w:rPr>
                <w:rFonts w:ascii="Times New Roman" w:hAnsi="Times New Roman" w:cs="Times New Roman"/>
              </w:rPr>
              <w:t>2.</w:t>
            </w:r>
          </w:p>
          <w:p w:rsidR="002044F8" w:rsidRPr="00CB4766" w:rsidRDefault="002044F8" w:rsidP="006A4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B47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89" w:type="pct"/>
          </w:tcPr>
          <w:p w:rsidR="002044F8" w:rsidRPr="00CB4766" w:rsidRDefault="002044F8" w:rsidP="006A4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4" w:type="pct"/>
          </w:tcPr>
          <w:p w:rsidR="002044F8" w:rsidRPr="00CB4766" w:rsidRDefault="002044F8" w:rsidP="006A4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8" w:rsidRPr="00CB4766" w:rsidTr="006A4218">
        <w:tc>
          <w:tcPr>
            <w:tcW w:w="427" w:type="pct"/>
          </w:tcPr>
          <w:p w:rsidR="002044F8" w:rsidRPr="00CB4766" w:rsidRDefault="002044F8" w:rsidP="006A4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B47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40" w:type="pct"/>
          </w:tcPr>
          <w:p w:rsidR="002044F8" w:rsidRPr="00CB4766" w:rsidRDefault="002044F8" w:rsidP="006A4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B4766">
              <w:rPr>
                <w:rFonts w:ascii="Times New Roman" w:hAnsi="Times New Roman" w:cs="Times New Roman"/>
              </w:rPr>
              <w:t xml:space="preserve">Этап 2. </w:t>
            </w:r>
            <w:r w:rsidR="00EB094E">
              <w:rPr>
                <w:rFonts w:ascii="Times New Roman" w:hAnsi="Times New Roman" w:cs="Times New Roman"/>
              </w:rPr>
              <w:t>Содержательный этап</w:t>
            </w:r>
          </w:p>
          <w:p w:rsidR="002044F8" w:rsidRPr="00CB4766" w:rsidRDefault="002044F8" w:rsidP="00EB094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B4766">
              <w:rPr>
                <w:rFonts w:ascii="Times New Roman" w:hAnsi="Times New Roman" w:cs="Times New Roman"/>
                <w:i/>
              </w:rPr>
              <w:t>Выполнение конкретных заданий:</w:t>
            </w:r>
          </w:p>
          <w:p w:rsidR="002044F8" w:rsidRPr="00CB4766" w:rsidRDefault="002044F8" w:rsidP="006A4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B4766">
              <w:rPr>
                <w:rFonts w:ascii="Times New Roman" w:hAnsi="Times New Roman" w:cs="Times New Roman"/>
              </w:rPr>
              <w:t>1.</w:t>
            </w:r>
          </w:p>
          <w:p w:rsidR="002044F8" w:rsidRPr="00CB4766" w:rsidRDefault="002044F8" w:rsidP="006A4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B4766">
              <w:rPr>
                <w:rFonts w:ascii="Times New Roman" w:hAnsi="Times New Roman" w:cs="Times New Roman"/>
              </w:rPr>
              <w:t>2.</w:t>
            </w:r>
          </w:p>
          <w:p w:rsidR="002044F8" w:rsidRPr="00CB4766" w:rsidRDefault="002044F8" w:rsidP="006A4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B47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89" w:type="pct"/>
          </w:tcPr>
          <w:p w:rsidR="002044F8" w:rsidRPr="00CB4766" w:rsidRDefault="002044F8" w:rsidP="006A4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4" w:type="pct"/>
          </w:tcPr>
          <w:p w:rsidR="002044F8" w:rsidRPr="00CB4766" w:rsidRDefault="002044F8" w:rsidP="006A4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8" w:rsidRPr="00CB4766" w:rsidTr="006A4218">
        <w:tc>
          <w:tcPr>
            <w:tcW w:w="427" w:type="pct"/>
          </w:tcPr>
          <w:p w:rsidR="002044F8" w:rsidRPr="00CB4766" w:rsidRDefault="002044F8" w:rsidP="006A4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B47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40" w:type="pct"/>
          </w:tcPr>
          <w:p w:rsidR="00EB094E" w:rsidRDefault="002044F8" w:rsidP="00EB094E">
            <w:r w:rsidRPr="00CB4766">
              <w:rPr>
                <w:rFonts w:ascii="Times New Roman" w:hAnsi="Times New Roman" w:cs="Times New Roman"/>
              </w:rPr>
              <w:t xml:space="preserve">Этап 3. </w:t>
            </w:r>
            <w:r w:rsidR="00EB094E" w:rsidRPr="00DB1AE5">
              <w:rPr>
                <w:rFonts w:ascii="Times New Roman" w:hAnsi="Times New Roman" w:cs="Times New Roman"/>
              </w:rPr>
              <w:t>Результативно-аналитический этап</w:t>
            </w:r>
          </w:p>
          <w:p w:rsidR="002044F8" w:rsidRPr="00CB4766" w:rsidRDefault="002044F8" w:rsidP="00EB094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B4766">
              <w:rPr>
                <w:rFonts w:ascii="Times New Roman" w:hAnsi="Times New Roman" w:cs="Times New Roman"/>
                <w:i/>
              </w:rPr>
              <w:t>Подведение итогов практики:</w:t>
            </w:r>
          </w:p>
          <w:p w:rsidR="002044F8" w:rsidRPr="00CB4766" w:rsidRDefault="002044F8" w:rsidP="006A4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B4766">
              <w:rPr>
                <w:rFonts w:ascii="Times New Roman" w:hAnsi="Times New Roman" w:cs="Times New Roman"/>
              </w:rPr>
              <w:t>1.</w:t>
            </w:r>
          </w:p>
          <w:p w:rsidR="002044F8" w:rsidRPr="00CB4766" w:rsidRDefault="002044F8" w:rsidP="006A4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B4766">
              <w:rPr>
                <w:rFonts w:ascii="Times New Roman" w:hAnsi="Times New Roman" w:cs="Times New Roman"/>
              </w:rPr>
              <w:t>2.</w:t>
            </w:r>
          </w:p>
          <w:p w:rsidR="002044F8" w:rsidRPr="00CB4766" w:rsidRDefault="002044F8" w:rsidP="006A4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B4766">
              <w:rPr>
                <w:rFonts w:ascii="Times New Roman" w:hAnsi="Times New Roman" w:cs="Times New Roman"/>
              </w:rPr>
              <w:t>3.</w:t>
            </w:r>
          </w:p>
          <w:p w:rsidR="002044F8" w:rsidRPr="00CB4766" w:rsidRDefault="002044F8" w:rsidP="006A4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:rsidR="002044F8" w:rsidRPr="00CB4766" w:rsidRDefault="002044F8" w:rsidP="006A4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4" w:type="pct"/>
          </w:tcPr>
          <w:p w:rsidR="002044F8" w:rsidRPr="00CB4766" w:rsidRDefault="002044F8" w:rsidP="006A4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044F8" w:rsidRPr="00CB4766" w:rsidRDefault="002044F8" w:rsidP="002044F8">
      <w:pPr>
        <w:ind w:firstLine="709"/>
        <w:jc w:val="both"/>
      </w:pPr>
      <w:r w:rsidRPr="00CB4766">
        <w:t>Указываются конкретные обязанности студента, реализация которых предполагает использования компетенций, которые указаны в ФГОС ВПО</w:t>
      </w:r>
    </w:p>
    <w:p w:rsidR="002044F8" w:rsidRPr="00CB4766" w:rsidRDefault="002044F8" w:rsidP="002044F8">
      <w:pPr>
        <w:ind w:firstLine="709"/>
        <w:jc w:val="both"/>
      </w:pPr>
      <w:r w:rsidRPr="00CB4766">
        <w:t xml:space="preserve">Задание дал: ______________                          _______________________________ </w:t>
      </w:r>
    </w:p>
    <w:p w:rsidR="002044F8" w:rsidRPr="00CB4766" w:rsidRDefault="002044F8" w:rsidP="002044F8">
      <w:pPr>
        <w:ind w:firstLine="709"/>
        <w:jc w:val="both"/>
        <w:rPr>
          <w:i/>
          <w:sz w:val="20"/>
          <w:szCs w:val="20"/>
        </w:rPr>
      </w:pPr>
      <w:r w:rsidRPr="00CB4766">
        <w:rPr>
          <w:i/>
          <w:sz w:val="20"/>
          <w:szCs w:val="20"/>
        </w:rPr>
        <w:t xml:space="preserve">                              (подпись)                                                  Ф.И.О руководителя практики от вуза </w:t>
      </w:r>
    </w:p>
    <w:p w:rsidR="002044F8" w:rsidRPr="00CB4766" w:rsidRDefault="002044F8" w:rsidP="002044F8">
      <w:pPr>
        <w:ind w:firstLine="709"/>
        <w:jc w:val="both"/>
      </w:pPr>
      <w:r w:rsidRPr="00CB4766">
        <w:t>«___»____________ 20__г</w:t>
      </w:r>
    </w:p>
    <w:p w:rsidR="002044F8" w:rsidRPr="00CB4766" w:rsidRDefault="002044F8" w:rsidP="002044F8">
      <w:pPr>
        <w:ind w:firstLine="709"/>
        <w:jc w:val="both"/>
      </w:pPr>
      <w:r w:rsidRPr="00CB4766">
        <w:t xml:space="preserve">Задание согласовано: ____________                   ______________________________ </w:t>
      </w:r>
    </w:p>
    <w:p w:rsidR="002044F8" w:rsidRPr="00CB4766" w:rsidRDefault="002044F8" w:rsidP="002044F8">
      <w:pPr>
        <w:ind w:firstLine="709"/>
        <w:jc w:val="both"/>
        <w:rPr>
          <w:i/>
          <w:sz w:val="20"/>
          <w:szCs w:val="20"/>
        </w:rPr>
      </w:pPr>
      <w:r w:rsidRPr="00CB4766">
        <w:rPr>
          <w:i/>
          <w:sz w:val="20"/>
          <w:szCs w:val="20"/>
        </w:rPr>
        <w:t xml:space="preserve">                                              (подпись)                               Ф.И.О руководителя практики от предприятия</w:t>
      </w:r>
    </w:p>
    <w:p w:rsidR="002044F8" w:rsidRPr="00CB4766" w:rsidRDefault="002044F8" w:rsidP="002044F8">
      <w:pPr>
        <w:ind w:firstLine="709"/>
        <w:jc w:val="both"/>
      </w:pPr>
      <w:r w:rsidRPr="00CB4766">
        <w:t>«___»____________ 20__г.</w:t>
      </w:r>
    </w:p>
    <w:p w:rsidR="002044F8" w:rsidRPr="00CB4766" w:rsidRDefault="002044F8" w:rsidP="002044F8">
      <w:pPr>
        <w:ind w:firstLine="709"/>
        <w:jc w:val="both"/>
      </w:pPr>
    </w:p>
    <w:p w:rsidR="002044F8" w:rsidRPr="00CB4766" w:rsidRDefault="002044F8" w:rsidP="002044F8">
      <w:pPr>
        <w:ind w:firstLine="709"/>
        <w:jc w:val="both"/>
      </w:pPr>
      <w:r w:rsidRPr="00CB4766">
        <w:t xml:space="preserve">С заданием </w:t>
      </w:r>
      <w:proofErr w:type="gramStart"/>
      <w:r w:rsidRPr="00CB4766">
        <w:t>ознакомлен</w:t>
      </w:r>
      <w:proofErr w:type="gramEnd"/>
      <w:r w:rsidRPr="00CB4766">
        <w:t xml:space="preserve"> __________                       ____________________________</w:t>
      </w:r>
    </w:p>
    <w:p w:rsidR="002044F8" w:rsidRPr="00CB4766" w:rsidRDefault="002044F8" w:rsidP="002044F8">
      <w:pPr>
        <w:ind w:firstLine="709"/>
        <w:jc w:val="both"/>
        <w:rPr>
          <w:i/>
          <w:sz w:val="20"/>
          <w:szCs w:val="20"/>
        </w:rPr>
      </w:pPr>
      <w:r w:rsidRPr="00CB4766">
        <w:rPr>
          <w:i/>
          <w:sz w:val="20"/>
          <w:szCs w:val="20"/>
        </w:rPr>
        <w:t xml:space="preserve">                                                     (подпись)                                                      Ф.И.О. студента</w:t>
      </w:r>
    </w:p>
    <w:p w:rsidR="002044F8" w:rsidRPr="00CB4766" w:rsidRDefault="002044F8" w:rsidP="002044F8">
      <w:pPr>
        <w:ind w:firstLine="709"/>
        <w:jc w:val="both"/>
      </w:pPr>
      <w:r w:rsidRPr="00CB4766">
        <w:t>«___»____________ 20__г.</w:t>
      </w:r>
    </w:p>
    <w:p w:rsidR="002044F8" w:rsidRPr="00CB4766" w:rsidRDefault="002044F8" w:rsidP="002044F8">
      <w:pPr>
        <w:ind w:firstLine="709"/>
      </w:pPr>
    </w:p>
    <w:p w:rsidR="002044F8" w:rsidRDefault="002044F8" w:rsidP="002044F8">
      <w:pPr>
        <w:spacing w:after="200" w:line="276" w:lineRule="auto"/>
        <w:rPr>
          <w:lang w:eastAsia="en-US"/>
        </w:rPr>
      </w:pPr>
      <w:r>
        <w:br w:type="page"/>
      </w:r>
    </w:p>
    <w:p w:rsidR="002044F8" w:rsidRPr="00FF6ADE" w:rsidRDefault="002044F8" w:rsidP="00FF6ADE">
      <w:pPr>
        <w:pStyle w:val="31"/>
        <w:shd w:val="clear" w:color="auto" w:fill="auto"/>
        <w:spacing w:before="0" w:line="240" w:lineRule="auto"/>
        <w:ind w:firstLine="709"/>
        <w:jc w:val="right"/>
        <w:rPr>
          <w:b w:val="0"/>
          <w:sz w:val="24"/>
          <w:szCs w:val="24"/>
        </w:rPr>
      </w:pPr>
      <w:r w:rsidRPr="00FF6ADE">
        <w:rPr>
          <w:b w:val="0"/>
          <w:sz w:val="24"/>
          <w:szCs w:val="24"/>
        </w:rPr>
        <w:lastRenderedPageBreak/>
        <w:t xml:space="preserve">Приложение 1.1. Методические рекомендации </w:t>
      </w:r>
    </w:p>
    <w:p w:rsidR="002044F8" w:rsidRPr="00FF6ADE" w:rsidRDefault="002044F8" w:rsidP="00FF6ADE">
      <w:pPr>
        <w:pStyle w:val="31"/>
        <w:shd w:val="clear" w:color="auto" w:fill="auto"/>
        <w:spacing w:before="0" w:line="240" w:lineRule="auto"/>
        <w:ind w:firstLine="709"/>
        <w:jc w:val="right"/>
        <w:rPr>
          <w:b w:val="0"/>
          <w:sz w:val="24"/>
          <w:szCs w:val="24"/>
        </w:rPr>
      </w:pPr>
      <w:r w:rsidRPr="00FF6ADE">
        <w:rPr>
          <w:b w:val="0"/>
          <w:sz w:val="24"/>
          <w:szCs w:val="24"/>
        </w:rPr>
        <w:t xml:space="preserve">для студентов, обучающихся </w:t>
      </w:r>
    </w:p>
    <w:p w:rsidR="002044F8" w:rsidRPr="00FF6ADE" w:rsidRDefault="002044F8" w:rsidP="00FF6ADE">
      <w:pPr>
        <w:pStyle w:val="31"/>
        <w:shd w:val="clear" w:color="auto" w:fill="auto"/>
        <w:spacing w:before="0" w:line="240" w:lineRule="auto"/>
        <w:ind w:firstLine="709"/>
        <w:jc w:val="right"/>
        <w:rPr>
          <w:b w:val="0"/>
          <w:sz w:val="24"/>
          <w:szCs w:val="24"/>
        </w:rPr>
      </w:pPr>
      <w:r w:rsidRPr="00FF6ADE">
        <w:rPr>
          <w:b w:val="0"/>
          <w:sz w:val="24"/>
          <w:szCs w:val="24"/>
        </w:rPr>
        <w:t xml:space="preserve">по профилю подготовки «Уголовно-правовой» </w:t>
      </w:r>
    </w:p>
    <w:p w:rsidR="002044F8" w:rsidRPr="00FF6ADE" w:rsidRDefault="002044F8" w:rsidP="00FF6ADE">
      <w:pPr>
        <w:pStyle w:val="31"/>
        <w:shd w:val="clear" w:color="auto" w:fill="auto"/>
        <w:spacing w:before="0" w:line="240" w:lineRule="auto"/>
        <w:ind w:firstLine="709"/>
        <w:jc w:val="right"/>
        <w:rPr>
          <w:b w:val="0"/>
          <w:sz w:val="24"/>
          <w:szCs w:val="24"/>
        </w:rPr>
      </w:pPr>
      <w:r w:rsidRPr="00FF6ADE">
        <w:rPr>
          <w:b w:val="0"/>
          <w:sz w:val="24"/>
          <w:szCs w:val="24"/>
        </w:rPr>
        <w:t xml:space="preserve">по прохождению практики в судах общей юрисдикции </w:t>
      </w:r>
    </w:p>
    <w:p w:rsidR="00FF6ADE" w:rsidRPr="00CB4766" w:rsidRDefault="00FF6ADE" w:rsidP="00FF6ADE">
      <w:pPr>
        <w:pStyle w:val="31"/>
        <w:shd w:val="clear" w:color="auto" w:fill="auto"/>
        <w:spacing w:before="0" w:line="240" w:lineRule="auto"/>
        <w:ind w:firstLine="709"/>
        <w:jc w:val="right"/>
        <w:rPr>
          <w:sz w:val="24"/>
          <w:szCs w:val="24"/>
        </w:rPr>
      </w:pPr>
    </w:p>
    <w:p w:rsidR="002044F8" w:rsidRPr="00CB4766" w:rsidRDefault="002044F8" w:rsidP="00420293">
      <w:pPr>
        <w:jc w:val="center"/>
        <w:rPr>
          <w:b/>
          <w:bCs/>
          <w:i/>
          <w:iCs/>
        </w:rPr>
      </w:pPr>
      <w:r w:rsidRPr="00CB4766">
        <w:rPr>
          <w:b/>
          <w:bCs/>
          <w:i/>
          <w:iCs/>
        </w:rPr>
        <w:t>Практика в судах общей юрисдикции</w:t>
      </w:r>
    </w:p>
    <w:p w:rsidR="002044F8" w:rsidRPr="00CB4766" w:rsidRDefault="002044F8" w:rsidP="002044F8">
      <w:pPr>
        <w:ind w:firstLine="709"/>
        <w:jc w:val="both"/>
      </w:pPr>
      <w:r w:rsidRPr="00CB4766">
        <w:t>За период прохождения практики в судах общей юрисдикции студент должен получить следующие знания, практические навыки и умения:</w:t>
      </w:r>
    </w:p>
    <w:p w:rsidR="002044F8" w:rsidRPr="00CB4766" w:rsidRDefault="002044F8" w:rsidP="002044F8">
      <w:pPr>
        <w:widowControl w:val="0"/>
        <w:numPr>
          <w:ilvl w:val="0"/>
          <w:numId w:val="26"/>
        </w:numPr>
        <w:tabs>
          <w:tab w:val="left" w:pos="279"/>
        </w:tabs>
        <w:ind w:left="0" w:firstLine="709"/>
        <w:jc w:val="both"/>
      </w:pPr>
      <w:r w:rsidRPr="00CB4766">
        <w:t>ознакомиться с общим порядком работы суда, его структурой, назначениями и функциями его подразделений;</w:t>
      </w:r>
    </w:p>
    <w:p w:rsidR="002044F8" w:rsidRPr="00CB4766" w:rsidRDefault="002044F8" w:rsidP="002044F8">
      <w:pPr>
        <w:widowControl w:val="0"/>
        <w:numPr>
          <w:ilvl w:val="0"/>
          <w:numId w:val="26"/>
        </w:numPr>
        <w:tabs>
          <w:tab w:val="left" w:pos="217"/>
        </w:tabs>
        <w:ind w:left="0" w:firstLine="709"/>
        <w:jc w:val="both"/>
      </w:pPr>
      <w:r w:rsidRPr="00CB4766">
        <w:t>изучить должностные обязанности работников суда, секретаря судебного заседания;</w:t>
      </w:r>
    </w:p>
    <w:p w:rsidR="002044F8" w:rsidRPr="00CB4766" w:rsidRDefault="002044F8" w:rsidP="002044F8">
      <w:pPr>
        <w:widowControl w:val="0"/>
        <w:numPr>
          <w:ilvl w:val="0"/>
          <w:numId w:val="26"/>
        </w:numPr>
        <w:tabs>
          <w:tab w:val="left" w:pos="212"/>
        </w:tabs>
        <w:ind w:left="0" w:firstLine="709"/>
        <w:jc w:val="both"/>
      </w:pPr>
      <w:r w:rsidRPr="00CB4766">
        <w:t xml:space="preserve">изучить инструкции о производстве исполнительных действий, порядке ведения, </w:t>
      </w:r>
      <w:proofErr w:type="spellStart"/>
      <w:r w:rsidRPr="00CB4766">
        <w:t>учета</w:t>
      </w:r>
      <w:proofErr w:type="spellEnd"/>
      <w:r w:rsidRPr="00CB4766">
        <w:t xml:space="preserve"> и хранения исполнительных документов;</w:t>
      </w:r>
    </w:p>
    <w:p w:rsidR="002044F8" w:rsidRPr="00CB4766" w:rsidRDefault="002044F8" w:rsidP="002044F8">
      <w:pPr>
        <w:widowControl w:val="0"/>
        <w:numPr>
          <w:ilvl w:val="0"/>
          <w:numId w:val="26"/>
        </w:numPr>
        <w:tabs>
          <w:tab w:val="left" w:pos="726"/>
        </w:tabs>
        <w:ind w:left="0" w:firstLine="709"/>
        <w:contextualSpacing/>
      </w:pPr>
      <w:r w:rsidRPr="00CB4766">
        <w:t>получить отдельные навыки правильного применения нормативных актов, составления процессуальных и иных документов;</w:t>
      </w:r>
    </w:p>
    <w:p w:rsidR="002044F8" w:rsidRPr="00CB4766" w:rsidRDefault="002044F8" w:rsidP="002044F8">
      <w:pPr>
        <w:widowControl w:val="0"/>
        <w:numPr>
          <w:ilvl w:val="0"/>
          <w:numId w:val="26"/>
        </w:numPr>
        <w:tabs>
          <w:tab w:val="left" w:pos="822"/>
        </w:tabs>
        <w:ind w:left="0" w:firstLine="709"/>
        <w:contextualSpacing/>
        <w:jc w:val="both"/>
      </w:pPr>
      <w:r w:rsidRPr="00CB4766">
        <w:t>ознаком</w:t>
      </w:r>
      <w:r w:rsidR="004F48D1">
        <w:t>иться</w:t>
      </w:r>
      <w:r w:rsidRPr="00CB4766">
        <w:t xml:space="preserve"> с особенностями ведения уголовного судопроизводства; </w:t>
      </w:r>
    </w:p>
    <w:p w:rsidR="002044F8" w:rsidRPr="00CB4766" w:rsidRDefault="002044F8" w:rsidP="002044F8">
      <w:pPr>
        <w:widowControl w:val="0"/>
        <w:numPr>
          <w:ilvl w:val="0"/>
          <w:numId w:val="26"/>
        </w:numPr>
        <w:tabs>
          <w:tab w:val="left" w:pos="822"/>
        </w:tabs>
        <w:ind w:left="0" w:firstLine="709"/>
        <w:contextualSpacing/>
        <w:jc w:val="both"/>
      </w:pPr>
      <w:r w:rsidRPr="00CB4766">
        <w:t>приобре</w:t>
      </w:r>
      <w:r w:rsidR="004F48D1">
        <w:t>сти</w:t>
      </w:r>
      <w:r w:rsidRPr="00CB4766">
        <w:t xml:space="preserve"> навык</w:t>
      </w:r>
      <w:r w:rsidR="004F48D1">
        <w:t>и</w:t>
      </w:r>
      <w:r w:rsidRPr="00CB4766">
        <w:t xml:space="preserve"> работы с процессуальными документами, договорами, документацией по предприятию, учреждению, организации, другими документами; </w:t>
      </w:r>
    </w:p>
    <w:p w:rsidR="002044F8" w:rsidRPr="00CB4766" w:rsidRDefault="002044F8" w:rsidP="002044F8">
      <w:pPr>
        <w:widowControl w:val="0"/>
        <w:numPr>
          <w:ilvl w:val="0"/>
          <w:numId w:val="26"/>
        </w:numPr>
        <w:ind w:left="0" w:firstLine="709"/>
        <w:jc w:val="both"/>
      </w:pPr>
      <w:r w:rsidRPr="00CB4766">
        <w:t>изучить и подготовить материал, необходимый для подготовки к защите практики.</w:t>
      </w:r>
    </w:p>
    <w:p w:rsidR="002044F8" w:rsidRPr="00CB4766" w:rsidRDefault="002044F8" w:rsidP="002044F8">
      <w:pPr>
        <w:ind w:firstLine="709"/>
        <w:jc w:val="both"/>
      </w:pPr>
      <w:r w:rsidRPr="00CB4766">
        <w:t>Особенностью прохождения практики является изучение особенностей реализации уголовно-процессуальных отношений, организации уголовного судопроизводства. При этом практиканту рекомендуется присутствовать при рассмотрении судом уголовных дел, выполнять отдельные поручения судьи (выписывать повестки, расписки в получении копий обвинительных приговоров и т.п.). Всё это позволяет приобрести представление об уголовном процессе, о правах и обязанностях участников судебного разбирательства.</w:t>
      </w:r>
    </w:p>
    <w:p w:rsidR="002044F8" w:rsidRPr="00CB4766" w:rsidRDefault="002044F8" w:rsidP="002044F8">
      <w:pPr>
        <w:ind w:firstLine="709"/>
        <w:jc w:val="right"/>
        <w:rPr>
          <w:color w:val="FF0000"/>
        </w:rPr>
      </w:pPr>
    </w:p>
    <w:p w:rsidR="002044F8" w:rsidRPr="00CB4766" w:rsidRDefault="002044F8" w:rsidP="002044F8">
      <w:pPr>
        <w:ind w:firstLine="709"/>
        <w:jc w:val="both"/>
      </w:pPr>
    </w:p>
    <w:p w:rsidR="002044F8" w:rsidRPr="00CB4766" w:rsidRDefault="002044F8" w:rsidP="002044F8">
      <w:pPr>
        <w:ind w:firstLine="709"/>
        <w:jc w:val="both"/>
      </w:pPr>
    </w:p>
    <w:p w:rsidR="002044F8" w:rsidRPr="00CB4766" w:rsidRDefault="002044F8" w:rsidP="002044F8">
      <w:pPr>
        <w:ind w:firstLine="709"/>
        <w:jc w:val="both"/>
      </w:pPr>
    </w:p>
    <w:p w:rsidR="002044F8" w:rsidRPr="00CB4766" w:rsidRDefault="002044F8" w:rsidP="002044F8">
      <w:pPr>
        <w:ind w:firstLine="709"/>
        <w:jc w:val="both"/>
      </w:pPr>
    </w:p>
    <w:p w:rsidR="002044F8" w:rsidRPr="00CB4766" w:rsidRDefault="002044F8" w:rsidP="002044F8">
      <w:pPr>
        <w:ind w:firstLine="709"/>
        <w:jc w:val="both"/>
      </w:pPr>
    </w:p>
    <w:p w:rsidR="002044F8" w:rsidRPr="00CB4766" w:rsidRDefault="002044F8" w:rsidP="002044F8">
      <w:pPr>
        <w:ind w:firstLine="709"/>
        <w:jc w:val="both"/>
      </w:pPr>
    </w:p>
    <w:p w:rsidR="002044F8" w:rsidRPr="00CB4766" w:rsidRDefault="002044F8" w:rsidP="002044F8">
      <w:pPr>
        <w:ind w:firstLine="709"/>
        <w:jc w:val="both"/>
      </w:pPr>
    </w:p>
    <w:p w:rsidR="002044F8" w:rsidRPr="00CB4766" w:rsidRDefault="002044F8" w:rsidP="002044F8">
      <w:pPr>
        <w:ind w:firstLine="709"/>
        <w:jc w:val="both"/>
      </w:pPr>
    </w:p>
    <w:p w:rsidR="002044F8" w:rsidRPr="00CB4766" w:rsidRDefault="002044F8" w:rsidP="002044F8">
      <w:pPr>
        <w:ind w:firstLine="709"/>
        <w:jc w:val="both"/>
      </w:pPr>
    </w:p>
    <w:p w:rsidR="002044F8" w:rsidRPr="00CB4766" w:rsidRDefault="002044F8" w:rsidP="002044F8">
      <w:pPr>
        <w:ind w:firstLine="709"/>
        <w:jc w:val="both"/>
      </w:pPr>
    </w:p>
    <w:p w:rsidR="002044F8" w:rsidRPr="00CB4766" w:rsidRDefault="002044F8" w:rsidP="002044F8">
      <w:pPr>
        <w:ind w:firstLine="709"/>
        <w:jc w:val="both"/>
      </w:pPr>
    </w:p>
    <w:p w:rsidR="002044F8" w:rsidRPr="00CB4766" w:rsidRDefault="002044F8" w:rsidP="002044F8">
      <w:pPr>
        <w:ind w:firstLine="709"/>
        <w:jc w:val="both"/>
      </w:pPr>
    </w:p>
    <w:p w:rsidR="002044F8" w:rsidRPr="00CB4766" w:rsidRDefault="002044F8" w:rsidP="002044F8">
      <w:pPr>
        <w:ind w:firstLine="709"/>
        <w:jc w:val="both"/>
      </w:pPr>
    </w:p>
    <w:p w:rsidR="002044F8" w:rsidRPr="00CB4766" w:rsidRDefault="002044F8" w:rsidP="002044F8">
      <w:pPr>
        <w:ind w:firstLine="709"/>
        <w:jc w:val="both"/>
      </w:pPr>
    </w:p>
    <w:p w:rsidR="002044F8" w:rsidRPr="00CB4766" w:rsidRDefault="002044F8" w:rsidP="002044F8">
      <w:pPr>
        <w:ind w:firstLine="709"/>
        <w:jc w:val="both"/>
      </w:pPr>
    </w:p>
    <w:p w:rsidR="002044F8" w:rsidRPr="00CB4766" w:rsidRDefault="002044F8" w:rsidP="002044F8">
      <w:pPr>
        <w:ind w:firstLine="709"/>
        <w:jc w:val="both"/>
      </w:pPr>
    </w:p>
    <w:p w:rsidR="002044F8" w:rsidRPr="00CB4766" w:rsidRDefault="002044F8" w:rsidP="002044F8">
      <w:pPr>
        <w:ind w:firstLine="709"/>
        <w:jc w:val="both"/>
      </w:pPr>
    </w:p>
    <w:p w:rsidR="002044F8" w:rsidRPr="00CB4766" w:rsidRDefault="002044F8" w:rsidP="002044F8">
      <w:pPr>
        <w:ind w:firstLine="709"/>
        <w:jc w:val="both"/>
      </w:pPr>
    </w:p>
    <w:p w:rsidR="002044F8" w:rsidRPr="00CB4766" w:rsidRDefault="002044F8" w:rsidP="002044F8">
      <w:pPr>
        <w:ind w:firstLine="709"/>
        <w:jc w:val="both"/>
      </w:pPr>
    </w:p>
    <w:p w:rsidR="002044F8" w:rsidRPr="00CB4766" w:rsidRDefault="002044F8" w:rsidP="002044F8">
      <w:pPr>
        <w:ind w:firstLine="709"/>
        <w:jc w:val="both"/>
      </w:pPr>
    </w:p>
    <w:p w:rsidR="002044F8" w:rsidRPr="00CB4766" w:rsidRDefault="002044F8" w:rsidP="002044F8">
      <w:pPr>
        <w:ind w:firstLine="709"/>
        <w:jc w:val="both"/>
      </w:pPr>
    </w:p>
    <w:p w:rsidR="002044F8" w:rsidRPr="00CB4766" w:rsidRDefault="002044F8" w:rsidP="002044F8">
      <w:pPr>
        <w:ind w:firstLine="709"/>
        <w:jc w:val="both"/>
      </w:pPr>
    </w:p>
    <w:p w:rsidR="002044F8" w:rsidRDefault="002044F8" w:rsidP="002044F8">
      <w:pPr>
        <w:spacing w:after="200" w:line="276" w:lineRule="auto"/>
      </w:pPr>
      <w:r>
        <w:br w:type="page"/>
      </w:r>
    </w:p>
    <w:p w:rsidR="002044F8" w:rsidRPr="00FF6ADE" w:rsidRDefault="002044F8" w:rsidP="002044F8">
      <w:pPr>
        <w:ind w:firstLine="709"/>
        <w:jc w:val="right"/>
      </w:pPr>
      <w:r w:rsidRPr="00FF6ADE">
        <w:lastRenderedPageBreak/>
        <w:t xml:space="preserve">Приложение 1.2. Методические рекомендации для студентов, </w:t>
      </w:r>
    </w:p>
    <w:p w:rsidR="002044F8" w:rsidRPr="00FF6ADE" w:rsidRDefault="002044F8" w:rsidP="002044F8">
      <w:pPr>
        <w:ind w:firstLine="709"/>
        <w:jc w:val="right"/>
      </w:pPr>
      <w:proofErr w:type="gramStart"/>
      <w:r w:rsidRPr="00FF6ADE">
        <w:t>обучающихся</w:t>
      </w:r>
      <w:proofErr w:type="gramEnd"/>
      <w:r w:rsidRPr="00FF6ADE">
        <w:t xml:space="preserve">  по профилю подготовки </w:t>
      </w:r>
    </w:p>
    <w:p w:rsidR="00FF6ADE" w:rsidRDefault="002044F8" w:rsidP="002044F8">
      <w:pPr>
        <w:ind w:firstLine="709"/>
        <w:jc w:val="right"/>
      </w:pPr>
      <w:r w:rsidRPr="00FF6ADE">
        <w:t>«Уголовно-правовой» по прохождению практики</w:t>
      </w:r>
    </w:p>
    <w:p w:rsidR="00FF6ADE" w:rsidRDefault="002044F8" w:rsidP="002044F8">
      <w:pPr>
        <w:ind w:firstLine="709"/>
        <w:jc w:val="right"/>
      </w:pPr>
      <w:r w:rsidRPr="00FF6ADE">
        <w:t xml:space="preserve">в органах Прокуратуры, </w:t>
      </w:r>
    </w:p>
    <w:p w:rsidR="002044F8" w:rsidRPr="00FF6ADE" w:rsidRDefault="002044F8" w:rsidP="002044F8">
      <w:pPr>
        <w:ind w:firstLine="709"/>
        <w:jc w:val="right"/>
      </w:pPr>
      <w:r w:rsidRPr="00FF6ADE">
        <w:t xml:space="preserve">в Следственном Управлении Следственного комитета РФ» </w:t>
      </w:r>
    </w:p>
    <w:p w:rsidR="002044F8" w:rsidRPr="00CB4766" w:rsidRDefault="002044F8" w:rsidP="00420293">
      <w:pPr>
        <w:jc w:val="right"/>
      </w:pPr>
    </w:p>
    <w:p w:rsidR="002044F8" w:rsidRPr="00CB4766" w:rsidRDefault="002044F8" w:rsidP="00420293">
      <w:pPr>
        <w:jc w:val="center"/>
        <w:rPr>
          <w:b/>
          <w:bCs/>
          <w:i/>
          <w:iCs/>
        </w:rPr>
      </w:pPr>
      <w:r w:rsidRPr="00CB4766">
        <w:rPr>
          <w:b/>
          <w:bCs/>
          <w:i/>
          <w:iCs/>
        </w:rPr>
        <w:t>Практика в органах Прокуратуры</w:t>
      </w:r>
      <w:r w:rsidR="00F44690">
        <w:rPr>
          <w:b/>
          <w:bCs/>
          <w:i/>
          <w:iCs/>
        </w:rPr>
        <w:t xml:space="preserve"> РФ</w:t>
      </w:r>
      <w:r w:rsidRPr="00CB4766">
        <w:rPr>
          <w:b/>
          <w:bCs/>
          <w:i/>
          <w:iCs/>
        </w:rPr>
        <w:t>,</w:t>
      </w:r>
    </w:p>
    <w:p w:rsidR="002044F8" w:rsidRPr="00CB4766" w:rsidRDefault="002044F8" w:rsidP="00420293">
      <w:pPr>
        <w:jc w:val="center"/>
        <w:rPr>
          <w:b/>
          <w:bCs/>
          <w:i/>
          <w:iCs/>
        </w:rPr>
      </w:pPr>
      <w:r w:rsidRPr="00CB4766">
        <w:rPr>
          <w:b/>
          <w:bCs/>
          <w:i/>
          <w:iCs/>
        </w:rPr>
        <w:t xml:space="preserve">в </w:t>
      </w:r>
      <w:r w:rsidR="00F26D45">
        <w:rPr>
          <w:b/>
          <w:bCs/>
          <w:i/>
          <w:iCs/>
        </w:rPr>
        <w:t>подразделениях Следственного</w:t>
      </w:r>
      <w:r w:rsidR="00F44690">
        <w:rPr>
          <w:b/>
          <w:bCs/>
          <w:i/>
          <w:iCs/>
        </w:rPr>
        <w:t xml:space="preserve"> </w:t>
      </w:r>
      <w:r w:rsidRPr="00CB4766">
        <w:rPr>
          <w:b/>
          <w:bCs/>
          <w:i/>
          <w:iCs/>
        </w:rPr>
        <w:t>комитета РФ</w:t>
      </w:r>
      <w:r w:rsidR="00F26D45">
        <w:rPr>
          <w:b/>
          <w:bCs/>
          <w:i/>
          <w:iCs/>
        </w:rPr>
        <w:t xml:space="preserve"> и МВД РФ</w:t>
      </w:r>
    </w:p>
    <w:p w:rsidR="002044F8" w:rsidRPr="00CB4766" w:rsidRDefault="002044F8" w:rsidP="002044F8">
      <w:pPr>
        <w:ind w:firstLine="709"/>
        <w:jc w:val="both"/>
      </w:pPr>
      <w:r w:rsidRPr="00CB4766">
        <w:t>Студенты могут проходить практику в различных органах и подразделениях Прокуратуры РФ, а также в подразделениях Следственного комитета РФ</w:t>
      </w:r>
      <w:r w:rsidR="00F26D45">
        <w:t xml:space="preserve"> и МВД РФ</w:t>
      </w:r>
      <w:r w:rsidRPr="00CB4766">
        <w:t>.</w:t>
      </w:r>
    </w:p>
    <w:p w:rsidR="002044F8" w:rsidRPr="00CB4766" w:rsidRDefault="002044F8" w:rsidP="002044F8">
      <w:pPr>
        <w:ind w:firstLine="709"/>
        <w:jc w:val="both"/>
        <w:rPr>
          <w:bCs/>
          <w:iCs/>
        </w:rPr>
      </w:pPr>
      <w:r w:rsidRPr="00CB4766">
        <w:rPr>
          <w:bCs/>
          <w:iCs/>
        </w:rPr>
        <w:t>За период прохождения практики в органах Прокуратуры, в подразделениях Следственного комитета РФ студент должен получить следующие знания, практические навыки и умения:</w:t>
      </w:r>
    </w:p>
    <w:p w:rsidR="002044F8" w:rsidRPr="00CB4766" w:rsidRDefault="002044F8" w:rsidP="002044F8">
      <w:pPr>
        <w:widowControl w:val="0"/>
        <w:numPr>
          <w:ilvl w:val="0"/>
          <w:numId w:val="27"/>
        </w:numPr>
        <w:tabs>
          <w:tab w:val="left" w:pos="279"/>
        </w:tabs>
        <w:ind w:left="0" w:firstLine="709"/>
        <w:jc w:val="both"/>
      </w:pPr>
      <w:r w:rsidRPr="00CB4766">
        <w:t>ознакомиться с общим порядком работы в органах Прокуратуры, в подразделениях Следственного комитета РФ</w:t>
      </w:r>
      <w:r w:rsidR="00F26D45">
        <w:t xml:space="preserve"> и МВД РФ</w:t>
      </w:r>
      <w:r w:rsidRPr="00CB4766">
        <w:t>, их структурой, назначениями и функциями;</w:t>
      </w:r>
    </w:p>
    <w:p w:rsidR="002044F8" w:rsidRPr="00CB4766" w:rsidRDefault="002044F8" w:rsidP="002044F8">
      <w:pPr>
        <w:widowControl w:val="0"/>
        <w:numPr>
          <w:ilvl w:val="0"/>
          <w:numId w:val="27"/>
        </w:numPr>
        <w:tabs>
          <w:tab w:val="left" w:pos="217"/>
        </w:tabs>
        <w:ind w:left="0" w:firstLine="709"/>
        <w:jc w:val="both"/>
      </w:pPr>
      <w:r w:rsidRPr="00CB4766">
        <w:t>изучить должностные обязанности работников органов Прокуратуры, подразделений Следственного комитета РФ</w:t>
      </w:r>
      <w:r w:rsidR="00F26D45">
        <w:t xml:space="preserve"> и МВД РФ</w:t>
      </w:r>
      <w:r w:rsidRPr="00CB4766">
        <w:t>;</w:t>
      </w:r>
    </w:p>
    <w:p w:rsidR="002044F8" w:rsidRPr="00CB4766" w:rsidRDefault="002044F8" w:rsidP="002044F8">
      <w:pPr>
        <w:widowControl w:val="0"/>
        <w:numPr>
          <w:ilvl w:val="0"/>
          <w:numId w:val="27"/>
        </w:numPr>
        <w:tabs>
          <w:tab w:val="left" w:pos="212"/>
        </w:tabs>
        <w:ind w:left="0" w:firstLine="709"/>
        <w:jc w:val="both"/>
      </w:pPr>
      <w:r w:rsidRPr="00CB4766">
        <w:t xml:space="preserve">изучить инструкции о производстве исполнительных действий, порядке ведения, </w:t>
      </w:r>
      <w:proofErr w:type="spellStart"/>
      <w:r w:rsidRPr="00CB4766">
        <w:t>учета</w:t>
      </w:r>
      <w:proofErr w:type="spellEnd"/>
      <w:r w:rsidRPr="00CB4766">
        <w:t xml:space="preserve"> и хранения исполнительных документов;</w:t>
      </w:r>
    </w:p>
    <w:p w:rsidR="002044F8" w:rsidRPr="00CB4766" w:rsidRDefault="002044F8" w:rsidP="002044F8">
      <w:pPr>
        <w:widowControl w:val="0"/>
        <w:numPr>
          <w:ilvl w:val="0"/>
          <w:numId w:val="27"/>
        </w:numPr>
        <w:tabs>
          <w:tab w:val="left" w:pos="726"/>
        </w:tabs>
        <w:ind w:left="0" w:firstLine="709"/>
        <w:contextualSpacing/>
        <w:jc w:val="both"/>
      </w:pPr>
      <w:r w:rsidRPr="00CB4766">
        <w:t>получить отдельные навыки правильного применения нормативных актов, составления процессуальных и иных документов;</w:t>
      </w:r>
    </w:p>
    <w:p w:rsidR="002044F8" w:rsidRPr="00CB4766" w:rsidRDefault="002044F8" w:rsidP="002044F8">
      <w:pPr>
        <w:widowControl w:val="0"/>
        <w:numPr>
          <w:ilvl w:val="0"/>
          <w:numId w:val="27"/>
        </w:numPr>
        <w:ind w:left="0" w:firstLine="709"/>
        <w:jc w:val="both"/>
      </w:pPr>
      <w:r w:rsidRPr="00CB4766">
        <w:t>приобре</w:t>
      </w:r>
      <w:r w:rsidR="0014541F">
        <w:t>сти</w:t>
      </w:r>
      <w:r w:rsidRPr="00CB4766">
        <w:t xml:space="preserve"> практические навыки работы с первичными материалами, присутствуют при проведении отдельных следственных действий.</w:t>
      </w:r>
    </w:p>
    <w:p w:rsidR="002044F8" w:rsidRPr="00CB4766" w:rsidRDefault="0014541F" w:rsidP="002044F8">
      <w:pPr>
        <w:widowControl w:val="0"/>
        <w:numPr>
          <w:ilvl w:val="0"/>
          <w:numId w:val="27"/>
        </w:numPr>
        <w:ind w:left="0" w:firstLine="709"/>
        <w:jc w:val="both"/>
      </w:pPr>
      <w:proofErr w:type="gramStart"/>
      <w:r>
        <w:t>о</w:t>
      </w:r>
      <w:r w:rsidR="002044F8" w:rsidRPr="00CB4766">
        <w:t>знаком</w:t>
      </w:r>
      <w:r>
        <w:t>итьс</w:t>
      </w:r>
      <w:r w:rsidR="002044F8" w:rsidRPr="00CB4766">
        <w:t xml:space="preserve">я с особенностями делопроизводства, порядком приёма, регистрации и передачи на исполнение поступающей корреспонденции и отправки всех исходящих из Прокуратуры и Управлений служебных документов, с правилами учёта и хранения документов, ведения и оформления надзорных производств, учёта арестованных, учёта и хранения вещественных доказательств и изъятых ценностей, порядком контроля за исполнением документов, составлением статистических отчётов. </w:t>
      </w:r>
      <w:proofErr w:type="gramEnd"/>
    </w:p>
    <w:p w:rsidR="002044F8" w:rsidRPr="00CB4766" w:rsidRDefault="002044F8" w:rsidP="002044F8">
      <w:pPr>
        <w:widowControl w:val="0"/>
        <w:numPr>
          <w:ilvl w:val="0"/>
          <w:numId w:val="27"/>
        </w:numPr>
        <w:ind w:left="0" w:firstLine="709"/>
        <w:jc w:val="both"/>
      </w:pPr>
      <w:r w:rsidRPr="00CB4766">
        <w:t>ознакомится с формами взаимодействия следственных органов и органов дознания, а также службами МВД и с формами привлечения общественности к участию в расследовании преступлений.</w:t>
      </w:r>
    </w:p>
    <w:p w:rsidR="002044F8" w:rsidRPr="00CB4766" w:rsidRDefault="0014541F" w:rsidP="002044F8">
      <w:pPr>
        <w:widowControl w:val="0"/>
        <w:numPr>
          <w:ilvl w:val="0"/>
          <w:numId w:val="27"/>
        </w:numPr>
        <w:ind w:left="0" w:firstLine="709"/>
        <w:jc w:val="both"/>
      </w:pPr>
      <w:r>
        <w:t>и</w:t>
      </w:r>
      <w:r w:rsidR="002044F8" w:rsidRPr="00CB4766">
        <w:t xml:space="preserve">зучить формы участия прокурора в рассмотрении дел в судах, с его обязанностями, правами и методами осуществления своих полномочий в суде. </w:t>
      </w:r>
    </w:p>
    <w:p w:rsidR="002044F8" w:rsidRPr="00CB4766" w:rsidRDefault="0014541F" w:rsidP="002044F8">
      <w:pPr>
        <w:widowControl w:val="0"/>
        <w:numPr>
          <w:ilvl w:val="0"/>
          <w:numId w:val="27"/>
        </w:numPr>
        <w:ind w:left="0" w:firstLine="709"/>
        <w:jc w:val="both"/>
      </w:pPr>
      <w:r>
        <w:t>и</w:t>
      </w:r>
      <w:r w:rsidR="002044F8" w:rsidRPr="00CB4766">
        <w:t>зучить организацию работы прокуратуры по организации выездных судебных процессов, с мероприятиями по привлечению внимания общественности к делам, имеющим общественно-политическое значение, работу прокуратуры по оказанию помощи общественным обвинителям.</w:t>
      </w:r>
    </w:p>
    <w:p w:rsidR="002044F8" w:rsidRPr="00CB4766" w:rsidRDefault="002044F8" w:rsidP="002044F8">
      <w:pPr>
        <w:widowControl w:val="0"/>
        <w:numPr>
          <w:ilvl w:val="0"/>
          <w:numId w:val="27"/>
        </w:numPr>
        <w:ind w:left="0" w:firstLine="709"/>
        <w:jc w:val="both"/>
      </w:pPr>
      <w:r w:rsidRPr="00CB4766">
        <w:t>выявить особенности организации деятельности органов прокуратуры в различных отраслях прокурорского надзора:</w:t>
      </w:r>
    </w:p>
    <w:p w:rsidR="002044F8" w:rsidRPr="00CB4766" w:rsidRDefault="002044F8" w:rsidP="002044F8">
      <w:pPr>
        <w:widowControl w:val="0"/>
        <w:numPr>
          <w:ilvl w:val="1"/>
          <w:numId w:val="27"/>
        </w:numPr>
        <w:tabs>
          <w:tab w:val="left" w:pos="231"/>
        </w:tabs>
        <w:ind w:left="0" w:firstLine="709"/>
        <w:jc w:val="both"/>
      </w:pPr>
      <w:r w:rsidRPr="00CB4766">
        <w:t>общего надзора;</w:t>
      </w:r>
    </w:p>
    <w:p w:rsidR="002044F8" w:rsidRPr="00CB4766" w:rsidRDefault="002044F8" w:rsidP="002044F8">
      <w:pPr>
        <w:widowControl w:val="0"/>
        <w:numPr>
          <w:ilvl w:val="1"/>
          <w:numId w:val="27"/>
        </w:numPr>
        <w:tabs>
          <w:tab w:val="left" w:pos="231"/>
        </w:tabs>
        <w:ind w:left="0" w:firstLine="709"/>
        <w:jc w:val="both"/>
      </w:pPr>
      <w:r w:rsidRPr="00CB4766">
        <w:t>надзора за соблюдением прав и свобод человека и гражданина;</w:t>
      </w:r>
    </w:p>
    <w:p w:rsidR="002044F8" w:rsidRPr="00CB4766" w:rsidRDefault="002044F8" w:rsidP="002044F8">
      <w:pPr>
        <w:widowControl w:val="0"/>
        <w:numPr>
          <w:ilvl w:val="1"/>
          <w:numId w:val="27"/>
        </w:numPr>
        <w:tabs>
          <w:tab w:val="left" w:pos="260"/>
        </w:tabs>
        <w:ind w:left="0" w:firstLine="709"/>
        <w:jc w:val="both"/>
      </w:pPr>
      <w:r w:rsidRPr="00CB4766">
        <w:t>надзора за исполнением законов органами, осуществляющими ОРД, дознания и предварительное следствие;</w:t>
      </w:r>
    </w:p>
    <w:p w:rsidR="002044F8" w:rsidRPr="00CB4766" w:rsidRDefault="002044F8" w:rsidP="002044F8">
      <w:pPr>
        <w:widowControl w:val="0"/>
        <w:numPr>
          <w:ilvl w:val="0"/>
          <w:numId w:val="27"/>
        </w:numPr>
        <w:tabs>
          <w:tab w:val="left" w:pos="260"/>
        </w:tabs>
        <w:ind w:left="0" w:firstLine="709"/>
        <w:jc w:val="both"/>
      </w:pPr>
      <w:r w:rsidRPr="00CB4766">
        <w:t>надзора за исполнением законов администрациями органов и учреждений содержания под стражей, а также учреждений исполняющих наказание и применяющих назначаемых судом меры принудительного характера;</w:t>
      </w:r>
    </w:p>
    <w:p w:rsidR="002044F8" w:rsidRPr="00CB4766" w:rsidRDefault="002044F8" w:rsidP="002044F8">
      <w:pPr>
        <w:widowControl w:val="0"/>
        <w:numPr>
          <w:ilvl w:val="0"/>
          <w:numId w:val="27"/>
        </w:numPr>
        <w:ind w:left="0" w:firstLine="709"/>
        <w:jc w:val="both"/>
      </w:pPr>
      <w:r w:rsidRPr="00CB4766">
        <w:t>изучить и подготовить материал, необходимый для подготовки к защите практики.</w:t>
      </w:r>
    </w:p>
    <w:p w:rsidR="002044F8" w:rsidRPr="00CB4766" w:rsidRDefault="002044F8" w:rsidP="002044F8">
      <w:pPr>
        <w:ind w:firstLine="709"/>
        <w:jc w:val="both"/>
      </w:pPr>
      <w:r w:rsidRPr="00CB4766">
        <w:lastRenderedPageBreak/>
        <w:t>Студентам особое внимание следует обратить ознакомление с системой прокуратуры РФ, назначением, функцией и организацией деятельности их подразделений, а также на акты прокурорского реагирования при осуществлении надзора за соблюдением законодательства правоохранительными органами.</w:t>
      </w:r>
    </w:p>
    <w:p w:rsidR="00FF6ADE" w:rsidRDefault="00FF6ADE">
      <w:pPr>
        <w:ind w:firstLine="709"/>
      </w:pPr>
      <w:r>
        <w:br w:type="page"/>
      </w:r>
    </w:p>
    <w:p w:rsidR="002044F8" w:rsidRPr="00FF6ADE" w:rsidRDefault="002044F8" w:rsidP="002044F8">
      <w:pPr>
        <w:ind w:firstLine="709"/>
        <w:jc w:val="right"/>
      </w:pPr>
      <w:r w:rsidRPr="00FF6ADE">
        <w:lastRenderedPageBreak/>
        <w:t xml:space="preserve">Приложение 1.3. Методические рекомендации </w:t>
      </w:r>
    </w:p>
    <w:p w:rsidR="002044F8" w:rsidRPr="00FF6ADE" w:rsidRDefault="002044F8" w:rsidP="002044F8">
      <w:pPr>
        <w:ind w:firstLine="709"/>
        <w:jc w:val="right"/>
      </w:pPr>
      <w:r w:rsidRPr="00FF6ADE">
        <w:t xml:space="preserve">для студентов, обучающихся </w:t>
      </w:r>
    </w:p>
    <w:p w:rsidR="002044F8" w:rsidRPr="00FF6ADE" w:rsidRDefault="002044F8" w:rsidP="002044F8">
      <w:pPr>
        <w:ind w:firstLine="709"/>
        <w:jc w:val="right"/>
      </w:pPr>
      <w:r w:rsidRPr="00FF6ADE">
        <w:t xml:space="preserve">по профилю подготовки «Уголовно-правовой» </w:t>
      </w:r>
    </w:p>
    <w:p w:rsidR="002044F8" w:rsidRPr="00FF6ADE" w:rsidRDefault="002044F8" w:rsidP="002044F8">
      <w:pPr>
        <w:ind w:firstLine="709"/>
        <w:jc w:val="right"/>
      </w:pPr>
      <w:r w:rsidRPr="00FF6ADE">
        <w:t xml:space="preserve">по прохождению практики в органах внутренних дел </w:t>
      </w:r>
    </w:p>
    <w:p w:rsidR="002044F8" w:rsidRPr="00CB4766" w:rsidRDefault="002044F8" w:rsidP="002044F8">
      <w:pPr>
        <w:ind w:firstLine="709"/>
        <w:jc w:val="both"/>
      </w:pPr>
    </w:p>
    <w:p w:rsidR="002044F8" w:rsidRPr="00CB4766" w:rsidRDefault="002044F8" w:rsidP="00420293">
      <w:pPr>
        <w:jc w:val="center"/>
        <w:rPr>
          <w:b/>
          <w:bCs/>
          <w:i/>
          <w:iCs/>
        </w:rPr>
      </w:pPr>
      <w:r w:rsidRPr="00CB4766">
        <w:rPr>
          <w:b/>
          <w:bCs/>
          <w:i/>
          <w:iCs/>
        </w:rPr>
        <w:t>Практика в органах внутренних дел</w:t>
      </w:r>
    </w:p>
    <w:p w:rsidR="002044F8" w:rsidRPr="00CB4766" w:rsidRDefault="002044F8" w:rsidP="002044F8">
      <w:pPr>
        <w:ind w:firstLine="709"/>
        <w:jc w:val="both"/>
      </w:pPr>
      <w:r w:rsidRPr="00CB4766">
        <w:t>Данная практика студентов организуется, как правило, в отделах (Управлениях) Внутренних дел по области, городу или району или в одном из подразделений УМВД.</w:t>
      </w:r>
    </w:p>
    <w:p w:rsidR="002044F8" w:rsidRPr="00CB4766" w:rsidRDefault="002044F8" w:rsidP="002044F8">
      <w:pPr>
        <w:ind w:firstLine="709"/>
        <w:jc w:val="both"/>
      </w:pPr>
      <w:r w:rsidRPr="00CB4766">
        <w:t xml:space="preserve">В процессе прохождения практики студенты руководствуются рекомендациями по прохождению практики в прокуратуре. Дополнительно к этому практикант должен получить следующие знания, практические навыки и умения: </w:t>
      </w:r>
    </w:p>
    <w:p w:rsidR="002044F8" w:rsidRPr="00CB4766" w:rsidRDefault="002044F8" w:rsidP="002044F8">
      <w:pPr>
        <w:widowControl w:val="0"/>
        <w:numPr>
          <w:ilvl w:val="0"/>
          <w:numId w:val="28"/>
        </w:numPr>
        <w:ind w:left="0" w:firstLine="709"/>
        <w:jc w:val="both"/>
      </w:pPr>
      <w:r w:rsidRPr="00CB4766">
        <w:t xml:space="preserve">изучить действующую нормативную правовую документацию, регулирующую деятельность органов Министерства внутренних дел; </w:t>
      </w:r>
    </w:p>
    <w:p w:rsidR="002044F8" w:rsidRPr="00CB4766" w:rsidRDefault="002044F8" w:rsidP="002044F8">
      <w:pPr>
        <w:widowControl w:val="0"/>
        <w:numPr>
          <w:ilvl w:val="0"/>
          <w:numId w:val="28"/>
        </w:numPr>
        <w:ind w:left="0" w:firstLine="709"/>
        <w:jc w:val="both"/>
      </w:pPr>
      <w:r w:rsidRPr="00CB4766">
        <w:t xml:space="preserve">изучить организацию работы районного (городского) отдела внутренних дел или области, его структуру; </w:t>
      </w:r>
    </w:p>
    <w:p w:rsidR="002044F8" w:rsidRPr="00CB4766" w:rsidRDefault="002044F8" w:rsidP="002044F8">
      <w:pPr>
        <w:widowControl w:val="0"/>
        <w:numPr>
          <w:ilvl w:val="0"/>
          <w:numId w:val="28"/>
        </w:numPr>
        <w:ind w:left="0" w:firstLine="709"/>
        <w:jc w:val="both"/>
      </w:pPr>
      <w:r w:rsidRPr="00CB4766">
        <w:t>ознакомиться в соответствующих пределах с нормативной документацией по вопросам деятельности соответствующего подразделения ОВД;</w:t>
      </w:r>
    </w:p>
    <w:p w:rsidR="002044F8" w:rsidRPr="00CB4766" w:rsidRDefault="002044F8" w:rsidP="002044F8">
      <w:pPr>
        <w:widowControl w:val="0"/>
        <w:numPr>
          <w:ilvl w:val="0"/>
          <w:numId w:val="28"/>
        </w:numPr>
        <w:ind w:left="0" w:firstLine="709"/>
        <w:jc w:val="both"/>
      </w:pPr>
      <w:r w:rsidRPr="00CB4766">
        <w:t>ознакомиться с координацией работы служб О</w:t>
      </w:r>
      <w:proofErr w:type="gramStart"/>
      <w:r w:rsidRPr="00CB4766">
        <w:t>ВД с др</w:t>
      </w:r>
      <w:proofErr w:type="gramEnd"/>
      <w:r w:rsidRPr="00CB4766">
        <w:t>угими правоохранительными органами и с формами привлечения общественности к участию в расследовании преступлений;</w:t>
      </w:r>
    </w:p>
    <w:p w:rsidR="002044F8" w:rsidRPr="00CB4766" w:rsidRDefault="0014541F" w:rsidP="002044F8">
      <w:pPr>
        <w:widowControl w:val="0"/>
        <w:numPr>
          <w:ilvl w:val="0"/>
          <w:numId w:val="28"/>
        </w:numPr>
        <w:ind w:left="0" w:firstLine="709"/>
        <w:jc w:val="both"/>
      </w:pPr>
      <w:r>
        <w:t xml:space="preserve">научиться </w:t>
      </w:r>
      <w:r w:rsidR="002044F8" w:rsidRPr="00CB4766">
        <w:t>составл</w:t>
      </w:r>
      <w:r>
        <w:t>ять</w:t>
      </w:r>
      <w:r w:rsidR="002044F8" w:rsidRPr="00CB4766">
        <w:t xml:space="preserve"> проект</w:t>
      </w:r>
      <w:r>
        <w:t>ы</w:t>
      </w:r>
      <w:r w:rsidR="002044F8" w:rsidRPr="00CB4766">
        <w:t xml:space="preserve"> отдельных процессуальных документов по указанию следователя или руководителя подразделения ОВД;</w:t>
      </w:r>
    </w:p>
    <w:p w:rsidR="002044F8" w:rsidRPr="00CB4766" w:rsidRDefault="002044F8" w:rsidP="002044F8">
      <w:pPr>
        <w:widowControl w:val="0"/>
        <w:numPr>
          <w:ilvl w:val="0"/>
          <w:numId w:val="28"/>
        </w:numPr>
        <w:ind w:left="0" w:firstLine="709"/>
        <w:jc w:val="both"/>
      </w:pPr>
      <w:r w:rsidRPr="00CB4766">
        <w:t>ознакомиться с системой учёта и регистрации сообщений граждан в системе ОВД;</w:t>
      </w:r>
    </w:p>
    <w:p w:rsidR="002044F8" w:rsidRPr="00CB4766" w:rsidRDefault="002044F8" w:rsidP="002044F8">
      <w:pPr>
        <w:widowControl w:val="0"/>
        <w:numPr>
          <w:ilvl w:val="0"/>
          <w:numId w:val="28"/>
        </w:numPr>
        <w:ind w:left="0" w:firstLine="709"/>
      </w:pPr>
      <w:r w:rsidRPr="00CB4766">
        <w:t xml:space="preserve"> изучить работу по составлению проектов постановлений о возбуждении уголовного дела и отказа в возбуждении уголовного дела;</w:t>
      </w:r>
    </w:p>
    <w:p w:rsidR="002044F8" w:rsidRPr="00CB4766" w:rsidRDefault="002044F8" w:rsidP="002044F8">
      <w:pPr>
        <w:widowControl w:val="0"/>
        <w:numPr>
          <w:ilvl w:val="0"/>
          <w:numId w:val="28"/>
        </w:numPr>
        <w:ind w:left="0" w:firstLine="709"/>
        <w:jc w:val="both"/>
      </w:pPr>
      <w:r w:rsidRPr="00CB4766">
        <w:t>ознакомиться с практикой планирования расследования уголовных дел и практикой работы следственных органов по возбуждению уголовных дел и отказу в возбуждении уголовных дел;</w:t>
      </w:r>
    </w:p>
    <w:p w:rsidR="002044F8" w:rsidRPr="00CB4766" w:rsidRDefault="002044F8" w:rsidP="002044F8">
      <w:pPr>
        <w:widowControl w:val="0"/>
        <w:numPr>
          <w:ilvl w:val="0"/>
          <w:numId w:val="28"/>
        </w:numPr>
        <w:ind w:left="0" w:firstLine="709"/>
        <w:jc w:val="both"/>
      </w:pPr>
      <w:r w:rsidRPr="00CB4766">
        <w:t>принять участие, с разрешения следователя, в производстве отдельных следственных действий, при этом составить по конкретному делу, находящемуся в производстве у следователя, план его расследования, а также по итогам их проведения составить соответствующие протоколы;</w:t>
      </w:r>
    </w:p>
    <w:p w:rsidR="002044F8" w:rsidRPr="00CB4766" w:rsidRDefault="002044F8" w:rsidP="002044F8">
      <w:pPr>
        <w:widowControl w:val="0"/>
        <w:numPr>
          <w:ilvl w:val="0"/>
          <w:numId w:val="28"/>
        </w:numPr>
        <w:ind w:left="0" w:firstLine="709"/>
        <w:jc w:val="both"/>
      </w:pPr>
      <w:r w:rsidRPr="00CB4766">
        <w:t>ознакомиться с практикой применения при производстве следственных действий технических средств и способами обнаружения, фиксации и изъятии следов преступления и вещественных доказательств;</w:t>
      </w:r>
    </w:p>
    <w:p w:rsidR="002044F8" w:rsidRPr="00CB4766" w:rsidRDefault="002044F8" w:rsidP="002044F8">
      <w:pPr>
        <w:widowControl w:val="0"/>
        <w:numPr>
          <w:ilvl w:val="0"/>
          <w:numId w:val="28"/>
        </w:numPr>
        <w:ind w:left="0" w:firstLine="709"/>
        <w:jc w:val="both"/>
      </w:pPr>
      <w:r w:rsidRPr="00CB4766">
        <w:t>ознакомиться с практикой назначения судебных экспертиз и составить проект постановления о назначении экспертизы по уголовному делу;</w:t>
      </w:r>
    </w:p>
    <w:p w:rsidR="002044F8" w:rsidRPr="00CB4766" w:rsidRDefault="002044F8" w:rsidP="002044F8">
      <w:pPr>
        <w:widowControl w:val="0"/>
        <w:numPr>
          <w:ilvl w:val="0"/>
          <w:numId w:val="28"/>
        </w:numPr>
        <w:ind w:left="0" w:firstLine="709"/>
        <w:jc w:val="both"/>
      </w:pPr>
      <w:r w:rsidRPr="00CB4766">
        <w:t>ознакомиться с практикой привлечения лица в качестве обвиняемого и предъявлением обвинения и с разрешения следователя, принять участие в процессе предъявления обвинения и практикой продления сроков предварительного следствия;</w:t>
      </w:r>
    </w:p>
    <w:p w:rsidR="002044F8" w:rsidRPr="00CB4766" w:rsidRDefault="002044F8" w:rsidP="002044F8">
      <w:pPr>
        <w:widowControl w:val="0"/>
        <w:numPr>
          <w:ilvl w:val="0"/>
          <w:numId w:val="28"/>
        </w:numPr>
        <w:ind w:left="0" w:firstLine="709"/>
        <w:jc w:val="both"/>
      </w:pPr>
      <w:r w:rsidRPr="00CB4766">
        <w:t>изучить и подготовить материал, необходимый для подготовки к защите практики.</w:t>
      </w:r>
    </w:p>
    <w:p w:rsidR="002044F8" w:rsidRPr="00CB4766" w:rsidRDefault="002044F8" w:rsidP="002044F8">
      <w:pPr>
        <w:ind w:firstLine="709"/>
        <w:jc w:val="both"/>
        <w:rPr>
          <w:color w:val="FF0000"/>
        </w:rPr>
      </w:pPr>
      <w:r w:rsidRPr="00CB4766">
        <w:t>Студентам особое внимание следует обратить на ознакомление со структурой и организацией деятельности органов внутренних дел, как обособленных субъектов уголовно-правовых отношений, а также практикой применения следственных действий сотрудниками правоохранительных органов, изучить процессуальную документацию деятельности подразделений ОВД.</w:t>
      </w:r>
    </w:p>
    <w:p w:rsidR="002044F8" w:rsidRPr="00CB4766" w:rsidRDefault="002044F8" w:rsidP="002044F8">
      <w:pPr>
        <w:ind w:firstLine="709"/>
        <w:jc w:val="right"/>
        <w:rPr>
          <w:color w:val="FF0000"/>
        </w:rPr>
      </w:pPr>
    </w:p>
    <w:p w:rsidR="002044F8" w:rsidRPr="00CB4766" w:rsidRDefault="002044F8" w:rsidP="002044F8">
      <w:pPr>
        <w:ind w:firstLine="709"/>
        <w:jc w:val="right"/>
        <w:rPr>
          <w:color w:val="FF0000"/>
        </w:rPr>
      </w:pPr>
    </w:p>
    <w:p w:rsidR="002044F8" w:rsidRPr="00CB4766" w:rsidRDefault="002044F8" w:rsidP="002044F8">
      <w:pPr>
        <w:ind w:firstLine="709"/>
        <w:jc w:val="right"/>
        <w:rPr>
          <w:color w:val="FF0000"/>
        </w:rPr>
      </w:pPr>
    </w:p>
    <w:p w:rsidR="002044F8" w:rsidRPr="00FF6ADE" w:rsidRDefault="002044F8" w:rsidP="002044F8">
      <w:pPr>
        <w:ind w:firstLine="709"/>
        <w:jc w:val="right"/>
      </w:pPr>
      <w:r w:rsidRPr="00FF6ADE">
        <w:lastRenderedPageBreak/>
        <w:t xml:space="preserve">Приложение 1.4. Методические рекомендации </w:t>
      </w:r>
    </w:p>
    <w:p w:rsidR="002044F8" w:rsidRPr="00FF6ADE" w:rsidRDefault="002044F8" w:rsidP="002044F8">
      <w:pPr>
        <w:ind w:firstLine="709"/>
        <w:jc w:val="right"/>
      </w:pPr>
      <w:r w:rsidRPr="00FF6ADE">
        <w:t xml:space="preserve">для студентов, обучающихся </w:t>
      </w:r>
    </w:p>
    <w:p w:rsidR="002044F8" w:rsidRPr="00FF6ADE" w:rsidRDefault="002044F8" w:rsidP="002044F8">
      <w:pPr>
        <w:ind w:firstLine="709"/>
        <w:jc w:val="right"/>
      </w:pPr>
      <w:r w:rsidRPr="00FF6ADE">
        <w:t xml:space="preserve">по профилю подготовки «Уголовно-правовой» </w:t>
      </w:r>
    </w:p>
    <w:p w:rsidR="002044F8" w:rsidRPr="00FF6ADE" w:rsidRDefault="002044F8" w:rsidP="002044F8">
      <w:pPr>
        <w:ind w:firstLine="709"/>
        <w:jc w:val="right"/>
      </w:pPr>
      <w:r w:rsidRPr="00FF6ADE">
        <w:t xml:space="preserve">по прохождению практики в Управлении Министерства </w:t>
      </w:r>
    </w:p>
    <w:p w:rsidR="002044F8" w:rsidRPr="00FF6ADE" w:rsidRDefault="002044F8" w:rsidP="002044F8">
      <w:pPr>
        <w:ind w:firstLine="709"/>
        <w:jc w:val="right"/>
      </w:pPr>
      <w:r w:rsidRPr="00FF6ADE">
        <w:t>юстиции РФ и его подразделениях</w:t>
      </w:r>
    </w:p>
    <w:p w:rsidR="002044F8" w:rsidRPr="00CB4766" w:rsidRDefault="002044F8" w:rsidP="002044F8">
      <w:pPr>
        <w:ind w:firstLine="709"/>
        <w:jc w:val="both"/>
        <w:rPr>
          <w:b/>
          <w:bCs/>
          <w:i/>
          <w:iCs/>
        </w:rPr>
      </w:pPr>
    </w:p>
    <w:p w:rsidR="002044F8" w:rsidRPr="00CB4766" w:rsidRDefault="002044F8" w:rsidP="00420293">
      <w:pPr>
        <w:jc w:val="center"/>
        <w:rPr>
          <w:b/>
          <w:bCs/>
          <w:i/>
          <w:iCs/>
        </w:rPr>
      </w:pPr>
      <w:r w:rsidRPr="00CB4766">
        <w:rPr>
          <w:b/>
          <w:bCs/>
          <w:i/>
          <w:iCs/>
        </w:rPr>
        <w:t>Практика в Управлении Министерства юстиции РФ и его подразделениях</w:t>
      </w:r>
    </w:p>
    <w:p w:rsidR="002044F8" w:rsidRPr="00CB4766" w:rsidRDefault="002044F8" w:rsidP="002044F8">
      <w:pPr>
        <w:ind w:firstLine="709"/>
        <w:jc w:val="both"/>
      </w:pPr>
      <w:r w:rsidRPr="00CB4766">
        <w:t>Основной целью при прохождении данной практики является ознакомление с организацией работы Управления Министерства юстиции РФ и его подразделений.</w:t>
      </w:r>
    </w:p>
    <w:p w:rsidR="002044F8" w:rsidRPr="00CB4766" w:rsidRDefault="002044F8" w:rsidP="002044F8">
      <w:pPr>
        <w:ind w:firstLine="709"/>
        <w:jc w:val="both"/>
      </w:pPr>
      <w:r w:rsidRPr="00CB4766">
        <w:t xml:space="preserve">Во время прохождения практики </w:t>
      </w:r>
      <w:r w:rsidR="0014541F">
        <w:t xml:space="preserve">студент </w:t>
      </w:r>
      <w:r w:rsidRPr="00CB4766">
        <w:t>должен получить следующие знания, практические навыки и умения:</w:t>
      </w:r>
    </w:p>
    <w:p w:rsidR="002044F8" w:rsidRPr="00CB4766" w:rsidRDefault="002044F8" w:rsidP="002044F8">
      <w:pPr>
        <w:widowControl w:val="0"/>
        <w:numPr>
          <w:ilvl w:val="0"/>
          <w:numId w:val="29"/>
        </w:numPr>
        <w:ind w:left="0" w:firstLine="709"/>
        <w:jc w:val="both"/>
      </w:pPr>
      <w:proofErr w:type="spellStart"/>
      <w:r w:rsidRPr="00CB4766">
        <w:t>углубленно</w:t>
      </w:r>
      <w:proofErr w:type="spellEnd"/>
      <w:r w:rsidRPr="00CB4766">
        <w:t xml:space="preserve"> изучить нормативные правовые акты, регулирующих деятельность органов юстиции и их подразделений;</w:t>
      </w:r>
    </w:p>
    <w:p w:rsidR="002044F8" w:rsidRPr="00CB4766" w:rsidRDefault="002044F8" w:rsidP="002044F8">
      <w:pPr>
        <w:widowControl w:val="0"/>
        <w:numPr>
          <w:ilvl w:val="0"/>
          <w:numId w:val="29"/>
        </w:numPr>
        <w:ind w:left="0" w:firstLine="709"/>
        <w:jc w:val="both"/>
      </w:pPr>
      <w:r w:rsidRPr="00CB4766">
        <w:t xml:space="preserve">ознакомиться со структурой Управления, назначением и функциями его подразделений; </w:t>
      </w:r>
    </w:p>
    <w:p w:rsidR="002044F8" w:rsidRPr="00CB4766" w:rsidRDefault="002044F8" w:rsidP="002044F8">
      <w:pPr>
        <w:widowControl w:val="0"/>
        <w:numPr>
          <w:ilvl w:val="0"/>
          <w:numId w:val="29"/>
        </w:numPr>
        <w:ind w:left="0" w:firstLine="709"/>
        <w:jc w:val="both"/>
      </w:pPr>
      <w:r w:rsidRPr="00CB4766">
        <w:t>изучить уставные документы, регламентирующие деятельность Управления Министерства юстиции Тульской области, его подразделений (Положение о Минюсте РФ, Положение об управлении Минюста РФ и т.п.);</w:t>
      </w:r>
    </w:p>
    <w:p w:rsidR="002044F8" w:rsidRPr="00CB4766" w:rsidRDefault="002044F8" w:rsidP="002044F8">
      <w:pPr>
        <w:widowControl w:val="0"/>
        <w:numPr>
          <w:ilvl w:val="0"/>
          <w:numId w:val="29"/>
        </w:numPr>
        <w:ind w:left="0" w:firstLine="709"/>
        <w:jc w:val="both"/>
      </w:pPr>
      <w:r w:rsidRPr="00CB4766">
        <w:t xml:space="preserve">изучить полномочия Управления в сфере адвокатуры, нотариата, органов ЗАГС, регистрации некоммерческих организаций и т.п.; </w:t>
      </w:r>
    </w:p>
    <w:p w:rsidR="002044F8" w:rsidRPr="00CB4766" w:rsidRDefault="002044F8" w:rsidP="002044F8">
      <w:pPr>
        <w:widowControl w:val="0"/>
        <w:numPr>
          <w:ilvl w:val="0"/>
          <w:numId w:val="29"/>
        </w:numPr>
        <w:ind w:left="0" w:firstLine="709"/>
        <w:jc w:val="both"/>
      </w:pPr>
      <w:r w:rsidRPr="00CB4766">
        <w:t>ознакомиться с проведением правовой и антикоррупционной экспертиз нормативных правовых актов и ведением правового регистра НПА;</w:t>
      </w:r>
    </w:p>
    <w:p w:rsidR="002044F8" w:rsidRPr="00CB4766" w:rsidRDefault="002044F8" w:rsidP="002044F8">
      <w:pPr>
        <w:widowControl w:val="0"/>
        <w:numPr>
          <w:ilvl w:val="0"/>
          <w:numId w:val="29"/>
        </w:numPr>
        <w:ind w:left="0" w:firstLine="709"/>
        <w:jc w:val="both"/>
      </w:pPr>
      <w:r w:rsidRPr="00CB4766">
        <w:t>ознакомиться с ведением и составлением проектов отдельных документов органов юстиции;</w:t>
      </w:r>
    </w:p>
    <w:p w:rsidR="002044F8" w:rsidRPr="00CB4766" w:rsidRDefault="002044F8" w:rsidP="002044F8">
      <w:pPr>
        <w:widowControl w:val="0"/>
        <w:numPr>
          <w:ilvl w:val="0"/>
          <w:numId w:val="29"/>
        </w:numPr>
        <w:ind w:left="0" w:firstLine="709"/>
        <w:jc w:val="both"/>
      </w:pPr>
      <w:r w:rsidRPr="00CB4766">
        <w:t>ознакомится с системой учёта и регистрации обращений граждан и предприятий (организаций) в системе органов юстиции;</w:t>
      </w:r>
    </w:p>
    <w:p w:rsidR="002044F8" w:rsidRPr="00CB4766" w:rsidRDefault="002044F8" w:rsidP="002044F8">
      <w:pPr>
        <w:widowControl w:val="0"/>
        <w:numPr>
          <w:ilvl w:val="0"/>
          <w:numId w:val="29"/>
        </w:numPr>
        <w:ind w:left="0" w:firstLine="709"/>
        <w:jc w:val="both"/>
      </w:pPr>
      <w:r w:rsidRPr="00CB4766">
        <w:t xml:space="preserve">ознакомиться с особенностями делопроизводства, порядком приёма, регистрации и передачи на исполнение поступающей корреспонденции и отправки служебных документов, с правилами учёта и хранения документов, порядком </w:t>
      </w:r>
      <w:proofErr w:type="gramStart"/>
      <w:r w:rsidRPr="00CB4766">
        <w:t>контроля за</w:t>
      </w:r>
      <w:proofErr w:type="gramEnd"/>
      <w:r w:rsidRPr="00CB4766">
        <w:t xml:space="preserve"> исполнением документов.</w:t>
      </w:r>
    </w:p>
    <w:p w:rsidR="002044F8" w:rsidRPr="00CB4766" w:rsidRDefault="002044F8" w:rsidP="002044F8">
      <w:pPr>
        <w:widowControl w:val="0"/>
        <w:numPr>
          <w:ilvl w:val="0"/>
          <w:numId w:val="29"/>
        </w:numPr>
        <w:ind w:left="0" w:firstLine="709"/>
        <w:jc w:val="both"/>
      </w:pPr>
      <w:r w:rsidRPr="00CB4766">
        <w:t>изучить и подготовить материал, необходимый для подготовки к защите практики.</w:t>
      </w:r>
    </w:p>
    <w:p w:rsidR="002044F8" w:rsidRPr="00CB4766" w:rsidRDefault="002044F8" w:rsidP="002044F8">
      <w:pPr>
        <w:ind w:firstLine="709"/>
        <w:jc w:val="both"/>
      </w:pPr>
      <w:r w:rsidRPr="00CB4766">
        <w:t xml:space="preserve">Особое внимание при прохождении практики студент должен уделить изучению нормативных правовых документов, касающихся организационно-правового, кадрового обеспечения деятельности Управления, его структурных подразделений; осуществлению взаимодействия с органами прокуратуры, правоохранительными органами и другими федеральными службами; </w:t>
      </w:r>
      <w:proofErr w:type="gramStart"/>
      <w:r w:rsidRPr="00CB4766">
        <w:t>передаче в органы прокуратуры для принятия мер прокурорского реагирования экспертное заключение и другие документы о несоответствии нормативного правового акта субъекта Российской Федерации Конституции Российской Федерации и (или) федеральному законодательству в случае, если орган государственной власти, принявший нормативный правовой акт, не предпринимает мер по приведению его в соответствие с Конституцией Российской Федерации и (или) федеральным законодательством.</w:t>
      </w:r>
      <w:proofErr w:type="gramEnd"/>
    </w:p>
    <w:p w:rsidR="002044F8" w:rsidRPr="00CB4766" w:rsidRDefault="002044F8" w:rsidP="002044F8">
      <w:pPr>
        <w:ind w:firstLine="709"/>
        <w:jc w:val="right"/>
        <w:rPr>
          <w:color w:val="FF0000"/>
        </w:rPr>
      </w:pPr>
    </w:p>
    <w:p w:rsidR="002044F8" w:rsidRPr="00CB4766" w:rsidRDefault="002044F8" w:rsidP="002044F8">
      <w:pPr>
        <w:ind w:firstLine="709"/>
        <w:jc w:val="right"/>
        <w:rPr>
          <w:color w:val="FF0000"/>
        </w:rPr>
      </w:pPr>
    </w:p>
    <w:p w:rsidR="002044F8" w:rsidRPr="00CB4766" w:rsidRDefault="002044F8" w:rsidP="002044F8">
      <w:pPr>
        <w:ind w:firstLine="709"/>
        <w:jc w:val="right"/>
        <w:rPr>
          <w:color w:val="FF0000"/>
        </w:rPr>
      </w:pPr>
    </w:p>
    <w:p w:rsidR="002044F8" w:rsidRPr="00CB4766" w:rsidRDefault="002044F8" w:rsidP="002044F8">
      <w:pPr>
        <w:ind w:firstLine="709"/>
        <w:jc w:val="right"/>
        <w:rPr>
          <w:color w:val="FF0000"/>
        </w:rPr>
      </w:pPr>
    </w:p>
    <w:p w:rsidR="0014541F" w:rsidRDefault="0014541F">
      <w:pPr>
        <w:ind w:firstLine="709"/>
        <w:rPr>
          <w:color w:val="FF0000"/>
        </w:rPr>
      </w:pPr>
      <w:r>
        <w:rPr>
          <w:color w:val="FF0000"/>
        </w:rPr>
        <w:br w:type="page"/>
      </w:r>
    </w:p>
    <w:p w:rsidR="0014541F" w:rsidRPr="00FF6ADE" w:rsidRDefault="0014541F" w:rsidP="0014541F">
      <w:pPr>
        <w:ind w:firstLine="709"/>
        <w:jc w:val="right"/>
      </w:pPr>
      <w:r w:rsidRPr="00FF6ADE">
        <w:lastRenderedPageBreak/>
        <w:t xml:space="preserve">Приложение 1.5. Методические рекомендации </w:t>
      </w:r>
    </w:p>
    <w:p w:rsidR="0014541F" w:rsidRPr="00FF6ADE" w:rsidRDefault="0014541F" w:rsidP="0014541F">
      <w:pPr>
        <w:ind w:firstLine="709"/>
        <w:jc w:val="right"/>
      </w:pPr>
      <w:r w:rsidRPr="00FF6ADE">
        <w:t xml:space="preserve">для студентов, обучающихся </w:t>
      </w:r>
    </w:p>
    <w:p w:rsidR="0014541F" w:rsidRPr="00FF6ADE" w:rsidRDefault="0014541F" w:rsidP="0014541F">
      <w:pPr>
        <w:ind w:firstLine="709"/>
        <w:jc w:val="right"/>
      </w:pPr>
      <w:r w:rsidRPr="00FF6ADE">
        <w:t xml:space="preserve">по профилю подготовки «Уголовно-правовой» </w:t>
      </w:r>
    </w:p>
    <w:p w:rsidR="0014541F" w:rsidRPr="0014541F" w:rsidRDefault="0014541F" w:rsidP="0014541F">
      <w:pPr>
        <w:ind w:firstLine="709"/>
        <w:jc w:val="right"/>
        <w:rPr>
          <w:rStyle w:val="21"/>
          <w:b w:val="0"/>
          <w:sz w:val="24"/>
          <w:szCs w:val="24"/>
          <w:u w:val="none"/>
        </w:rPr>
      </w:pPr>
      <w:r w:rsidRPr="00FF6ADE">
        <w:t xml:space="preserve">по прохождению практики </w:t>
      </w:r>
      <w:proofErr w:type="gramStart"/>
      <w:r w:rsidRPr="00FF6ADE">
        <w:rPr>
          <w:bCs/>
          <w:iCs/>
        </w:rPr>
        <w:t>в</w:t>
      </w:r>
      <w:proofErr w:type="gramEnd"/>
    </w:p>
    <w:p w:rsidR="0014541F" w:rsidRPr="00FF6ADE" w:rsidRDefault="0014541F" w:rsidP="0014541F">
      <w:pPr>
        <w:ind w:firstLine="709"/>
        <w:jc w:val="right"/>
      </w:pPr>
      <w:proofErr w:type="gramStart"/>
      <w:r w:rsidRPr="0014541F">
        <w:rPr>
          <w:rStyle w:val="21"/>
          <w:b w:val="0"/>
          <w:sz w:val="24"/>
          <w:szCs w:val="24"/>
          <w:u w:val="none"/>
        </w:rPr>
        <w:t>органах</w:t>
      </w:r>
      <w:proofErr w:type="gramEnd"/>
      <w:r w:rsidRPr="0014541F">
        <w:rPr>
          <w:rStyle w:val="21"/>
          <w:b w:val="0"/>
          <w:sz w:val="24"/>
          <w:szCs w:val="24"/>
          <w:u w:val="none"/>
        </w:rPr>
        <w:t xml:space="preserve"> Федеральной служб</w:t>
      </w:r>
      <w:r>
        <w:rPr>
          <w:rStyle w:val="21"/>
          <w:b w:val="0"/>
          <w:sz w:val="24"/>
          <w:szCs w:val="24"/>
          <w:u w:val="none"/>
        </w:rPr>
        <w:t>е</w:t>
      </w:r>
      <w:r w:rsidRPr="0014541F">
        <w:rPr>
          <w:rStyle w:val="21"/>
          <w:b w:val="0"/>
          <w:sz w:val="24"/>
          <w:szCs w:val="24"/>
          <w:u w:val="none"/>
        </w:rPr>
        <w:t xml:space="preserve"> судебных приставов</w:t>
      </w:r>
    </w:p>
    <w:p w:rsidR="002044F8" w:rsidRPr="00CB4766" w:rsidRDefault="002044F8" w:rsidP="002044F8">
      <w:pPr>
        <w:ind w:firstLine="709"/>
        <w:jc w:val="right"/>
        <w:rPr>
          <w:color w:val="FF0000"/>
        </w:rPr>
      </w:pPr>
    </w:p>
    <w:p w:rsidR="002044F8" w:rsidRPr="00CB4766" w:rsidRDefault="002044F8" w:rsidP="002044F8">
      <w:pPr>
        <w:ind w:firstLine="709"/>
        <w:jc w:val="right"/>
        <w:rPr>
          <w:color w:val="FF0000"/>
        </w:rPr>
      </w:pPr>
    </w:p>
    <w:p w:rsidR="002044F8" w:rsidRPr="00CB4766" w:rsidRDefault="002044F8" w:rsidP="002044F8">
      <w:pPr>
        <w:ind w:firstLine="709"/>
        <w:jc w:val="right"/>
        <w:rPr>
          <w:color w:val="FF0000"/>
        </w:rPr>
      </w:pPr>
    </w:p>
    <w:p w:rsidR="0014541F" w:rsidRPr="00CB4766" w:rsidRDefault="0014541F" w:rsidP="00420293">
      <w:pPr>
        <w:jc w:val="center"/>
        <w:rPr>
          <w:b/>
          <w:bCs/>
          <w:i/>
          <w:iCs/>
        </w:rPr>
      </w:pPr>
      <w:r w:rsidRPr="00CB4766">
        <w:rPr>
          <w:b/>
          <w:bCs/>
          <w:i/>
          <w:iCs/>
        </w:rPr>
        <w:t xml:space="preserve">Практика в </w:t>
      </w:r>
      <w:r w:rsidRPr="0014541F">
        <w:rPr>
          <w:rStyle w:val="21"/>
          <w:i/>
          <w:sz w:val="24"/>
          <w:szCs w:val="24"/>
          <w:u w:val="none"/>
        </w:rPr>
        <w:t>Федеральной служб</w:t>
      </w:r>
      <w:r>
        <w:rPr>
          <w:rStyle w:val="21"/>
          <w:i/>
          <w:sz w:val="24"/>
          <w:szCs w:val="24"/>
          <w:u w:val="none"/>
        </w:rPr>
        <w:t>е</w:t>
      </w:r>
      <w:r w:rsidRPr="0014541F">
        <w:rPr>
          <w:rStyle w:val="21"/>
          <w:i/>
          <w:sz w:val="24"/>
          <w:szCs w:val="24"/>
          <w:u w:val="none"/>
        </w:rPr>
        <w:t xml:space="preserve"> судебных приставов</w:t>
      </w:r>
    </w:p>
    <w:p w:rsidR="002044F8" w:rsidRPr="00CB4766" w:rsidRDefault="002044F8" w:rsidP="002044F8">
      <w:pPr>
        <w:ind w:firstLine="709"/>
        <w:jc w:val="right"/>
        <w:rPr>
          <w:color w:val="FF0000"/>
        </w:rPr>
      </w:pPr>
    </w:p>
    <w:p w:rsidR="0014541F" w:rsidRPr="00597580" w:rsidRDefault="0014541F" w:rsidP="0014541F">
      <w:pPr>
        <w:pStyle w:val="3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97580">
        <w:rPr>
          <w:b w:val="0"/>
          <w:sz w:val="24"/>
          <w:szCs w:val="24"/>
        </w:rPr>
        <w:t>Во время прохождения практики в Управлении Федеральной службы судебных приставов практиканту необходимо изучить и усвоить следующие аспекты: ознакомиться с законами «О судебных приставах», «Об исполнительном производстве»</w:t>
      </w:r>
      <w:r w:rsidRPr="00597580">
        <w:rPr>
          <w:sz w:val="24"/>
          <w:szCs w:val="24"/>
        </w:rPr>
        <w:t>.</w:t>
      </w:r>
    </w:p>
    <w:p w:rsidR="0014541F" w:rsidRPr="00FE23DF" w:rsidRDefault="0014541F" w:rsidP="0014541F">
      <w:pPr>
        <w:ind w:firstLine="709"/>
        <w:jc w:val="both"/>
      </w:pPr>
      <w:r w:rsidRPr="00FE23DF">
        <w:t xml:space="preserve">Во время прохождения практики должен получить следующие знания, практические навыки и умения, обратив особое внимание </w:t>
      </w:r>
      <w:proofErr w:type="gramStart"/>
      <w:r w:rsidRPr="00FE23DF">
        <w:t>на</w:t>
      </w:r>
      <w:proofErr w:type="gramEnd"/>
      <w:r w:rsidRPr="00FE23DF">
        <w:t xml:space="preserve">: </w:t>
      </w:r>
    </w:p>
    <w:p w:rsidR="0014541F" w:rsidRPr="0014541F" w:rsidRDefault="0014541F" w:rsidP="0014541F">
      <w:pPr>
        <w:pStyle w:val="31"/>
        <w:numPr>
          <w:ilvl w:val="0"/>
          <w:numId w:val="32"/>
        </w:numPr>
        <w:spacing w:before="0" w:line="290" w:lineRule="atLeast"/>
        <w:ind w:left="0" w:firstLine="540"/>
        <w:jc w:val="both"/>
        <w:rPr>
          <w:color w:val="333333"/>
          <w:sz w:val="24"/>
          <w:szCs w:val="24"/>
        </w:rPr>
      </w:pPr>
      <w:r w:rsidRPr="0014541F">
        <w:rPr>
          <w:b w:val="0"/>
          <w:sz w:val="24"/>
          <w:szCs w:val="24"/>
        </w:rPr>
        <w:t xml:space="preserve">умение </w:t>
      </w:r>
      <w:proofErr w:type="spellStart"/>
      <w:r w:rsidRPr="0014541F">
        <w:rPr>
          <w:b w:val="0"/>
          <w:sz w:val="24"/>
          <w:szCs w:val="24"/>
        </w:rPr>
        <w:t>четко</w:t>
      </w:r>
      <w:proofErr w:type="spellEnd"/>
      <w:r w:rsidRPr="0014541F">
        <w:rPr>
          <w:b w:val="0"/>
          <w:sz w:val="24"/>
          <w:szCs w:val="24"/>
        </w:rPr>
        <w:t xml:space="preserve"> представлять участников отношений, регулируемых данными законами; </w:t>
      </w:r>
    </w:p>
    <w:p w:rsidR="0014541F" w:rsidRPr="0014541F" w:rsidRDefault="0014541F" w:rsidP="0014541F">
      <w:pPr>
        <w:pStyle w:val="31"/>
        <w:numPr>
          <w:ilvl w:val="0"/>
          <w:numId w:val="32"/>
        </w:numPr>
        <w:spacing w:before="0" w:line="290" w:lineRule="atLeast"/>
        <w:ind w:left="0" w:firstLine="540"/>
        <w:jc w:val="both"/>
        <w:rPr>
          <w:b w:val="0"/>
          <w:color w:val="333333"/>
          <w:sz w:val="24"/>
          <w:szCs w:val="24"/>
        </w:rPr>
      </w:pPr>
      <w:r w:rsidRPr="0014541F">
        <w:rPr>
          <w:b w:val="0"/>
          <w:sz w:val="24"/>
          <w:szCs w:val="24"/>
        </w:rPr>
        <w:t xml:space="preserve">знание </w:t>
      </w:r>
      <w:proofErr w:type="gramStart"/>
      <w:r w:rsidRPr="0014541F">
        <w:rPr>
          <w:b w:val="0"/>
          <w:sz w:val="24"/>
          <w:szCs w:val="24"/>
        </w:rPr>
        <w:t xml:space="preserve">правил </w:t>
      </w:r>
      <w:r w:rsidRPr="0014541F">
        <w:rPr>
          <w:rStyle w:val="blk"/>
          <w:b w:val="0"/>
          <w:color w:val="333333"/>
          <w:sz w:val="24"/>
          <w:szCs w:val="24"/>
        </w:rPr>
        <w:t>обеспечения установленного порядка деятельности судов РФ</w:t>
      </w:r>
      <w:proofErr w:type="gramEnd"/>
      <w:r w:rsidRPr="0014541F">
        <w:rPr>
          <w:rStyle w:val="blk"/>
          <w:b w:val="0"/>
          <w:color w:val="333333"/>
          <w:sz w:val="24"/>
          <w:szCs w:val="24"/>
        </w:rPr>
        <w:t>.</w:t>
      </w:r>
    </w:p>
    <w:p w:rsidR="0014541F" w:rsidRPr="0014541F" w:rsidRDefault="0014541F" w:rsidP="0014541F">
      <w:pPr>
        <w:pStyle w:val="31"/>
        <w:numPr>
          <w:ilvl w:val="0"/>
          <w:numId w:val="32"/>
        </w:numPr>
        <w:shd w:val="clear" w:color="auto" w:fill="auto"/>
        <w:spacing w:before="0" w:line="240" w:lineRule="auto"/>
        <w:ind w:left="0" w:firstLine="709"/>
        <w:jc w:val="both"/>
        <w:rPr>
          <w:b w:val="0"/>
          <w:sz w:val="24"/>
          <w:szCs w:val="24"/>
        </w:rPr>
      </w:pPr>
      <w:r w:rsidRPr="0014541F">
        <w:rPr>
          <w:rStyle w:val="blk"/>
          <w:b w:val="0"/>
          <w:color w:val="333333"/>
          <w:sz w:val="24"/>
          <w:szCs w:val="24"/>
        </w:rPr>
        <w:t>знание правил осуществлени</w:t>
      </w:r>
      <w:r>
        <w:rPr>
          <w:rStyle w:val="blk"/>
          <w:b w:val="0"/>
          <w:color w:val="333333"/>
          <w:sz w:val="24"/>
          <w:szCs w:val="24"/>
        </w:rPr>
        <w:t>я</w:t>
      </w:r>
      <w:r w:rsidRPr="0014541F">
        <w:rPr>
          <w:rStyle w:val="blk"/>
          <w:b w:val="0"/>
          <w:color w:val="333333"/>
          <w:sz w:val="24"/>
          <w:szCs w:val="24"/>
        </w:rPr>
        <w:t xml:space="preserve"> принудительного исполнения судебных актов</w:t>
      </w:r>
    </w:p>
    <w:p w:rsidR="0014541F" w:rsidRPr="0014541F" w:rsidRDefault="0014541F" w:rsidP="0014541F">
      <w:pPr>
        <w:pStyle w:val="31"/>
        <w:numPr>
          <w:ilvl w:val="0"/>
          <w:numId w:val="32"/>
        </w:numPr>
        <w:shd w:val="clear" w:color="auto" w:fill="auto"/>
        <w:spacing w:before="0" w:line="240" w:lineRule="auto"/>
        <w:ind w:left="0" w:firstLine="709"/>
        <w:jc w:val="both"/>
        <w:rPr>
          <w:b w:val="0"/>
          <w:sz w:val="24"/>
          <w:szCs w:val="24"/>
        </w:rPr>
      </w:pPr>
      <w:r w:rsidRPr="0014541F">
        <w:rPr>
          <w:b w:val="0"/>
          <w:sz w:val="24"/>
          <w:szCs w:val="24"/>
        </w:rPr>
        <w:t xml:space="preserve">обладание навыками уяснить полномочия органов судебных приставов, изучить работу подразделения дознания; </w:t>
      </w:r>
    </w:p>
    <w:p w:rsidR="0014541F" w:rsidRPr="0014541F" w:rsidRDefault="0014541F" w:rsidP="0014541F">
      <w:pPr>
        <w:pStyle w:val="31"/>
        <w:numPr>
          <w:ilvl w:val="0"/>
          <w:numId w:val="32"/>
        </w:numPr>
        <w:shd w:val="clear" w:color="auto" w:fill="auto"/>
        <w:spacing w:before="0" w:line="240" w:lineRule="auto"/>
        <w:ind w:left="0" w:firstLine="709"/>
        <w:jc w:val="both"/>
        <w:rPr>
          <w:b w:val="0"/>
          <w:sz w:val="24"/>
          <w:szCs w:val="24"/>
        </w:rPr>
      </w:pPr>
      <w:r w:rsidRPr="0014541F">
        <w:rPr>
          <w:b w:val="0"/>
          <w:sz w:val="24"/>
          <w:szCs w:val="24"/>
        </w:rPr>
        <w:t xml:space="preserve">знать правила ведения делопроизводства судебных приставов; </w:t>
      </w:r>
    </w:p>
    <w:p w:rsidR="0014541F" w:rsidRPr="0014541F" w:rsidRDefault="0014541F" w:rsidP="0014541F">
      <w:pPr>
        <w:pStyle w:val="31"/>
        <w:numPr>
          <w:ilvl w:val="0"/>
          <w:numId w:val="32"/>
        </w:numPr>
        <w:shd w:val="clear" w:color="auto" w:fill="auto"/>
        <w:spacing w:before="0" w:line="240" w:lineRule="auto"/>
        <w:ind w:left="0" w:firstLine="709"/>
        <w:jc w:val="both"/>
        <w:rPr>
          <w:b w:val="0"/>
          <w:sz w:val="24"/>
          <w:szCs w:val="24"/>
        </w:rPr>
      </w:pPr>
      <w:r w:rsidRPr="0014541F">
        <w:rPr>
          <w:b w:val="0"/>
          <w:sz w:val="24"/>
          <w:szCs w:val="24"/>
        </w:rPr>
        <w:t xml:space="preserve">уметь проводить мероприятия, с согласия уполномоченных на то должностных лиц органов управления юстиции, принимать участие в исполнительной деятельности судебных приставов; </w:t>
      </w:r>
    </w:p>
    <w:p w:rsidR="0014541F" w:rsidRPr="0014541F" w:rsidRDefault="0014541F" w:rsidP="0014541F">
      <w:pPr>
        <w:pStyle w:val="31"/>
        <w:numPr>
          <w:ilvl w:val="0"/>
          <w:numId w:val="32"/>
        </w:numPr>
        <w:shd w:val="clear" w:color="auto" w:fill="auto"/>
        <w:spacing w:before="0" w:line="240" w:lineRule="auto"/>
        <w:ind w:left="0" w:firstLine="709"/>
        <w:jc w:val="both"/>
        <w:rPr>
          <w:b w:val="0"/>
          <w:sz w:val="24"/>
          <w:szCs w:val="24"/>
        </w:rPr>
      </w:pPr>
      <w:r w:rsidRPr="0014541F">
        <w:rPr>
          <w:b w:val="0"/>
          <w:sz w:val="24"/>
          <w:szCs w:val="24"/>
        </w:rPr>
        <w:t>оказывать помощь в технической работе судебных приставов;</w:t>
      </w:r>
    </w:p>
    <w:p w:rsidR="0014541F" w:rsidRPr="0014541F" w:rsidRDefault="0014541F" w:rsidP="0014541F">
      <w:pPr>
        <w:pStyle w:val="31"/>
        <w:numPr>
          <w:ilvl w:val="0"/>
          <w:numId w:val="32"/>
        </w:numPr>
        <w:shd w:val="clear" w:color="auto" w:fill="auto"/>
        <w:spacing w:before="0" w:line="240" w:lineRule="auto"/>
        <w:ind w:left="0" w:firstLine="709"/>
        <w:jc w:val="both"/>
        <w:rPr>
          <w:b w:val="0"/>
          <w:sz w:val="24"/>
          <w:szCs w:val="24"/>
        </w:rPr>
      </w:pPr>
      <w:r w:rsidRPr="0014541F">
        <w:rPr>
          <w:b w:val="0"/>
          <w:sz w:val="24"/>
          <w:szCs w:val="24"/>
        </w:rPr>
        <w:t>владеть навыками составления проектов процессуальных документов по уголовным делам, подведомственным дознавателям ФССП.</w:t>
      </w:r>
    </w:p>
    <w:p w:rsidR="0014541F" w:rsidRPr="0014541F" w:rsidRDefault="0014541F">
      <w:pPr>
        <w:ind w:firstLine="709"/>
      </w:pPr>
    </w:p>
    <w:p w:rsidR="0014541F" w:rsidRDefault="0014541F" w:rsidP="002044F8">
      <w:pPr>
        <w:ind w:firstLine="709"/>
        <w:jc w:val="right"/>
      </w:pPr>
      <w:bookmarkStart w:id="7" w:name="dst100210"/>
      <w:bookmarkEnd w:id="7"/>
    </w:p>
    <w:p w:rsidR="0014541F" w:rsidRDefault="0014541F" w:rsidP="0014541F">
      <w:pPr>
        <w:ind w:firstLine="709"/>
        <w:jc w:val="right"/>
      </w:pPr>
    </w:p>
    <w:p w:rsidR="0014541F" w:rsidRDefault="0014541F">
      <w:pPr>
        <w:ind w:firstLine="709"/>
      </w:pPr>
      <w:r>
        <w:br w:type="page"/>
      </w:r>
    </w:p>
    <w:p w:rsidR="0014541F" w:rsidRPr="00FF6ADE" w:rsidRDefault="0014541F" w:rsidP="0014541F">
      <w:pPr>
        <w:ind w:firstLine="709"/>
        <w:jc w:val="right"/>
      </w:pPr>
      <w:r w:rsidRPr="00FF6ADE">
        <w:lastRenderedPageBreak/>
        <w:t>Приложение 1.</w:t>
      </w:r>
      <w:r>
        <w:t>6</w:t>
      </w:r>
      <w:r w:rsidRPr="00FF6ADE">
        <w:t xml:space="preserve">. Методические рекомендации </w:t>
      </w:r>
    </w:p>
    <w:p w:rsidR="0014541F" w:rsidRPr="00FF6ADE" w:rsidRDefault="0014541F" w:rsidP="0014541F">
      <w:pPr>
        <w:ind w:firstLine="709"/>
        <w:jc w:val="right"/>
      </w:pPr>
      <w:r w:rsidRPr="00FF6ADE">
        <w:t xml:space="preserve">для студентов, обучающихся </w:t>
      </w:r>
    </w:p>
    <w:p w:rsidR="0014541F" w:rsidRPr="00FF6ADE" w:rsidRDefault="0014541F" w:rsidP="0014541F">
      <w:pPr>
        <w:ind w:firstLine="709"/>
        <w:jc w:val="right"/>
      </w:pPr>
      <w:r w:rsidRPr="00FF6ADE">
        <w:t xml:space="preserve">по профилю подготовки «Уголовно-правовой» </w:t>
      </w:r>
    </w:p>
    <w:p w:rsidR="0014541F" w:rsidRPr="00FF6ADE" w:rsidRDefault="0014541F" w:rsidP="00C33872">
      <w:pPr>
        <w:ind w:firstLine="709"/>
        <w:jc w:val="right"/>
      </w:pPr>
      <w:r w:rsidRPr="00FF6ADE">
        <w:t xml:space="preserve">по прохождению практики </w:t>
      </w:r>
      <w:r w:rsidRPr="00FF6ADE">
        <w:rPr>
          <w:bCs/>
          <w:iCs/>
        </w:rPr>
        <w:t xml:space="preserve">в </w:t>
      </w:r>
      <w:r w:rsidR="00F44690">
        <w:rPr>
          <w:bCs/>
          <w:iCs/>
        </w:rPr>
        <w:t>адвокатуре</w:t>
      </w:r>
    </w:p>
    <w:p w:rsidR="0014541F" w:rsidRPr="00CB4766" w:rsidRDefault="0014541F" w:rsidP="0014541F">
      <w:pPr>
        <w:ind w:firstLine="709"/>
        <w:jc w:val="right"/>
        <w:rPr>
          <w:color w:val="FF0000"/>
        </w:rPr>
      </w:pPr>
    </w:p>
    <w:p w:rsidR="0014541F" w:rsidRPr="00CB4766" w:rsidRDefault="0014541F" w:rsidP="00420293">
      <w:pPr>
        <w:jc w:val="center"/>
        <w:rPr>
          <w:b/>
          <w:bCs/>
          <w:i/>
          <w:iCs/>
        </w:rPr>
      </w:pPr>
      <w:r w:rsidRPr="00CB4766">
        <w:rPr>
          <w:b/>
          <w:bCs/>
          <w:i/>
          <w:iCs/>
        </w:rPr>
        <w:t xml:space="preserve">Практика в </w:t>
      </w:r>
      <w:r>
        <w:rPr>
          <w:b/>
          <w:bCs/>
          <w:i/>
          <w:iCs/>
        </w:rPr>
        <w:t xml:space="preserve"> адвокатуре</w:t>
      </w:r>
    </w:p>
    <w:p w:rsidR="0014541F" w:rsidRPr="00597580" w:rsidRDefault="0014541F" w:rsidP="0014541F">
      <w:pPr>
        <w:ind w:firstLine="709"/>
        <w:jc w:val="center"/>
        <w:rPr>
          <w:b/>
          <w:bCs/>
          <w:iCs/>
          <w:color w:val="000000"/>
        </w:rPr>
      </w:pPr>
    </w:p>
    <w:p w:rsidR="0014541F" w:rsidRPr="00597580" w:rsidRDefault="0014541F" w:rsidP="0014541F">
      <w:pPr>
        <w:pStyle w:val="a9"/>
        <w:spacing w:line="240" w:lineRule="auto"/>
        <w:ind w:firstLine="709"/>
        <w:rPr>
          <w:sz w:val="24"/>
          <w:szCs w:val="24"/>
        </w:rPr>
      </w:pPr>
      <w:r w:rsidRPr="00597580">
        <w:rPr>
          <w:sz w:val="24"/>
          <w:szCs w:val="24"/>
        </w:rPr>
        <w:t>Практикант в обязательном порядке должен изучить нормативную базу адвокатской деятельности и адвокатуры.</w:t>
      </w:r>
    </w:p>
    <w:p w:rsidR="0014541F" w:rsidRPr="00597580" w:rsidRDefault="0014541F" w:rsidP="0014541F">
      <w:pPr>
        <w:ind w:firstLine="709"/>
        <w:jc w:val="both"/>
      </w:pPr>
      <w:r w:rsidRPr="00597580">
        <w:t xml:space="preserve">Во время прохождения практики должен получить следующие знания, практические навыки и умения, обратив особое внимание </w:t>
      </w:r>
      <w:proofErr w:type="gramStart"/>
      <w:r w:rsidRPr="00597580">
        <w:t>на</w:t>
      </w:r>
      <w:proofErr w:type="gramEnd"/>
      <w:r w:rsidRPr="00597580">
        <w:t xml:space="preserve">: </w:t>
      </w:r>
    </w:p>
    <w:p w:rsidR="0014541F" w:rsidRPr="00597580" w:rsidRDefault="0014541F" w:rsidP="0014541F">
      <w:pPr>
        <w:pStyle w:val="a9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597580">
        <w:rPr>
          <w:sz w:val="24"/>
          <w:szCs w:val="24"/>
        </w:rPr>
        <w:t xml:space="preserve">регламентацию условий приобретения, прекращения и приостановления статуса адвоката; </w:t>
      </w:r>
    </w:p>
    <w:p w:rsidR="0014541F" w:rsidRPr="00597580" w:rsidRDefault="0014541F" w:rsidP="0014541F">
      <w:pPr>
        <w:pStyle w:val="a9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597580">
        <w:rPr>
          <w:sz w:val="24"/>
          <w:szCs w:val="24"/>
        </w:rPr>
        <w:t xml:space="preserve">гарантии независимости адвоката и гарантии адвокатской деятельности; </w:t>
      </w:r>
    </w:p>
    <w:p w:rsidR="0014541F" w:rsidRPr="00597580" w:rsidRDefault="0014541F" w:rsidP="0014541F">
      <w:pPr>
        <w:pStyle w:val="a9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597580">
        <w:rPr>
          <w:sz w:val="24"/>
          <w:szCs w:val="24"/>
        </w:rPr>
        <w:t>права адвоката при оказании юридической помощи, предоставление ему возможности самостоятельно собирать необходимые сведения и предметы, которые могут быть признаны доказательствами в соответствии с законодательством;</w:t>
      </w:r>
    </w:p>
    <w:p w:rsidR="0014541F" w:rsidRPr="00597580" w:rsidRDefault="0014541F" w:rsidP="0014541F">
      <w:pPr>
        <w:pStyle w:val="a9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597580">
        <w:rPr>
          <w:sz w:val="24"/>
          <w:szCs w:val="24"/>
        </w:rPr>
        <w:t>права адвоката на выбор формы организации: осуществлять свою профессиональную деятельность индивидуально, открывая адвокатский кабинет, либо в составе некоммерческих организаций (адвокатских бюро);</w:t>
      </w:r>
    </w:p>
    <w:p w:rsidR="0014541F" w:rsidRPr="00597580" w:rsidRDefault="0014541F" w:rsidP="0014541F">
      <w:pPr>
        <w:pStyle w:val="a9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597580">
        <w:rPr>
          <w:sz w:val="24"/>
          <w:szCs w:val="24"/>
        </w:rPr>
        <w:t>порядок организации органов адвокатского самоуправления и их основных функций.</w:t>
      </w:r>
    </w:p>
    <w:p w:rsidR="0014541F" w:rsidRPr="00597580" w:rsidRDefault="0014541F" w:rsidP="0014541F">
      <w:pPr>
        <w:pStyle w:val="a9"/>
        <w:autoSpaceDE w:val="0"/>
        <w:autoSpaceDN w:val="0"/>
        <w:adjustRightInd w:val="0"/>
        <w:spacing w:line="240" w:lineRule="auto"/>
        <w:ind w:firstLine="709"/>
        <w:rPr>
          <w:color w:val="000000"/>
          <w:sz w:val="24"/>
          <w:szCs w:val="24"/>
        </w:rPr>
      </w:pPr>
      <w:r w:rsidRPr="00597580">
        <w:rPr>
          <w:sz w:val="24"/>
          <w:szCs w:val="24"/>
        </w:rPr>
        <w:t>Кроме того, для успешного прохождения практики студент обязан постоянно руководствоваться уголовно-процессуальным законодательством и иными нормативными актами.</w:t>
      </w:r>
    </w:p>
    <w:p w:rsidR="0014541F" w:rsidRDefault="0014541F">
      <w:pPr>
        <w:ind w:firstLine="709"/>
      </w:pPr>
    </w:p>
    <w:p w:rsidR="0014541F" w:rsidRDefault="0014541F" w:rsidP="002044F8">
      <w:pPr>
        <w:ind w:firstLine="709"/>
        <w:jc w:val="right"/>
      </w:pPr>
    </w:p>
    <w:p w:rsidR="0014541F" w:rsidRDefault="0014541F" w:rsidP="002044F8">
      <w:pPr>
        <w:ind w:firstLine="709"/>
        <w:jc w:val="right"/>
      </w:pPr>
    </w:p>
    <w:p w:rsidR="0014541F" w:rsidRDefault="0014541F" w:rsidP="002044F8">
      <w:pPr>
        <w:ind w:firstLine="709"/>
        <w:jc w:val="right"/>
      </w:pPr>
    </w:p>
    <w:p w:rsidR="0014541F" w:rsidRDefault="0014541F">
      <w:pPr>
        <w:ind w:firstLine="709"/>
      </w:pPr>
      <w:r>
        <w:br w:type="page"/>
      </w:r>
    </w:p>
    <w:p w:rsidR="002044F8" w:rsidRPr="00FF6ADE" w:rsidRDefault="002044F8" w:rsidP="002044F8">
      <w:pPr>
        <w:ind w:firstLine="709"/>
        <w:jc w:val="right"/>
      </w:pPr>
      <w:r w:rsidRPr="00FF6ADE">
        <w:lastRenderedPageBreak/>
        <w:t>Приложение 1.</w:t>
      </w:r>
      <w:r w:rsidR="0014541F">
        <w:t>7</w:t>
      </w:r>
      <w:r w:rsidRPr="00FF6ADE">
        <w:t xml:space="preserve">. Методические рекомендации </w:t>
      </w:r>
    </w:p>
    <w:p w:rsidR="002044F8" w:rsidRPr="00FF6ADE" w:rsidRDefault="002044F8" w:rsidP="002044F8">
      <w:pPr>
        <w:ind w:firstLine="709"/>
        <w:jc w:val="right"/>
      </w:pPr>
      <w:r w:rsidRPr="00FF6ADE">
        <w:t xml:space="preserve">для студентов, обучающихся </w:t>
      </w:r>
    </w:p>
    <w:p w:rsidR="002044F8" w:rsidRPr="00FF6ADE" w:rsidRDefault="002044F8" w:rsidP="002044F8">
      <w:pPr>
        <w:ind w:firstLine="709"/>
        <w:jc w:val="right"/>
      </w:pPr>
      <w:r w:rsidRPr="00FF6ADE">
        <w:t xml:space="preserve">по профилю подготовки «Уголовно-правовой» </w:t>
      </w:r>
    </w:p>
    <w:p w:rsidR="002044F8" w:rsidRPr="00FF6ADE" w:rsidRDefault="002044F8" w:rsidP="002044F8">
      <w:pPr>
        <w:ind w:firstLine="709"/>
        <w:jc w:val="right"/>
        <w:rPr>
          <w:bCs/>
          <w:iCs/>
        </w:rPr>
      </w:pPr>
      <w:r w:rsidRPr="00FF6ADE">
        <w:t xml:space="preserve">по прохождению практики </w:t>
      </w:r>
      <w:r w:rsidRPr="00FF6ADE">
        <w:rPr>
          <w:bCs/>
          <w:iCs/>
        </w:rPr>
        <w:t xml:space="preserve">в иных государственных </w:t>
      </w:r>
    </w:p>
    <w:p w:rsidR="002044F8" w:rsidRPr="00FF6ADE" w:rsidRDefault="002044F8" w:rsidP="002044F8">
      <w:pPr>
        <w:ind w:firstLine="709"/>
        <w:jc w:val="right"/>
      </w:pPr>
      <w:proofErr w:type="gramStart"/>
      <w:r w:rsidRPr="00FF6ADE">
        <w:rPr>
          <w:bCs/>
          <w:iCs/>
        </w:rPr>
        <w:t>органах</w:t>
      </w:r>
      <w:proofErr w:type="gramEnd"/>
      <w:r w:rsidRPr="00FF6ADE">
        <w:rPr>
          <w:bCs/>
          <w:iCs/>
        </w:rPr>
        <w:t xml:space="preserve"> и иных организациях, куда направляется на практику</w:t>
      </w:r>
    </w:p>
    <w:p w:rsidR="002044F8" w:rsidRPr="00CB4766" w:rsidRDefault="002044F8" w:rsidP="002044F8">
      <w:pPr>
        <w:ind w:firstLine="709"/>
        <w:jc w:val="right"/>
        <w:rPr>
          <w:color w:val="FF0000"/>
        </w:rPr>
      </w:pPr>
    </w:p>
    <w:p w:rsidR="002044F8" w:rsidRPr="00CB4766" w:rsidRDefault="002044F8" w:rsidP="00420293">
      <w:pPr>
        <w:jc w:val="center"/>
        <w:rPr>
          <w:b/>
          <w:bCs/>
          <w:i/>
          <w:iCs/>
        </w:rPr>
      </w:pPr>
      <w:r w:rsidRPr="00CB4766">
        <w:rPr>
          <w:b/>
          <w:bCs/>
          <w:i/>
          <w:iCs/>
        </w:rPr>
        <w:t xml:space="preserve">Практика в иных государственных органах и иных организациях, </w:t>
      </w:r>
    </w:p>
    <w:p w:rsidR="002044F8" w:rsidRPr="00CB4766" w:rsidRDefault="002044F8" w:rsidP="00420293">
      <w:pPr>
        <w:jc w:val="center"/>
        <w:rPr>
          <w:b/>
          <w:bCs/>
          <w:i/>
          <w:iCs/>
        </w:rPr>
      </w:pPr>
      <w:r w:rsidRPr="00CB4766">
        <w:rPr>
          <w:b/>
          <w:bCs/>
          <w:i/>
          <w:iCs/>
        </w:rPr>
        <w:t>куда студент направляется на практику</w:t>
      </w:r>
    </w:p>
    <w:p w:rsidR="002044F8" w:rsidRPr="00CB4766" w:rsidRDefault="002044F8" w:rsidP="002044F8">
      <w:pPr>
        <w:ind w:firstLine="709"/>
        <w:jc w:val="both"/>
      </w:pPr>
      <w:r w:rsidRPr="00CB4766">
        <w:t>Во время прохождения практики должен получить следующие знания, практические навыки и умения:</w:t>
      </w:r>
    </w:p>
    <w:p w:rsidR="002044F8" w:rsidRPr="00CB4766" w:rsidRDefault="002044F8" w:rsidP="00E94AF7">
      <w:pPr>
        <w:widowControl w:val="0"/>
        <w:numPr>
          <w:ilvl w:val="0"/>
          <w:numId w:val="41"/>
        </w:numPr>
        <w:ind w:left="0" w:firstLine="709"/>
        <w:contextualSpacing/>
        <w:jc w:val="both"/>
      </w:pPr>
      <w:r w:rsidRPr="00CB4766">
        <w:t>ознакомиться с основными нормативно-правовыми актами, регламентирующими деятельность организации или государственного органа; с основными целями и задачами деятельности, назначением организации или государственного органа, в которых проходит практика; с их структурой, организацией работы по юридическим направлениям деятельности;</w:t>
      </w:r>
    </w:p>
    <w:p w:rsidR="002044F8" w:rsidRPr="00CB4766" w:rsidRDefault="002044F8" w:rsidP="00E94AF7">
      <w:pPr>
        <w:widowControl w:val="0"/>
        <w:numPr>
          <w:ilvl w:val="0"/>
          <w:numId w:val="41"/>
        </w:numPr>
        <w:ind w:left="0" w:firstLine="709"/>
        <w:contextualSpacing/>
        <w:jc w:val="both"/>
      </w:pPr>
      <w:r w:rsidRPr="00CB4766">
        <w:t>изучить должностные обязанности и организацию труда работников по осуществлению юридической деятельности в организации или государственном органе;</w:t>
      </w:r>
    </w:p>
    <w:p w:rsidR="002044F8" w:rsidRPr="00CB4766" w:rsidRDefault="002044F8" w:rsidP="00E94AF7">
      <w:pPr>
        <w:widowControl w:val="0"/>
        <w:numPr>
          <w:ilvl w:val="0"/>
          <w:numId w:val="41"/>
        </w:numPr>
        <w:ind w:left="0" w:firstLine="709"/>
        <w:contextualSpacing/>
        <w:jc w:val="both"/>
      </w:pPr>
      <w:r w:rsidRPr="00CB4766">
        <w:t xml:space="preserve">ознакомиться с основными формами документального отражения юридически значимых решений; </w:t>
      </w:r>
    </w:p>
    <w:p w:rsidR="002044F8" w:rsidRPr="00CB4766" w:rsidRDefault="002044F8" w:rsidP="00E94AF7">
      <w:pPr>
        <w:widowControl w:val="0"/>
        <w:numPr>
          <w:ilvl w:val="0"/>
          <w:numId w:val="41"/>
        </w:numPr>
        <w:ind w:left="0" w:firstLine="709"/>
        <w:contextualSpacing/>
        <w:jc w:val="both"/>
      </w:pPr>
      <w:r w:rsidRPr="00CB4766">
        <w:t xml:space="preserve">научиться составлять проекты документов, </w:t>
      </w:r>
      <w:proofErr w:type="spellStart"/>
      <w:r w:rsidRPr="00CB4766">
        <w:t>исключаяиз</w:t>
      </w:r>
      <w:proofErr w:type="spellEnd"/>
      <w:r w:rsidRPr="00CB4766">
        <w:t xml:space="preserve"> них индивидуализирующую информацию, распространение которой не допускается в соответствии с законом. При этом проект документа должен отражать сущность, юридическую квалификацию, правовое решение юридически значимой ситуации;</w:t>
      </w:r>
    </w:p>
    <w:p w:rsidR="002044F8" w:rsidRPr="00CB4766" w:rsidRDefault="002044F8" w:rsidP="00E94AF7">
      <w:pPr>
        <w:widowControl w:val="0"/>
        <w:numPr>
          <w:ilvl w:val="0"/>
          <w:numId w:val="41"/>
        </w:numPr>
        <w:ind w:left="0" w:firstLine="709"/>
        <w:contextualSpacing/>
        <w:jc w:val="both"/>
      </w:pPr>
      <w:r w:rsidRPr="00CB4766">
        <w:t xml:space="preserve">участвовать в осуществлении различного рода юридических процедур; </w:t>
      </w:r>
    </w:p>
    <w:p w:rsidR="002044F8" w:rsidRPr="00CB4766" w:rsidRDefault="002044F8" w:rsidP="00E94AF7">
      <w:pPr>
        <w:widowControl w:val="0"/>
        <w:numPr>
          <w:ilvl w:val="0"/>
          <w:numId w:val="41"/>
        </w:numPr>
        <w:ind w:left="0" w:firstLine="709"/>
        <w:contextualSpacing/>
        <w:jc w:val="both"/>
      </w:pPr>
      <w:r w:rsidRPr="00CB4766">
        <w:t>ознакомится с юридической документацией организации;</w:t>
      </w:r>
    </w:p>
    <w:p w:rsidR="002044F8" w:rsidRPr="00CB4766" w:rsidRDefault="002044F8" w:rsidP="00E94AF7">
      <w:pPr>
        <w:widowControl w:val="0"/>
        <w:numPr>
          <w:ilvl w:val="0"/>
          <w:numId w:val="41"/>
        </w:numPr>
        <w:ind w:left="0" w:firstLine="709"/>
        <w:jc w:val="both"/>
      </w:pPr>
      <w:r w:rsidRPr="00CB4766">
        <w:t>изучить и подготовить материал, необходимый для подготовки к защите практики.</w:t>
      </w:r>
    </w:p>
    <w:p w:rsidR="002044F8" w:rsidRPr="00CB4766" w:rsidRDefault="002044F8" w:rsidP="002044F8">
      <w:pPr>
        <w:ind w:firstLine="709"/>
        <w:jc w:val="both"/>
      </w:pPr>
      <w:r w:rsidRPr="00CB4766">
        <w:t>Особое внимание необходимо обратить на изучение особенностей реализации уголовно-правовых и уголовно-процессуальных правоотношений, организации профилактики правонарушений и преступлений, антикоррупционной деятельности.</w:t>
      </w:r>
    </w:p>
    <w:p w:rsidR="002044F8" w:rsidRPr="00CB4766" w:rsidRDefault="002044F8" w:rsidP="002044F8">
      <w:pPr>
        <w:pStyle w:val="31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2044F8" w:rsidRPr="00CB4766" w:rsidRDefault="002044F8" w:rsidP="002044F8">
      <w:pPr>
        <w:pStyle w:val="31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2044F8" w:rsidRPr="00CB4766" w:rsidRDefault="002044F8" w:rsidP="002044F8">
      <w:pPr>
        <w:pStyle w:val="31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2044F8" w:rsidRPr="00CB4766" w:rsidRDefault="002044F8" w:rsidP="002044F8">
      <w:pPr>
        <w:pStyle w:val="31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2044F8" w:rsidRPr="00CB4766" w:rsidRDefault="002044F8" w:rsidP="002044F8">
      <w:pPr>
        <w:pStyle w:val="31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FF6ADE" w:rsidRDefault="00FF6ADE">
      <w:pPr>
        <w:ind w:firstLine="709"/>
      </w:pPr>
      <w:r>
        <w:br w:type="page"/>
      </w:r>
    </w:p>
    <w:p w:rsidR="002044F8" w:rsidRDefault="002044F8" w:rsidP="002044F8">
      <w:pPr>
        <w:ind w:firstLine="709"/>
        <w:jc w:val="right"/>
      </w:pPr>
      <w:r w:rsidRPr="00CB4766">
        <w:lastRenderedPageBreak/>
        <w:t>Приложение 2</w:t>
      </w:r>
    </w:p>
    <w:p w:rsidR="00FF6ADE" w:rsidRPr="00CB4766" w:rsidRDefault="00FF6ADE" w:rsidP="002044F8">
      <w:pPr>
        <w:ind w:firstLine="709"/>
        <w:jc w:val="right"/>
      </w:pPr>
    </w:p>
    <w:p w:rsidR="002044F8" w:rsidRDefault="002044F8" w:rsidP="00420293">
      <w:pPr>
        <w:jc w:val="center"/>
        <w:rPr>
          <w:b/>
        </w:rPr>
      </w:pPr>
      <w:r w:rsidRPr="00CB4766">
        <w:rPr>
          <w:b/>
        </w:rPr>
        <w:t>Совместный рабочий план-график проведения производственной практики</w:t>
      </w:r>
    </w:p>
    <w:p w:rsidR="00FF6ADE" w:rsidRPr="00CB4766" w:rsidRDefault="00FF6ADE" w:rsidP="00420293">
      <w:pPr>
        <w:jc w:val="center"/>
        <w:rPr>
          <w:b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17"/>
        <w:gridCol w:w="6522"/>
        <w:gridCol w:w="2232"/>
      </w:tblGrid>
      <w:tr w:rsidR="002044F8" w:rsidRPr="00CB4766" w:rsidTr="006A4218">
        <w:tc>
          <w:tcPr>
            <w:tcW w:w="427" w:type="pct"/>
          </w:tcPr>
          <w:p w:rsidR="002044F8" w:rsidRPr="00CB4766" w:rsidRDefault="002044F8" w:rsidP="006A42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766">
              <w:rPr>
                <w:rFonts w:ascii="Times New Roman" w:hAnsi="Times New Roman" w:cs="Times New Roman"/>
                <w:b/>
              </w:rPr>
              <w:t>№</w:t>
            </w:r>
          </w:p>
          <w:p w:rsidR="002044F8" w:rsidRPr="00CB4766" w:rsidRDefault="002044F8" w:rsidP="006A421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B476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B476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407" w:type="pct"/>
          </w:tcPr>
          <w:p w:rsidR="002044F8" w:rsidRPr="00CB4766" w:rsidRDefault="002044F8" w:rsidP="006A42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766">
              <w:rPr>
                <w:rFonts w:ascii="Times New Roman" w:hAnsi="Times New Roman" w:cs="Times New Roman"/>
                <w:b/>
              </w:rPr>
              <w:t>Содержание этапов работы</w:t>
            </w:r>
          </w:p>
          <w:p w:rsidR="002044F8" w:rsidRPr="00CB4766" w:rsidRDefault="002044F8" w:rsidP="006A42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766">
              <w:rPr>
                <w:rFonts w:ascii="Times New Roman" w:hAnsi="Times New Roman" w:cs="Times New Roman"/>
                <w:b/>
              </w:rPr>
              <w:t>(основные виды деятельности)</w:t>
            </w:r>
          </w:p>
        </w:tc>
        <w:tc>
          <w:tcPr>
            <w:tcW w:w="1167" w:type="pct"/>
          </w:tcPr>
          <w:p w:rsidR="002044F8" w:rsidRPr="00CB4766" w:rsidRDefault="002044F8" w:rsidP="006A42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766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</w:tr>
      <w:tr w:rsidR="002044F8" w:rsidRPr="00CB4766" w:rsidTr="006A4218">
        <w:tc>
          <w:tcPr>
            <w:tcW w:w="427" w:type="pct"/>
          </w:tcPr>
          <w:p w:rsidR="002044F8" w:rsidRPr="00CB4766" w:rsidRDefault="002044F8" w:rsidP="006A4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B47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73" w:type="pct"/>
            <w:gridSpan w:val="2"/>
          </w:tcPr>
          <w:p w:rsidR="002044F8" w:rsidRPr="00CB4766" w:rsidRDefault="002044F8" w:rsidP="006A4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B4766">
              <w:rPr>
                <w:rFonts w:ascii="Times New Roman" w:hAnsi="Times New Roman" w:cs="Times New Roman"/>
              </w:rPr>
              <w:t>Подготовительный этап</w:t>
            </w:r>
          </w:p>
          <w:p w:rsidR="002044F8" w:rsidRPr="00CB4766" w:rsidRDefault="002044F8" w:rsidP="006A4218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CB4766">
              <w:rPr>
                <w:rFonts w:ascii="Times New Roman" w:hAnsi="Times New Roman" w:cs="Times New Roman"/>
                <w:i/>
              </w:rPr>
              <w:t>Составление индивидуального плана прохождения практики:</w:t>
            </w:r>
          </w:p>
        </w:tc>
      </w:tr>
      <w:tr w:rsidR="002044F8" w:rsidRPr="00CB4766" w:rsidTr="006A4218">
        <w:tc>
          <w:tcPr>
            <w:tcW w:w="427" w:type="pct"/>
          </w:tcPr>
          <w:p w:rsidR="002044F8" w:rsidRPr="00CB4766" w:rsidRDefault="002044F8" w:rsidP="006A4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pct"/>
          </w:tcPr>
          <w:p w:rsidR="002044F8" w:rsidRPr="00CB4766" w:rsidRDefault="002044F8" w:rsidP="006A4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B47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67" w:type="pct"/>
          </w:tcPr>
          <w:p w:rsidR="002044F8" w:rsidRPr="00CB4766" w:rsidRDefault="002044F8" w:rsidP="006A4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8" w:rsidRPr="00CB4766" w:rsidTr="006A4218">
        <w:tc>
          <w:tcPr>
            <w:tcW w:w="427" w:type="pct"/>
          </w:tcPr>
          <w:p w:rsidR="002044F8" w:rsidRPr="00CB4766" w:rsidRDefault="002044F8" w:rsidP="006A4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pct"/>
          </w:tcPr>
          <w:p w:rsidR="002044F8" w:rsidRPr="00CB4766" w:rsidRDefault="002044F8" w:rsidP="006A4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B47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67" w:type="pct"/>
          </w:tcPr>
          <w:p w:rsidR="002044F8" w:rsidRPr="00CB4766" w:rsidRDefault="002044F8" w:rsidP="006A4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8" w:rsidRPr="00CB4766" w:rsidTr="006A4218">
        <w:tc>
          <w:tcPr>
            <w:tcW w:w="427" w:type="pct"/>
          </w:tcPr>
          <w:p w:rsidR="002044F8" w:rsidRPr="00CB4766" w:rsidRDefault="002044F8" w:rsidP="006A4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pct"/>
          </w:tcPr>
          <w:p w:rsidR="002044F8" w:rsidRPr="00CB4766" w:rsidRDefault="002044F8" w:rsidP="006A4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B47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67" w:type="pct"/>
          </w:tcPr>
          <w:p w:rsidR="002044F8" w:rsidRPr="00CB4766" w:rsidRDefault="002044F8" w:rsidP="006A4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8" w:rsidRPr="00CB4766" w:rsidTr="006A4218">
        <w:tc>
          <w:tcPr>
            <w:tcW w:w="427" w:type="pct"/>
          </w:tcPr>
          <w:p w:rsidR="002044F8" w:rsidRPr="00CB4766" w:rsidRDefault="002044F8" w:rsidP="006A4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B47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73" w:type="pct"/>
            <w:gridSpan w:val="2"/>
          </w:tcPr>
          <w:p w:rsidR="002044F8" w:rsidRPr="00CB4766" w:rsidRDefault="002044F8" w:rsidP="006A4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B4766">
              <w:rPr>
                <w:rFonts w:ascii="Times New Roman" w:hAnsi="Times New Roman" w:cs="Times New Roman"/>
              </w:rPr>
              <w:t>Содержательный этап</w:t>
            </w:r>
          </w:p>
          <w:p w:rsidR="002044F8" w:rsidRPr="00CB4766" w:rsidRDefault="002044F8" w:rsidP="006A4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B4766">
              <w:rPr>
                <w:rFonts w:ascii="Times New Roman" w:hAnsi="Times New Roman" w:cs="Times New Roman"/>
                <w:i/>
              </w:rPr>
              <w:t xml:space="preserve"> Выполнение конкретных заданий:</w:t>
            </w:r>
          </w:p>
        </w:tc>
      </w:tr>
      <w:tr w:rsidR="002044F8" w:rsidRPr="00CB4766" w:rsidTr="006A4218">
        <w:tc>
          <w:tcPr>
            <w:tcW w:w="427" w:type="pct"/>
          </w:tcPr>
          <w:p w:rsidR="002044F8" w:rsidRPr="00CB4766" w:rsidRDefault="002044F8" w:rsidP="006A4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pct"/>
          </w:tcPr>
          <w:p w:rsidR="002044F8" w:rsidRPr="00CB4766" w:rsidRDefault="002044F8" w:rsidP="006A4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B47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67" w:type="pct"/>
          </w:tcPr>
          <w:p w:rsidR="002044F8" w:rsidRPr="00CB4766" w:rsidRDefault="002044F8" w:rsidP="006A4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8" w:rsidRPr="00CB4766" w:rsidTr="006A4218">
        <w:tc>
          <w:tcPr>
            <w:tcW w:w="427" w:type="pct"/>
          </w:tcPr>
          <w:p w:rsidR="002044F8" w:rsidRPr="00CB4766" w:rsidRDefault="002044F8" w:rsidP="006A4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pct"/>
          </w:tcPr>
          <w:p w:rsidR="002044F8" w:rsidRPr="00CB4766" w:rsidRDefault="002044F8" w:rsidP="006A4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B47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67" w:type="pct"/>
          </w:tcPr>
          <w:p w:rsidR="002044F8" w:rsidRPr="00CB4766" w:rsidRDefault="002044F8" w:rsidP="006A4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8" w:rsidRPr="00CB4766" w:rsidTr="006A4218">
        <w:tc>
          <w:tcPr>
            <w:tcW w:w="427" w:type="pct"/>
          </w:tcPr>
          <w:p w:rsidR="002044F8" w:rsidRPr="00CB4766" w:rsidRDefault="002044F8" w:rsidP="006A4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pct"/>
          </w:tcPr>
          <w:p w:rsidR="002044F8" w:rsidRPr="00CB4766" w:rsidRDefault="002044F8" w:rsidP="006A4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B47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67" w:type="pct"/>
          </w:tcPr>
          <w:p w:rsidR="002044F8" w:rsidRPr="00CB4766" w:rsidRDefault="002044F8" w:rsidP="006A4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8" w:rsidRPr="00CB4766" w:rsidTr="006A4218">
        <w:tc>
          <w:tcPr>
            <w:tcW w:w="427" w:type="pct"/>
          </w:tcPr>
          <w:p w:rsidR="002044F8" w:rsidRPr="00CB4766" w:rsidRDefault="002044F8" w:rsidP="006A4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B47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73" w:type="pct"/>
            <w:gridSpan w:val="2"/>
          </w:tcPr>
          <w:p w:rsidR="002044F8" w:rsidRPr="00CB4766" w:rsidRDefault="002044F8" w:rsidP="006A4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B4766">
              <w:rPr>
                <w:rFonts w:ascii="Times New Roman" w:hAnsi="Times New Roman" w:cs="Times New Roman"/>
              </w:rPr>
              <w:t>Результативно-аналитический этап</w:t>
            </w:r>
          </w:p>
          <w:p w:rsidR="002044F8" w:rsidRPr="00CB4766" w:rsidRDefault="002044F8" w:rsidP="006A4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B4766">
              <w:rPr>
                <w:rFonts w:ascii="Times New Roman" w:hAnsi="Times New Roman" w:cs="Times New Roman"/>
                <w:i/>
              </w:rPr>
              <w:t>Подведение итогов практики:</w:t>
            </w:r>
          </w:p>
        </w:tc>
      </w:tr>
      <w:tr w:rsidR="002044F8" w:rsidRPr="00CB4766" w:rsidTr="006A4218">
        <w:tc>
          <w:tcPr>
            <w:tcW w:w="427" w:type="pct"/>
          </w:tcPr>
          <w:p w:rsidR="002044F8" w:rsidRPr="00CB4766" w:rsidRDefault="002044F8" w:rsidP="006A4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pct"/>
          </w:tcPr>
          <w:p w:rsidR="002044F8" w:rsidRPr="00CB4766" w:rsidRDefault="002044F8" w:rsidP="006A4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B47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67" w:type="pct"/>
          </w:tcPr>
          <w:p w:rsidR="002044F8" w:rsidRPr="00CB4766" w:rsidRDefault="002044F8" w:rsidP="006A4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8" w:rsidRPr="00CB4766" w:rsidTr="006A4218">
        <w:tc>
          <w:tcPr>
            <w:tcW w:w="427" w:type="pct"/>
          </w:tcPr>
          <w:p w:rsidR="002044F8" w:rsidRPr="00CB4766" w:rsidRDefault="002044F8" w:rsidP="006A4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pct"/>
          </w:tcPr>
          <w:p w:rsidR="002044F8" w:rsidRPr="00CB4766" w:rsidRDefault="002044F8" w:rsidP="006A4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B47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67" w:type="pct"/>
          </w:tcPr>
          <w:p w:rsidR="002044F8" w:rsidRPr="00CB4766" w:rsidRDefault="002044F8" w:rsidP="006A4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8" w:rsidRPr="00CB4766" w:rsidTr="006A4218">
        <w:tc>
          <w:tcPr>
            <w:tcW w:w="427" w:type="pct"/>
          </w:tcPr>
          <w:p w:rsidR="002044F8" w:rsidRPr="00CB4766" w:rsidRDefault="002044F8" w:rsidP="006A4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pct"/>
          </w:tcPr>
          <w:p w:rsidR="002044F8" w:rsidRPr="00CB4766" w:rsidRDefault="002044F8" w:rsidP="006A4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B47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67" w:type="pct"/>
          </w:tcPr>
          <w:p w:rsidR="002044F8" w:rsidRPr="00CB4766" w:rsidRDefault="002044F8" w:rsidP="006A4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044F8" w:rsidRPr="00CB4766" w:rsidRDefault="002044F8" w:rsidP="002044F8">
      <w:pPr>
        <w:ind w:firstLine="709"/>
        <w:jc w:val="center"/>
        <w:rPr>
          <w:b/>
        </w:rPr>
      </w:pPr>
    </w:p>
    <w:p w:rsidR="002044F8" w:rsidRPr="00CB4766" w:rsidRDefault="002044F8" w:rsidP="002044F8">
      <w:pPr>
        <w:ind w:firstLine="709"/>
        <w:jc w:val="both"/>
        <w:rPr>
          <w:rStyle w:val="ab"/>
        </w:rPr>
      </w:pPr>
    </w:p>
    <w:p w:rsidR="002044F8" w:rsidRPr="00CB4766" w:rsidRDefault="002044F8" w:rsidP="002044F8">
      <w:pPr>
        <w:ind w:firstLine="709"/>
        <w:jc w:val="both"/>
      </w:pPr>
      <w:r w:rsidRPr="00CB4766">
        <w:t>Преподаватель – руководитель практики _____</w:t>
      </w:r>
      <w:r>
        <w:t>_____</w:t>
      </w:r>
      <w:r w:rsidRPr="00CB4766">
        <w:t>_ / ____________________</w:t>
      </w:r>
    </w:p>
    <w:p w:rsidR="002044F8" w:rsidRPr="00CB4766" w:rsidRDefault="002044F8" w:rsidP="002044F8">
      <w:pPr>
        <w:ind w:firstLine="709"/>
        <w:jc w:val="both"/>
        <w:rPr>
          <w:i/>
          <w:sz w:val="20"/>
          <w:szCs w:val="20"/>
        </w:rPr>
      </w:pPr>
      <w:r w:rsidRPr="00CB4766">
        <w:rPr>
          <w:i/>
          <w:sz w:val="20"/>
          <w:szCs w:val="20"/>
        </w:rPr>
        <w:t xml:space="preserve">                                                          (должность</w:t>
      </w:r>
      <w:r w:rsidRPr="00CB4766">
        <w:rPr>
          <w:i/>
          <w:sz w:val="20"/>
          <w:szCs w:val="20"/>
        </w:rPr>
        <w:tab/>
        <w:t xml:space="preserve">  личная подпись, Ф ИО)</w:t>
      </w:r>
    </w:p>
    <w:p w:rsidR="002044F8" w:rsidRPr="00CB4766" w:rsidRDefault="002044F8" w:rsidP="002044F8">
      <w:pPr>
        <w:ind w:firstLine="709"/>
        <w:jc w:val="both"/>
      </w:pPr>
    </w:p>
    <w:p w:rsidR="002044F8" w:rsidRPr="00CB4766" w:rsidRDefault="002044F8" w:rsidP="002044F8">
      <w:pPr>
        <w:ind w:firstLine="709"/>
        <w:jc w:val="both"/>
        <w:rPr>
          <w:b/>
        </w:rPr>
      </w:pPr>
    </w:p>
    <w:p w:rsidR="002044F8" w:rsidRPr="00CB4766" w:rsidRDefault="002044F8" w:rsidP="002044F8">
      <w:pPr>
        <w:ind w:firstLine="709"/>
        <w:jc w:val="both"/>
      </w:pPr>
      <w:r w:rsidRPr="00CB4766">
        <w:t xml:space="preserve">Руководитель практики от организации </w:t>
      </w:r>
      <w:r>
        <w:t>___</w:t>
      </w:r>
      <w:r w:rsidRPr="00CB4766">
        <w:t>________</w:t>
      </w:r>
      <w:r w:rsidRPr="00CB4766">
        <w:tab/>
        <w:t>/_______________________</w:t>
      </w:r>
    </w:p>
    <w:p w:rsidR="002044F8" w:rsidRPr="00CB4766" w:rsidRDefault="002044F8" w:rsidP="002044F8">
      <w:pPr>
        <w:ind w:firstLine="709"/>
        <w:jc w:val="both"/>
        <w:rPr>
          <w:i/>
          <w:sz w:val="20"/>
          <w:szCs w:val="20"/>
        </w:rPr>
      </w:pPr>
      <w:r w:rsidRPr="00CB4766">
        <w:rPr>
          <w:i/>
          <w:sz w:val="20"/>
          <w:szCs w:val="20"/>
        </w:rPr>
        <w:t xml:space="preserve">                                                    (должность</w:t>
      </w:r>
      <w:proofErr w:type="gramStart"/>
      <w:r w:rsidRPr="00CB4766">
        <w:rPr>
          <w:i/>
          <w:sz w:val="20"/>
          <w:szCs w:val="20"/>
        </w:rPr>
        <w:t>)(</w:t>
      </w:r>
      <w:proofErr w:type="gramEnd"/>
      <w:r w:rsidRPr="00CB4766">
        <w:rPr>
          <w:i/>
          <w:sz w:val="20"/>
          <w:szCs w:val="20"/>
        </w:rPr>
        <w:t>личная подпись, Ф ИО)</w:t>
      </w:r>
    </w:p>
    <w:p w:rsidR="002044F8" w:rsidRPr="00CB4766" w:rsidRDefault="002044F8" w:rsidP="002044F8">
      <w:pPr>
        <w:ind w:firstLine="709"/>
        <w:jc w:val="both"/>
      </w:pPr>
    </w:p>
    <w:p w:rsidR="002044F8" w:rsidRPr="00CB4766" w:rsidRDefault="002044F8" w:rsidP="002044F8">
      <w:pPr>
        <w:ind w:firstLine="709"/>
        <w:jc w:val="both"/>
      </w:pPr>
    </w:p>
    <w:p w:rsidR="002044F8" w:rsidRPr="00CB4766" w:rsidRDefault="002044F8" w:rsidP="002044F8">
      <w:pPr>
        <w:ind w:firstLine="709"/>
        <w:jc w:val="both"/>
      </w:pPr>
      <w:r w:rsidRPr="00CB4766">
        <w:t>Студент _______________</w:t>
      </w:r>
    </w:p>
    <w:p w:rsidR="002044F8" w:rsidRPr="00CB4766" w:rsidRDefault="002044F8" w:rsidP="002044F8">
      <w:pPr>
        <w:ind w:firstLine="709"/>
        <w:jc w:val="both"/>
        <w:rPr>
          <w:i/>
          <w:sz w:val="20"/>
          <w:szCs w:val="20"/>
        </w:rPr>
      </w:pPr>
      <w:r w:rsidRPr="00CB4766">
        <w:rPr>
          <w:i/>
          <w:sz w:val="20"/>
          <w:szCs w:val="20"/>
        </w:rPr>
        <w:t xml:space="preserve">                             (личная подпись, ФИО)</w:t>
      </w:r>
    </w:p>
    <w:p w:rsidR="002044F8" w:rsidRPr="00CB4766" w:rsidRDefault="002044F8" w:rsidP="002044F8">
      <w:pPr>
        <w:ind w:firstLine="709"/>
        <w:jc w:val="both"/>
      </w:pPr>
    </w:p>
    <w:p w:rsidR="002044F8" w:rsidRDefault="002044F8" w:rsidP="002044F8">
      <w:pPr>
        <w:spacing w:after="200" w:line="276" w:lineRule="auto"/>
        <w:rPr>
          <w:highlight w:val="yellow"/>
          <w:lang w:eastAsia="en-US"/>
        </w:rPr>
      </w:pPr>
    </w:p>
    <w:p w:rsidR="002044F8" w:rsidRDefault="002044F8" w:rsidP="002044F8">
      <w:pPr>
        <w:spacing w:after="200" w:line="276" w:lineRule="auto"/>
        <w:rPr>
          <w:lang w:eastAsia="en-US"/>
        </w:rPr>
      </w:pPr>
      <w:r>
        <w:br w:type="page"/>
      </w:r>
    </w:p>
    <w:p w:rsidR="002044F8" w:rsidRPr="00FF6ADE" w:rsidRDefault="002044F8" w:rsidP="002044F8">
      <w:pPr>
        <w:pStyle w:val="31"/>
        <w:shd w:val="clear" w:color="auto" w:fill="auto"/>
        <w:spacing w:line="240" w:lineRule="auto"/>
        <w:ind w:firstLine="709"/>
        <w:jc w:val="right"/>
        <w:rPr>
          <w:b w:val="0"/>
          <w:sz w:val="24"/>
          <w:szCs w:val="24"/>
        </w:rPr>
      </w:pPr>
      <w:r w:rsidRPr="00FF6ADE">
        <w:rPr>
          <w:b w:val="0"/>
          <w:sz w:val="24"/>
          <w:szCs w:val="24"/>
        </w:rPr>
        <w:lastRenderedPageBreak/>
        <w:t xml:space="preserve">Приложение 3. </w:t>
      </w:r>
    </w:p>
    <w:p w:rsidR="00874F48" w:rsidRPr="00874F48" w:rsidRDefault="00874F48" w:rsidP="00874F48">
      <w:pPr>
        <w:jc w:val="center"/>
        <w:rPr>
          <w:b/>
          <w:iCs/>
          <w:sz w:val="28"/>
          <w:szCs w:val="20"/>
        </w:rPr>
      </w:pPr>
      <w:r w:rsidRPr="00874F48">
        <w:rPr>
          <w:b/>
          <w:sz w:val="28"/>
          <w:szCs w:val="20"/>
        </w:rPr>
        <w:t>Заявление обучающегося о закреплении места практики</w:t>
      </w:r>
    </w:p>
    <w:p w:rsidR="00874F48" w:rsidRPr="00874F48" w:rsidRDefault="00874F48" w:rsidP="00874F48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874F48" w:rsidRPr="00874F48" w:rsidTr="00874F48">
        <w:tc>
          <w:tcPr>
            <w:tcW w:w="2943" w:type="dxa"/>
          </w:tcPr>
          <w:p w:rsidR="00874F48" w:rsidRPr="00874F48" w:rsidRDefault="00874F48" w:rsidP="00874F4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627" w:type="dxa"/>
          </w:tcPr>
          <w:p w:rsidR="00874F48" w:rsidRPr="00874F48" w:rsidRDefault="00874F48" w:rsidP="00874F48">
            <w:pPr>
              <w:jc w:val="right"/>
              <w:rPr>
                <w:sz w:val="28"/>
                <w:szCs w:val="20"/>
              </w:rPr>
            </w:pPr>
            <w:r w:rsidRPr="00874F48">
              <w:rPr>
                <w:sz w:val="28"/>
                <w:szCs w:val="20"/>
              </w:rPr>
              <w:t>Ректору АНО ВО «МПА ВПА»</w:t>
            </w:r>
          </w:p>
          <w:p w:rsidR="00874F48" w:rsidRPr="00874F48" w:rsidRDefault="00874F48" w:rsidP="00874F48">
            <w:pPr>
              <w:jc w:val="right"/>
              <w:rPr>
                <w:sz w:val="28"/>
                <w:szCs w:val="20"/>
              </w:rPr>
            </w:pPr>
            <w:r w:rsidRPr="00874F48">
              <w:rPr>
                <w:sz w:val="28"/>
                <w:szCs w:val="20"/>
              </w:rPr>
              <w:t xml:space="preserve">Карпову Е.Б.                                                                                       </w:t>
            </w:r>
          </w:p>
          <w:p w:rsidR="00874F48" w:rsidRPr="00874F48" w:rsidRDefault="00874F48" w:rsidP="00874F48">
            <w:pPr>
              <w:jc w:val="right"/>
              <w:rPr>
                <w:sz w:val="28"/>
                <w:szCs w:val="20"/>
              </w:rPr>
            </w:pPr>
            <w:r w:rsidRPr="00874F48">
              <w:rPr>
                <w:sz w:val="28"/>
                <w:szCs w:val="20"/>
              </w:rPr>
              <w:t xml:space="preserve">                              </w:t>
            </w:r>
            <w:proofErr w:type="gramStart"/>
            <w:r w:rsidRPr="00874F48">
              <w:rPr>
                <w:sz w:val="28"/>
                <w:szCs w:val="20"/>
              </w:rPr>
              <w:t>обучающегося</w:t>
            </w:r>
            <w:proofErr w:type="gramEnd"/>
            <w:r w:rsidRPr="00874F48">
              <w:rPr>
                <w:sz w:val="28"/>
                <w:szCs w:val="20"/>
              </w:rPr>
              <w:t xml:space="preserve"> группы____________</w:t>
            </w:r>
          </w:p>
          <w:p w:rsidR="00874F48" w:rsidRPr="00874F48" w:rsidRDefault="00874F48" w:rsidP="00874F48">
            <w:pPr>
              <w:jc w:val="right"/>
              <w:rPr>
                <w:b/>
                <w:sz w:val="28"/>
                <w:szCs w:val="20"/>
              </w:rPr>
            </w:pPr>
            <w:r w:rsidRPr="00874F48">
              <w:rPr>
                <w:b/>
                <w:sz w:val="28"/>
                <w:szCs w:val="20"/>
              </w:rPr>
              <w:t>(шифр группы)</w:t>
            </w:r>
          </w:p>
          <w:p w:rsidR="00874F48" w:rsidRPr="00874F48" w:rsidRDefault="00874F48" w:rsidP="00874F48">
            <w:pPr>
              <w:jc w:val="right"/>
              <w:rPr>
                <w:sz w:val="28"/>
                <w:szCs w:val="20"/>
              </w:rPr>
            </w:pPr>
            <w:r w:rsidRPr="00874F48">
              <w:rPr>
                <w:b/>
                <w:sz w:val="28"/>
                <w:szCs w:val="20"/>
              </w:rPr>
              <w:t>______________________________</w:t>
            </w:r>
          </w:p>
          <w:p w:rsidR="00874F48" w:rsidRPr="00874F48" w:rsidRDefault="00874F48" w:rsidP="00874F48">
            <w:pPr>
              <w:jc w:val="right"/>
              <w:rPr>
                <w:b/>
                <w:sz w:val="28"/>
                <w:szCs w:val="20"/>
              </w:rPr>
            </w:pPr>
            <w:r w:rsidRPr="00874F48">
              <w:rPr>
                <w:b/>
                <w:sz w:val="28"/>
                <w:szCs w:val="20"/>
              </w:rPr>
              <w:t>(Ф.И.О.)</w:t>
            </w:r>
          </w:p>
          <w:p w:rsidR="00874F48" w:rsidRPr="00874F48" w:rsidRDefault="00874F48" w:rsidP="00874F48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874F48" w:rsidRPr="00874F48" w:rsidRDefault="00874F48" w:rsidP="00874F48">
      <w:pPr>
        <w:jc w:val="center"/>
        <w:rPr>
          <w:sz w:val="28"/>
          <w:szCs w:val="28"/>
        </w:rPr>
      </w:pPr>
      <w:r w:rsidRPr="00874F48">
        <w:rPr>
          <w:sz w:val="28"/>
          <w:szCs w:val="28"/>
        </w:rPr>
        <w:t>ЗАЯВЛЕНИЕ</w:t>
      </w:r>
    </w:p>
    <w:p w:rsidR="00874F48" w:rsidRPr="00874F48" w:rsidRDefault="00874F48" w:rsidP="00874F48">
      <w:pPr>
        <w:jc w:val="center"/>
        <w:rPr>
          <w:b/>
          <w:sz w:val="28"/>
          <w:szCs w:val="28"/>
        </w:rPr>
      </w:pPr>
    </w:p>
    <w:p w:rsidR="00874F48" w:rsidRPr="00874F48" w:rsidRDefault="00874F48" w:rsidP="00874F48">
      <w:pPr>
        <w:ind w:firstLine="851"/>
        <w:rPr>
          <w:b/>
          <w:sz w:val="28"/>
          <w:szCs w:val="28"/>
        </w:rPr>
      </w:pPr>
      <w:r w:rsidRPr="00874F48">
        <w:rPr>
          <w:b/>
          <w:sz w:val="28"/>
          <w:szCs w:val="28"/>
        </w:rPr>
        <w:t xml:space="preserve">Прошу направить меня для прохождения </w:t>
      </w:r>
      <w:r w:rsidRPr="00874F48">
        <w:rPr>
          <w:b/>
          <w:color w:val="000000"/>
          <w:sz w:val="28"/>
          <w:szCs w:val="20"/>
        </w:rPr>
        <w:t xml:space="preserve">производственной практики (преддипломной практики) </w:t>
      </w:r>
      <w:r w:rsidRPr="00874F48">
        <w:rPr>
          <w:b/>
          <w:sz w:val="28"/>
          <w:szCs w:val="28"/>
        </w:rPr>
        <w:t xml:space="preserve">на (в) _____________________________________ </w:t>
      </w:r>
    </w:p>
    <w:p w:rsidR="00874F48" w:rsidRPr="00874F48" w:rsidRDefault="00874F48" w:rsidP="00874F48">
      <w:pPr>
        <w:jc w:val="center"/>
        <w:rPr>
          <w:b/>
          <w:sz w:val="28"/>
          <w:szCs w:val="28"/>
        </w:rPr>
      </w:pPr>
      <w:r w:rsidRPr="00874F48">
        <w:rPr>
          <w:i/>
          <w:sz w:val="20"/>
          <w:szCs w:val="20"/>
        </w:rPr>
        <w:t>(указать полное название предприятия)</w:t>
      </w:r>
      <w:r w:rsidRPr="00874F48">
        <w:rPr>
          <w:b/>
          <w:sz w:val="28"/>
          <w:szCs w:val="28"/>
        </w:rPr>
        <w:t xml:space="preserve"> __________________________________________________________________</w:t>
      </w:r>
    </w:p>
    <w:p w:rsidR="00874F48" w:rsidRPr="00874F48" w:rsidRDefault="00874F48" w:rsidP="00874F48">
      <w:pPr>
        <w:rPr>
          <w:b/>
          <w:sz w:val="28"/>
          <w:szCs w:val="28"/>
        </w:rPr>
      </w:pPr>
    </w:p>
    <w:p w:rsidR="00874F48" w:rsidRPr="00874F48" w:rsidRDefault="00874F48" w:rsidP="00874F48">
      <w:pPr>
        <w:rPr>
          <w:b/>
          <w:sz w:val="28"/>
          <w:szCs w:val="28"/>
        </w:rPr>
      </w:pPr>
      <w:r w:rsidRPr="00874F48">
        <w:rPr>
          <w:b/>
          <w:sz w:val="28"/>
          <w:szCs w:val="28"/>
        </w:rPr>
        <w:t>В качестве руководителя практики от организации прошу назначить</w:t>
      </w:r>
    </w:p>
    <w:p w:rsidR="00874F48" w:rsidRPr="00874F48" w:rsidRDefault="00874F48" w:rsidP="00874F48">
      <w:pPr>
        <w:rPr>
          <w:b/>
          <w:sz w:val="28"/>
          <w:szCs w:val="28"/>
        </w:rPr>
      </w:pPr>
    </w:p>
    <w:p w:rsidR="00874F48" w:rsidRPr="00874F48" w:rsidRDefault="00874F48" w:rsidP="00874F48">
      <w:pPr>
        <w:rPr>
          <w:b/>
          <w:sz w:val="28"/>
          <w:szCs w:val="28"/>
        </w:rPr>
      </w:pPr>
      <w:r w:rsidRPr="00874F48">
        <w:rPr>
          <w:b/>
          <w:sz w:val="28"/>
          <w:szCs w:val="28"/>
        </w:rPr>
        <w:t>Ф.И.О. руководителя ______________________________________________</w:t>
      </w:r>
    </w:p>
    <w:p w:rsidR="00874F48" w:rsidRPr="00874F48" w:rsidRDefault="00874F48" w:rsidP="00874F48">
      <w:pPr>
        <w:rPr>
          <w:b/>
          <w:sz w:val="28"/>
          <w:szCs w:val="28"/>
        </w:rPr>
      </w:pPr>
      <w:r w:rsidRPr="00874F48">
        <w:rPr>
          <w:b/>
          <w:sz w:val="28"/>
          <w:szCs w:val="28"/>
        </w:rPr>
        <w:t>Должность  _______________________________________________________</w:t>
      </w:r>
    </w:p>
    <w:p w:rsidR="00874F48" w:rsidRPr="00874F48" w:rsidRDefault="00874F48" w:rsidP="00874F48">
      <w:pPr>
        <w:rPr>
          <w:b/>
          <w:sz w:val="28"/>
          <w:szCs w:val="28"/>
        </w:rPr>
      </w:pPr>
    </w:p>
    <w:p w:rsidR="00874F48" w:rsidRPr="00874F48" w:rsidRDefault="00874F48" w:rsidP="00874F48">
      <w:pPr>
        <w:jc w:val="right"/>
        <w:rPr>
          <w:b/>
          <w:sz w:val="28"/>
          <w:szCs w:val="28"/>
        </w:rPr>
      </w:pPr>
      <w:r w:rsidRPr="00874F48">
        <w:rPr>
          <w:b/>
          <w:sz w:val="28"/>
          <w:szCs w:val="28"/>
        </w:rPr>
        <w:t xml:space="preserve">Подпись </w:t>
      </w:r>
      <w:proofErr w:type="gramStart"/>
      <w:r w:rsidRPr="00874F48">
        <w:rPr>
          <w:b/>
          <w:sz w:val="28"/>
          <w:szCs w:val="28"/>
        </w:rPr>
        <w:t>обучающегося</w:t>
      </w:r>
      <w:proofErr w:type="gramEnd"/>
      <w:r w:rsidRPr="00874F48">
        <w:rPr>
          <w:b/>
          <w:sz w:val="28"/>
          <w:szCs w:val="28"/>
        </w:rPr>
        <w:t xml:space="preserve"> ____________ / __________ </w:t>
      </w:r>
    </w:p>
    <w:p w:rsidR="00874F48" w:rsidRPr="00874F48" w:rsidRDefault="00874F48" w:rsidP="00874F48">
      <w:pPr>
        <w:jc w:val="right"/>
        <w:rPr>
          <w:b/>
          <w:sz w:val="28"/>
          <w:szCs w:val="28"/>
        </w:rPr>
      </w:pPr>
      <w:r w:rsidRPr="00874F48">
        <w:rPr>
          <w:b/>
          <w:sz w:val="28"/>
          <w:szCs w:val="28"/>
        </w:rPr>
        <w:t xml:space="preserve">«___»__________ 20__ г. </w:t>
      </w:r>
    </w:p>
    <w:p w:rsidR="00874F48" w:rsidRPr="00874F48" w:rsidRDefault="00874F48" w:rsidP="00874F48">
      <w:pPr>
        <w:jc w:val="right"/>
        <w:rPr>
          <w:b/>
          <w:sz w:val="28"/>
          <w:szCs w:val="28"/>
        </w:rPr>
      </w:pPr>
    </w:p>
    <w:p w:rsidR="00874F48" w:rsidRPr="00874F48" w:rsidRDefault="00874F48" w:rsidP="00874F48">
      <w:pPr>
        <w:jc w:val="right"/>
        <w:rPr>
          <w:b/>
          <w:sz w:val="28"/>
          <w:szCs w:val="28"/>
        </w:rPr>
      </w:pPr>
    </w:p>
    <w:p w:rsidR="00874F48" w:rsidRPr="00874F48" w:rsidRDefault="00874F48" w:rsidP="00874F48">
      <w:pPr>
        <w:jc w:val="right"/>
        <w:rPr>
          <w:b/>
          <w:sz w:val="28"/>
          <w:szCs w:val="28"/>
        </w:rPr>
      </w:pPr>
      <w:r w:rsidRPr="00874F48">
        <w:rPr>
          <w:b/>
          <w:sz w:val="28"/>
          <w:szCs w:val="28"/>
        </w:rPr>
        <w:t>Руководитель практики от организации   ___________ / ______________</w:t>
      </w:r>
    </w:p>
    <w:p w:rsidR="00874F48" w:rsidRPr="00874F48" w:rsidRDefault="00874F48" w:rsidP="00874F48">
      <w:pPr>
        <w:rPr>
          <w:b/>
          <w:sz w:val="28"/>
          <w:szCs w:val="28"/>
        </w:rPr>
      </w:pPr>
      <w:r w:rsidRPr="00874F48">
        <w:rPr>
          <w:b/>
          <w:sz w:val="28"/>
          <w:szCs w:val="28"/>
        </w:rPr>
        <w:t>М.П.</w:t>
      </w:r>
    </w:p>
    <w:p w:rsidR="00874F48" w:rsidRPr="00874F48" w:rsidRDefault="00874F48" w:rsidP="00874F48">
      <w:pPr>
        <w:rPr>
          <w:b/>
          <w:sz w:val="28"/>
          <w:szCs w:val="28"/>
        </w:rPr>
      </w:pPr>
    </w:p>
    <w:p w:rsidR="00874F48" w:rsidRPr="00874F48" w:rsidRDefault="00874F48" w:rsidP="00874F48">
      <w:pPr>
        <w:rPr>
          <w:b/>
          <w:sz w:val="28"/>
          <w:szCs w:val="28"/>
        </w:rPr>
      </w:pPr>
      <w:r w:rsidRPr="00874F48">
        <w:rPr>
          <w:b/>
          <w:sz w:val="28"/>
          <w:szCs w:val="28"/>
        </w:rPr>
        <w:t>Согласен:</w:t>
      </w:r>
    </w:p>
    <w:p w:rsidR="00874F48" w:rsidRPr="00874F48" w:rsidRDefault="00874F48" w:rsidP="00874F48">
      <w:pPr>
        <w:rPr>
          <w:b/>
          <w:sz w:val="28"/>
          <w:szCs w:val="28"/>
        </w:rPr>
      </w:pPr>
    </w:p>
    <w:p w:rsidR="00874F48" w:rsidRPr="00874F48" w:rsidRDefault="00874F48" w:rsidP="00874F48">
      <w:pPr>
        <w:rPr>
          <w:b/>
          <w:sz w:val="28"/>
          <w:szCs w:val="28"/>
        </w:rPr>
      </w:pPr>
      <w:r w:rsidRPr="00874F48">
        <w:rPr>
          <w:b/>
          <w:sz w:val="28"/>
          <w:szCs w:val="28"/>
        </w:rPr>
        <w:t>Руководителя практики от АНО ВО «МПА ВПА» _________________  / __________</w:t>
      </w:r>
    </w:p>
    <w:p w:rsidR="00874F48" w:rsidRPr="00874F48" w:rsidRDefault="00874F48" w:rsidP="00874F48">
      <w:pPr>
        <w:rPr>
          <w:b/>
          <w:sz w:val="28"/>
          <w:szCs w:val="28"/>
        </w:rPr>
      </w:pPr>
      <w:r w:rsidRPr="00874F48">
        <w:rPr>
          <w:b/>
          <w:sz w:val="28"/>
          <w:szCs w:val="28"/>
        </w:rPr>
        <w:t>«___» __________ 20__ г.</w:t>
      </w:r>
    </w:p>
    <w:p w:rsidR="00874F48" w:rsidRPr="00874F48" w:rsidRDefault="00874F48" w:rsidP="00874F48">
      <w:pPr>
        <w:rPr>
          <w:sz w:val="28"/>
          <w:szCs w:val="28"/>
        </w:rPr>
      </w:pPr>
    </w:p>
    <w:p w:rsidR="00874F48" w:rsidRPr="00874F48" w:rsidRDefault="00874F48" w:rsidP="00874F48">
      <w:pPr>
        <w:rPr>
          <w:sz w:val="28"/>
          <w:szCs w:val="28"/>
        </w:rPr>
      </w:pPr>
      <w:r w:rsidRPr="00874F48">
        <w:rPr>
          <w:sz w:val="28"/>
          <w:szCs w:val="28"/>
        </w:rPr>
        <w:t xml:space="preserve">Инструктаж по ознакомлению с требованиями охраны труда, техники безопасности, пожарной безопасности получил </w:t>
      </w:r>
    </w:p>
    <w:p w:rsidR="00874F48" w:rsidRPr="00874F48" w:rsidRDefault="00874F48" w:rsidP="00874F48">
      <w:pPr>
        <w:jc w:val="right"/>
        <w:rPr>
          <w:sz w:val="28"/>
          <w:szCs w:val="28"/>
        </w:rPr>
      </w:pPr>
      <w:r w:rsidRPr="00874F48">
        <w:rPr>
          <w:sz w:val="28"/>
          <w:szCs w:val="28"/>
        </w:rPr>
        <w:t xml:space="preserve">Подпись </w:t>
      </w:r>
      <w:proofErr w:type="gramStart"/>
      <w:r w:rsidRPr="00874F48">
        <w:rPr>
          <w:sz w:val="28"/>
          <w:szCs w:val="28"/>
        </w:rPr>
        <w:t>обучающегося</w:t>
      </w:r>
      <w:proofErr w:type="gramEnd"/>
      <w:r w:rsidRPr="00874F48">
        <w:rPr>
          <w:sz w:val="28"/>
          <w:szCs w:val="28"/>
        </w:rPr>
        <w:t xml:space="preserve"> ____________ / __________    </w:t>
      </w:r>
    </w:p>
    <w:p w:rsidR="00874F48" w:rsidRPr="00874F48" w:rsidRDefault="00874F48" w:rsidP="00874F48">
      <w:pPr>
        <w:jc w:val="right"/>
        <w:rPr>
          <w:sz w:val="28"/>
          <w:szCs w:val="28"/>
        </w:rPr>
      </w:pPr>
      <w:r w:rsidRPr="00874F48">
        <w:rPr>
          <w:sz w:val="28"/>
          <w:szCs w:val="28"/>
        </w:rPr>
        <w:t xml:space="preserve">«___»__________ 20__ г. </w:t>
      </w:r>
    </w:p>
    <w:p w:rsidR="00874F48" w:rsidRPr="00874F48" w:rsidRDefault="00874F48" w:rsidP="00874F48">
      <w:pPr>
        <w:rPr>
          <w:sz w:val="28"/>
          <w:szCs w:val="20"/>
        </w:rPr>
      </w:pPr>
    </w:p>
    <w:p w:rsidR="00D76D6A" w:rsidRDefault="00D76D6A" w:rsidP="002044F8">
      <w:pPr>
        <w:pStyle w:val="31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2044F8" w:rsidRPr="00420293" w:rsidRDefault="002044F8" w:rsidP="002044F8">
      <w:pPr>
        <w:pStyle w:val="31"/>
        <w:shd w:val="clear" w:color="auto" w:fill="auto"/>
        <w:spacing w:line="240" w:lineRule="auto"/>
        <w:ind w:firstLine="709"/>
        <w:jc w:val="right"/>
        <w:rPr>
          <w:b w:val="0"/>
          <w:sz w:val="24"/>
          <w:szCs w:val="24"/>
        </w:rPr>
      </w:pPr>
      <w:r w:rsidRPr="00420293">
        <w:rPr>
          <w:b w:val="0"/>
          <w:sz w:val="24"/>
          <w:szCs w:val="24"/>
        </w:rPr>
        <w:lastRenderedPageBreak/>
        <w:t xml:space="preserve">Приложение 4. </w:t>
      </w:r>
    </w:p>
    <w:p w:rsidR="002044F8" w:rsidRPr="00CB4766" w:rsidRDefault="002044F8" w:rsidP="002044F8">
      <w:pPr>
        <w:pStyle w:val="31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2044F8" w:rsidRPr="00CB4766" w:rsidTr="006A4218">
        <w:tc>
          <w:tcPr>
            <w:tcW w:w="10491" w:type="dxa"/>
          </w:tcPr>
          <w:tbl>
            <w:tblPr>
              <w:tblW w:w="10491" w:type="dxa"/>
              <w:tblLayout w:type="fixed"/>
              <w:tblLook w:val="04A0" w:firstRow="1" w:lastRow="0" w:firstColumn="1" w:lastColumn="0" w:noHBand="0" w:noVBand="1"/>
            </w:tblPr>
            <w:tblGrid>
              <w:gridCol w:w="10491"/>
            </w:tblGrid>
            <w:tr w:rsidR="002044F8" w:rsidRPr="00CB4766" w:rsidTr="006A4218">
              <w:tc>
                <w:tcPr>
                  <w:tcW w:w="10491" w:type="dxa"/>
                </w:tcPr>
                <w:tbl>
                  <w:tblPr>
                    <w:tblW w:w="1055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874"/>
                    <w:gridCol w:w="4684"/>
                  </w:tblGrid>
                  <w:tr w:rsidR="002044F8" w:rsidRPr="00CB4766" w:rsidTr="006A4218">
                    <w:trPr>
                      <w:trHeight w:val="3750"/>
                    </w:trPr>
                    <w:tc>
                      <w:tcPr>
                        <w:tcW w:w="58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44F8" w:rsidRPr="00CB4766" w:rsidRDefault="002044F8" w:rsidP="006A4218">
                        <w:pPr>
                          <w:ind w:firstLine="709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2044F8" w:rsidRPr="00CB4766" w:rsidRDefault="002044F8" w:rsidP="006A4218">
                        <w:pPr>
                          <w:ind w:firstLine="70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B4766">
                          <w:rPr>
                            <w:sz w:val="18"/>
                            <w:szCs w:val="18"/>
                          </w:rPr>
                          <w:t>АВТОНОМНАЯ НЕКОММЕРЧЕСКАЯ ОРГАНИЗАЦИЯ ВЫСШЕГО ОБРАЗОВАНИЯ</w:t>
                        </w:r>
                      </w:p>
                      <w:p w:rsidR="002044F8" w:rsidRDefault="00874F48" w:rsidP="006A4218">
                        <w:pPr>
                          <w:ind w:firstLine="70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«МЕЖДУНАРОДНАЯ ПОЛИЦЕЙСКАЯ</w:t>
                        </w:r>
                      </w:p>
                      <w:p w:rsidR="002044F8" w:rsidRPr="00CB4766" w:rsidRDefault="00874F48" w:rsidP="006A4218">
                        <w:pPr>
                          <w:ind w:firstLine="70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АКАДЕМИЯ</w:t>
                        </w:r>
                        <w:r w:rsidR="002044F8" w:rsidRPr="00CB4766">
                          <w:rPr>
                            <w:b/>
                          </w:rPr>
                          <w:t xml:space="preserve"> ВПА</w:t>
                        </w:r>
                        <w:r>
                          <w:rPr>
                            <w:b/>
                          </w:rPr>
                          <w:t>»</w:t>
                        </w:r>
                      </w:p>
                      <w:p w:rsidR="002044F8" w:rsidRPr="00CB4766" w:rsidRDefault="002044F8" w:rsidP="006A4218">
                        <w:pPr>
                          <w:ind w:firstLine="70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B4766">
                          <w:rPr>
                            <w:sz w:val="18"/>
                            <w:szCs w:val="18"/>
                          </w:rPr>
                          <w:t xml:space="preserve">(АНО ВО </w:t>
                        </w:r>
                        <w:r w:rsidR="00874F48">
                          <w:rPr>
                            <w:sz w:val="18"/>
                            <w:szCs w:val="18"/>
                          </w:rPr>
                          <w:t>«МПА</w:t>
                        </w:r>
                        <w:r w:rsidRPr="00CB4766">
                          <w:rPr>
                            <w:sz w:val="18"/>
                            <w:szCs w:val="18"/>
                          </w:rPr>
                          <w:t xml:space="preserve"> ВПА</w:t>
                        </w:r>
                        <w:r w:rsidR="00874F48">
                          <w:rPr>
                            <w:sz w:val="18"/>
                            <w:szCs w:val="18"/>
                          </w:rPr>
                          <w:t>»</w:t>
                        </w:r>
                        <w:r w:rsidRPr="00CB4766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874F48" w:rsidRDefault="002044F8" w:rsidP="006A4218">
                        <w:pPr>
                          <w:ind w:firstLine="709"/>
                          <w:jc w:val="center"/>
                        </w:pPr>
                        <w:r w:rsidRPr="00CB4766">
                          <w:t xml:space="preserve">  </w:t>
                        </w:r>
                        <w:r w:rsidR="00874F48">
                          <w:t xml:space="preserve">300026, г. Тула, </w:t>
                        </w:r>
                        <w:r w:rsidRPr="00CB4766">
                          <w:t xml:space="preserve">ул. </w:t>
                        </w:r>
                        <w:r w:rsidR="00874F48" w:rsidRPr="00874F48">
                          <w:t>Рязанская, 1</w:t>
                        </w:r>
                        <w:r w:rsidRPr="00CB4766">
                          <w:t xml:space="preserve"> </w:t>
                        </w:r>
                      </w:p>
                      <w:p w:rsidR="002044F8" w:rsidRPr="00874F48" w:rsidRDefault="00874F48" w:rsidP="006A4218">
                        <w:pPr>
                          <w:ind w:firstLine="709"/>
                          <w:jc w:val="center"/>
                        </w:pPr>
                        <w:r>
                          <w:t>Тел/факс:</w:t>
                        </w:r>
                        <w:r w:rsidRPr="00874F48">
                          <w:t xml:space="preserve">  8 (4872) 700-354</w:t>
                        </w:r>
                        <w:r>
                          <w:t>,</w:t>
                        </w:r>
                        <w:r w:rsidRPr="00874F48">
                          <w:t xml:space="preserve"> 700-353</w:t>
                        </w:r>
                      </w:p>
                      <w:p w:rsidR="002044F8" w:rsidRPr="00874F48" w:rsidRDefault="00874F48" w:rsidP="006A4218">
                        <w:pPr>
                          <w:ind w:firstLine="709"/>
                          <w:jc w:val="center"/>
                        </w:pPr>
                        <w:r w:rsidRPr="00CB4766">
                          <w:rPr>
                            <w:lang w:val="en-US"/>
                          </w:rPr>
                          <w:t>E</w:t>
                        </w:r>
                        <w:r w:rsidRPr="00874F48">
                          <w:t>-</w:t>
                        </w:r>
                        <w:r w:rsidRPr="00CB4766">
                          <w:rPr>
                            <w:lang w:val="en-US"/>
                          </w:rPr>
                          <w:t>mail</w:t>
                        </w:r>
                        <w:r w:rsidRPr="00874F48">
                          <w:t xml:space="preserve">: </w:t>
                        </w:r>
                        <w:r w:rsidRPr="00874F48">
                          <w:rPr>
                            <w:lang w:val="en-US"/>
                          </w:rPr>
                          <w:t>office</w:t>
                        </w:r>
                        <w:r w:rsidRPr="00874F48">
                          <w:t>@</w:t>
                        </w:r>
                        <w:proofErr w:type="spellStart"/>
                        <w:r w:rsidRPr="00874F48">
                          <w:rPr>
                            <w:lang w:val="en-US"/>
                          </w:rPr>
                          <w:t>mpa</w:t>
                        </w:r>
                        <w:proofErr w:type="spellEnd"/>
                        <w:r w:rsidRPr="00874F48">
                          <w:t>71/</w:t>
                        </w:r>
                        <w:proofErr w:type="spellStart"/>
                        <w:r w:rsidRPr="00874F48">
                          <w:rPr>
                            <w:lang w:val="en-US"/>
                          </w:rPr>
                          <w:t>ru</w:t>
                        </w:r>
                        <w:proofErr w:type="spellEnd"/>
                      </w:p>
                      <w:p w:rsidR="00874F48" w:rsidRPr="00874F48" w:rsidRDefault="00874F48" w:rsidP="006A4218">
                        <w:pPr>
                          <w:ind w:firstLine="709"/>
                          <w:jc w:val="center"/>
                        </w:pPr>
                        <w:hyperlink r:id="rId26" w:history="1">
                          <w:r w:rsidRPr="00874F48">
                            <w:rPr>
                              <w:rStyle w:val="af7"/>
                              <w:lang w:val="en-US"/>
                            </w:rPr>
                            <w:t>https</w:t>
                          </w:r>
                          <w:r w:rsidRPr="00874F48">
                            <w:rPr>
                              <w:rStyle w:val="af7"/>
                            </w:rPr>
                            <w:t>://</w:t>
                          </w:r>
                          <w:proofErr w:type="spellStart"/>
                          <w:r w:rsidRPr="00874F48">
                            <w:rPr>
                              <w:rStyle w:val="af7"/>
                              <w:lang w:val="en-US"/>
                            </w:rPr>
                            <w:t>tiei</w:t>
                          </w:r>
                          <w:proofErr w:type="spellEnd"/>
                          <w:r w:rsidRPr="00874F48">
                            <w:rPr>
                              <w:rStyle w:val="af7"/>
                            </w:rPr>
                            <w:t>.</w:t>
                          </w:r>
                          <w:proofErr w:type="spellStart"/>
                          <w:r w:rsidRPr="00874F48">
                            <w:rPr>
                              <w:rStyle w:val="af7"/>
                              <w:lang w:val="en-US"/>
                            </w:rPr>
                            <w:t>ru</w:t>
                          </w:r>
                          <w:proofErr w:type="spellEnd"/>
                          <w:r w:rsidRPr="00874F48">
                            <w:rPr>
                              <w:rStyle w:val="af7"/>
                            </w:rPr>
                            <w:t>/</w:t>
                          </w:r>
                        </w:hyperlink>
                      </w:p>
                      <w:p w:rsidR="00212A33" w:rsidRDefault="002044F8" w:rsidP="006A4218">
                        <w:pPr>
                          <w:ind w:firstLine="709"/>
                          <w:jc w:val="center"/>
                          <w:rPr>
                            <w:noProof/>
                            <w:sz w:val="20"/>
                          </w:rPr>
                        </w:pPr>
                        <w:r w:rsidRPr="00CB4766">
                          <w:rPr>
                            <w:noProof/>
                            <w:sz w:val="20"/>
                          </w:rPr>
                          <w:t xml:space="preserve">ОКПО </w:t>
                        </w:r>
                        <w:r w:rsidR="00212A33" w:rsidRPr="00212A33">
                          <w:rPr>
                            <w:sz w:val="20"/>
                            <w:szCs w:val="20"/>
                          </w:rPr>
                          <w:t>42818364</w:t>
                        </w:r>
                        <w:r w:rsidRPr="00CB4766">
                          <w:rPr>
                            <w:noProof/>
                            <w:sz w:val="20"/>
                          </w:rPr>
                          <w:t xml:space="preserve">,  ОГРН </w:t>
                        </w:r>
                        <w:r w:rsidR="00212A33" w:rsidRPr="00212A33">
                          <w:rPr>
                            <w:noProof/>
                            <w:sz w:val="20"/>
                          </w:rPr>
                          <w:t>1197154018137</w:t>
                        </w:r>
                      </w:p>
                      <w:p w:rsidR="002044F8" w:rsidRPr="00CB4766" w:rsidRDefault="002044F8" w:rsidP="006A4218">
                        <w:pPr>
                          <w:ind w:firstLine="709"/>
                          <w:jc w:val="center"/>
                          <w:rPr>
                            <w:noProof/>
                          </w:rPr>
                        </w:pPr>
                        <w:r w:rsidRPr="00CB4766">
                          <w:rPr>
                            <w:noProof/>
                            <w:sz w:val="20"/>
                            <w:szCs w:val="20"/>
                          </w:rPr>
                          <w:t xml:space="preserve">ИНН/КПП </w:t>
                        </w:r>
                        <w:r w:rsidR="00212A33" w:rsidRPr="00212A33">
                          <w:rPr>
                            <w:sz w:val="20"/>
                            <w:szCs w:val="20"/>
                          </w:rPr>
                          <w:t>7107134779</w:t>
                        </w:r>
                        <w:r w:rsidRPr="00CB4766">
                          <w:rPr>
                            <w:sz w:val="20"/>
                            <w:szCs w:val="20"/>
                          </w:rPr>
                          <w:t>/</w:t>
                        </w:r>
                        <w:r w:rsidR="00212A33">
                          <w:t xml:space="preserve"> </w:t>
                        </w:r>
                        <w:r w:rsidR="00212A33" w:rsidRPr="00212A33">
                          <w:rPr>
                            <w:sz w:val="20"/>
                            <w:szCs w:val="20"/>
                          </w:rPr>
                          <w:t>710701001</w:t>
                        </w:r>
                      </w:p>
                      <w:p w:rsidR="002044F8" w:rsidRPr="00CB4766" w:rsidRDefault="002044F8" w:rsidP="006A4218">
                        <w:pPr>
                          <w:ind w:firstLine="709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044F8" w:rsidRPr="00CB4766" w:rsidRDefault="002044F8" w:rsidP="006A4218">
                        <w:pPr>
                          <w:ind w:firstLine="709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B4766">
                          <w:rPr>
                            <w:sz w:val="20"/>
                            <w:szCs w:val="20"/>
                          </w:rPr>
                          <w:t>_____________________  № ________</w:t>
                        </w:r>
                      </w:p>
                      <w:p w:rsidR="002044F8" w:rsidRPr="00CB4766" w:rsidRDefault="002044F8" w:rsidP="006A4218">
                        <w:pPr>
                          <w:autoSpaceDE w:val="0"/>
                          <w:autoSpaceDN w:val="0"/>
                          <w:ind w:firstLine="709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B4766">
                          <w:rPr>
                            <w:sz w:val="20"/>
                            <w:szCs w:val="20"/>
                          </w:rPr>
                          <w:t xml:space="preserve">На №_________ от </w:t>
                        </w:r>
                      </w:p>
                      <w:p w:rsidR="002044F8" w:rsidRPr="00CB4766" w:rsidRDefault="002044F8" w:rsidP="006A4218">
                        <w:pPr>
                          <w:autoSpaceDE w:val="0"/>
                          <w:autoSpaceDN w:val="0"/>
                          <w:ind w:firstLine="709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44F8" w:rsidRPr="00CB4766" w:rsidRDefault="002044F8" w:rsidP="006A4218">
                        <w:pPr>
                          <w:keepNext/>
                          <w:autoSpaceDE w:val="0"/>
                          <w:autoSpaceDN w:val="0"/>
                          <w:outlineLvl w:val="3"/>
                          <w:rPr>
                            <w:b/>
                            <w:bCs/>
                          </w:rPr>
                        </w:pPr>
                        <w:r w:rsidRPr="00CB4766">
                          <w:rPr>
                            <w:b/>
                            <w:bCs/>
                            <w:szCs w:val="28"/>
                          </w:rPr>
                          <w:t>Наименование организации (предприятия)</w:t>
                        </w:r>
                      </w:p>
                    </w:tc>
                  </w:tr>
                </w:tbl>
                <w:p w:rsidR="002044F8" w:rsidRPr="00CB4766" w:rsidRDefault="002044F8" w:rsidP="006A4218">
                  <w:pPr>
                    <w:autoSpaceDE w:val="0"/>
                    <w:autoSpaceDN w:val="0"/>
                    <w:ind w:firstLine="709"/>
                    <w:jc w:val="center"/>
                    <w:rPr>
                      <w:b/>
                    </w:rPr>
                  </w:pPr>
                </w:p>
              </w:tc>
            </w:tr>
          </w:tbl>
          <w:p w:rsidR="002044F8" w:rsidRPr="00CB4766" w:rsidRDefault="002044F8" w:rsidP="006A4218">
            <w:pPr>
              <w:autoSpaceDE w:val="0"/>
              <w:autoSpaceDN w:val="0"/>
              <w:ind w:firstLine="709"/>
              <w:rPr>
                <w:sz w:val="20"/>
                <w:szCs w:val="20"/>
              </w:rPr>
            </w:pPr>
          </w:p>
        </w:tc>
      </w:tr>
    </w:tbl>
    <w:p w:rsidR="00FF6ADE" w:rsidRDefault="00FF6ADE" w:rsidP="002044F8">
      <w:pPr>
        <w:ind w:firstLine="709"/>
        <w:jc w:val="both"/>
        <w:rPr>
          <w:sz w:val="28"/>
          <w:szCs w:val="28"/>
        </w:rPr>
      </w:pPr>
    </w:p>
    <w:p w:rsidR="00FF6ADE" w:rsidRDefault="00FF6ADE" w:rsidP="002044F8">
      <w:pPr>
        <w:ind w:firstLine="709"/>
        <w:jc w:val="both"/>
        <w:rPr>
          <w:sz w:val="28"/>
          <w:szCs w:val="28"/>
        </w:rPr>
      </w:pPr>
    </w:p>
    <w:p w:rsidR="00FF6ADE" w:rsidRDefault="00FF6ADE" w:rsidP="002044F8">
      <w:pPr>
        <w:ind w:firstLine="709"/>
        <w:jc w:val="both"/>
        <w:rPr>
          <w:sz w:val="28"/>
          <w:szCs w:val="28"/>
        </w:rPr>
      </w:pPr>
    </w:p>
    <w:p w:rsidR="002044F8" w:rsidRPr="00CB4766" w:rsidRDefault="00874F48" w:rsidP="002044F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Международная полицейская академия</w:t>
      </w:r>
      <w:r w:rsidR="002044F8" w:rsidRPr="00CB4766">
        <w:rPr>
          <w:sz w:val="28"/>
          <w:szCs w:val="28"/>
        </w:rPr>
        <w:t xml:space="preserve"> ВПА просит Вас разрешить прохождение производственной практики с «__» __________по «__» ___________ 20__ г. студенту (</w:t>
      </w:r>
      <w:proofErr w:type="spellStart"/>
      <w:r w:rsidR="002044F8" w:rsidRPr="00CB4766">
        <w:rPr>
          <w:sz w:val="28"/>
          <w:szCs w:val="28"/>
        </w:rPr>
        <w:t>ке</w:t>
      </w:r>
      <w:proofErr w:type="spellEnd"/>
      <w:r w:rsidR="002044F8" w:rsidRPr="00CB4766">
        <w:rPr>
          <w:sz w:val="28"/>
          <w:szCs w:val="28"/>
        </w:rPr>
        <w:t>)  __ курса, группы ___ юридического</w:t>
      </w:r>
      <w:r>
        <w:rPr>
          <w:sz w:val="28"/>
          <w:szCs w:val="28"/>
        </w:rPr>
        <w:t xml:space="preserve"> факультета очной/заочной, </w:t>
      </w:r>
      <w:r w:rsidR="002044F8" w:rsidRPr="00CB4766">
        <w:rPr>
          <w:sz w:val="28"/>
          <w:szCs w:val="28"/>
        </w:rPr>
        <w:t>заочной) формы обучения ___________</w:t>
      </w:r>
      <w:r w:rsidR="00FF6ADE">
        <w:rPr>
          <w:sz w:val="28"/>
          <w:szCs w:val="28"/>
        </w:rPr>
        <w:t>_________________________</w:t>
      </w:r>
      <w:r w:rsidR="002044F8" w:rsidRPr="00CB4766">
        <w:rPr>
          <w:sz w:val="28"/>
          <w:szCs w:val="28"/>
        </w:rPr>
        <w:t>________</w:t>
      </w:r>
      <w:proofErr w:type="gramEnd"/>
    </w:p>
    <w:p w:rsidR="002044F8" w:rsidRPr="00CB4766" w:rsidRDefault="002044F8" w:rsidP="002044F8">
      <w:pPr>
        <w:ind w:firstLine="709"/>
        <w:jc w:val="both"/>
        <w:rPr>
          <w:sz w:val="20"/>
          <w:szCs w:val="20"/>
        </w:rPr>
      </w:pPr>
      <w:r w:rsidRPr="00CB4766">
        <w:rPr>
          <w:sz w:val="20"/>
          <w:szCs w:val="20"/>
        </w:rPr>
        <w:t>(</w:t>
      </w:r>
      <w:proofErr w:type="spellStart"/>
      <w:r w:rsidRPr="00CB4766">
        <w:rPr>
          <w:sz w:val="20"/>
          <w:szCs w:val="20"/>
        </w:rPr>
        <w:t>ф.и.о.</w:t>
      </w:r>
      <w:proofErr w:type="spellEnd"/>
      <w:r w:rsidRPr="00CB4766">
        <w:rPr>
          <w:sz w:val="20"/>
          <w:szCs w:val="20"/>
        </w:rPr>
        <w:t xml:space="preserve"> студента)</w:t>
      </w:r>
    </w:p>
    <w:p w:rsidR="002044F8" w:rsidRPr="00CB4766" w:rsidRDefault="002044F8" w:rsidP="002044F8">
      <w:pPr>
        <w:ind w:firstLine="709"/>
        <w:jc w:val="both"/>
        <w:rPr>
          <w:sz w:val="28"/>
          <w:szCs w:val="28"/>
        </w:rPr>
      </w:pPr>
    </w:p>
    <w:p w:rsidR="002044F8" w:rsidRPr="00CB4766" w:rsidRDefault="002044F8" w:rsidP="002044F8">
      <w:pPr>
        <w:ind w:firstLine="709"/>
        <w:jc w:val="both"/>
        <w:rPr>
          <w:sz w:val="28"/>
          <w:szCs w:val="28"/>
        </w:rPr>
      </w:pPr>
    </w:p>
    <w:p w:rsidR="002044F8" w:rsidRPr="00CB4766" w:rsidRDefault="002044F8" w:rsidP="002044F8">
      <w:pPr>
        <w:ind w:firstLine="709"/>
        <w:jc w:val="both"/>
        <w:rPr>
          <w:sz w:val="28"/>
          <w:szCs w:val="28"/>
        </w:rPr>
      </w:pPr>
    </w:p>
    <w:p w:rsidR="002044F8" w:rsidRPr="00CB4766" w:rsidRDefault="002044F8" w:rsidP="002044F8">
      <w:pPr>
        <w:ind w:firstLine="709"/>
        <w:rPr>
          <w:sz w:val="28"/>
          <w:szCs w:val="28"/>
        </w:rPr>
      </w:pPr>
      <w:r w:rsidRPr="00CB4766">
        <w:rPr>
          <w:sz w:val="28"/>
          <w:szCs w:val="28"/>
        </w:rPr>
        <w:t xml:space="preserve">Ректор                                                      </w:t>
      </w:r>
      <w:r w:rsidR="00874F48">
        <w:rPr>
          <w:sz w:val="28"/>
          <w:szCs w:val="28"/>
        </w:rPr>
        <w:t xml:space="preserve">                               Е.Б. Карпов</w:t>
      </w:r>
    </w:p>
    <w:p w:rsidR="002044F8" w:rsidRPr="00CB4766" w:rsidRDefault="002044F8" w:rsidP="002044F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44F8" w:rsidRPr="00CB4766" w:rsidRDefault="002044F8" w:rsidP="002044F8">
      <w:pPr>
        <w:pStyle w:val="31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</w:p>
    <w:p w:rsidR="002044F8" w:rsidRPr="00CB4766" w:rsidRDefault="002044F8" w:rsidP="002044F8">
      <w:pPr>
        <w:pStyle w:val="31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</w:p>
    <w:p w:rsidR="002044F8" w:rsidRPr="00CB4766" w:rsidRDefault="002044F8" w:rsidP="002044F8">
      <w:pPr>
        <w:pStyle w:val="31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</w:p>
    <w:p w:rsidR="002044F8" w:rsidRPr="00CB4766" w:rsidRDefault="002044F8" w:rsidP="002044F8">
      <w:pPr>
        <w:pStyle w:val="31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</w:p>
    <w:p w:rsidR="00FF6ADE" w:rsidRDefault="00FF6ADE">
      <w:pPr>
        <w:ind w:firstLine="709"/>
        <w:rPr>
          <w:b/>
          <w:bCs/>
          <w:color w:val="000000"/>
        </w:rPr>
      </w:pPr>
    </w:p>
    <w:p w:rsidR="0014541F" w:rsidRDefault="0014541F">
      <w:pPr>
        <w:ind w:firstLine="709"/>
        <w:rPr>
          <w:b/>
          <w:bCs/>
          <w:color w:val="000000"/>
        </w:rPr>
      </w:pPr>
      <w:r>
        <w:br w:type="page"/>
      </w:r>
    </w:p>
    <w:p w:rsidR="002044F8" w:rsidRPr="00420293" w:rsidRDefault="002044F8" w:rsidP="002044F8">
      <w:pPr>
        <w:pStyle w:val="31"/>
        <w:shd w:val="clear" w:color="auto" w:fill="auto"/>
        <w:spacing w:line="240" w:lineRule="auto"/>
        <w:ind w:firstLine="709"/>
        <w:jc w:val="right"/>
        <w:rPr>
          <w:b w:val="0"/>
          <w:sz w:val="24"/>
          <w:szCs w:val="24"/>
        </w:rPr>
      </w:pPr>
      <w:r w:rsidRPr="00420293">
        <w:rPr>
          <w:b w:val="0"/>
          <w:sz w:val="24"/>
          <w:szCs w:val="24"/>
        </w:rPr>
        <w:lastRenderedPageBreak/>
        <w:t xml:space="preserve">Приложение 5. </w:t>
      </w:r>
    </w:p>
    <w:p w:rsidR="00212A33" w:rsidRPr="00212A33" w:rsidRDefault="00212A33" w:rsidP="002B4E72">
      <w:pPr>
        <w:tabs>
          <w:tab w:val="left" w:pos="5580"/>
        </w:tabs>
        <w:jc w:val="center"/>
        <w:rPr>
          <w:b/>
          <w:bCs/>
          <w:lang w:eastAsia="en-US"/>
        </w:rPr>
      </w:pPr>
      <w:r w:rsidRPr="00212A33">
        <w:rPr>
          <w:b/>
          <w:bCs/>
          <w:lang w:eastAsia="en-US"/>
        </w:rPr>
        <w:t>ДОГОВОР № __________</w:t>
      </w:r>
    </w:p>
    <w:p w:rsidR="00212A33" w:rsidRPr="00212A33" w:rsidRDefault="00212A33" w:rsidP="002B4E72">
      <w:pPr>
        <w:tabs>
          <w:tab w:val="left" w:pos="5580"/>
        </w:tabs>
        <w:jc w:val="center"/>
        <w:rPr>
          <w:b/>
          <w:bCs/>
          <w:lang w:eastAsia="en-US"/>
        </w:rPr>
      </w:pPr>
      <w:r w:rsidRPr="00212A33">
        <w:rPr>
          <w:b/>
          <w:bCs/>
          <w:lang w:eastAsia="en-US"/>
        </w:rPr>
        <w:t xml:space="preserve">О ПРОВЕДЕНИИ ПРАКТИКИ </w:t>
      </w:r>
      <w:proofErr w:type="gramStart"/>
      <w:r w:rsidRPr="00212A33">
        <w:rPr>
          <w:b/>
          <w:bCs/>
          <w:lang w:eastAsia="en-US"/>
        </w:rPr>
        <w:t>ОБУЧАЮЩИХСЯ</w:t>
      </w:r>
      <w:proofErr w:type="gramEnd"/>
    </w:p>
    <w:p w:rsidR="00212A33" w:rsidRPr="00212A33" w:rsidRDefault="00212A33" w:rsidP="002B4E72">
      <w:pPr>
        <w:tabs>
          <w:tab w:val="left" w:pos="5580"/>
        </w:tabs>
        <w:jc w:val="center"/>
        <w:rPr>
          <w:b/>
          <w:bCs/>
          <w:lang w:eastAsia="en-US"/>
        </w:rPr>
      </w:pPr>
    </w:p>
    <w:p w:rsidR="00212A33" w:rsidRPr="00212A33" w:rsidRDefault="00212A33" w:rsidP="00212A33">
      <w:pPr>
        <w:tabs>
          <w:tab w:val="left" w:pos="5580"/>
        </w:tabs>
        <w:jc w:val="both"/>
        <w:rPr>
          <w:b/>
          <w:bCs/>
          <w:lang w:eastAsia="en-US"/>
        </w:rPr>
      </w:pPr>
      <w:r w:rsidRPr="00212A33">
        <w:rPr>
          <w:b/>
          <w:bCs/>
          <w:lang w:eastAsia="en-US"/>
        </w:rPr>
        <w:t xml:space="preserve">г. Тула                                                                                       </w:t>
      </w:r>
      <w:r>
        <w:rPr>
          <w:b/>
          <w:bCs/>
          <w:lang w:eastAsia="en-US"/>
        </w:rPr>
        <w:t xml:space="preserve">              «____» </w:t>
      </w:r>
      <w:r w:rsidRPr="00212A33">
        <w:rPr>
          <w:b/>
          <w:bCs/>
          <w:lang w:eastAsia="en-US"/>
        </w:rPr>
        <w:t>________20 __ г.</w:t>
      </w:r>
    </w:p>
    <w:p w:rsidR="00212A33" w:rsidRPr="00212A33" w:rsidRDefault="00212A33" w:rsidP="00212A33">
      <w:pPr>
        <w:tabs>
          <w:tab w:val="left" w:pos="5580"/>
        </w:tabs>
        <w:jc w:val="both"/>
        <w:rPr>
          <w:lang w:eastAsia="en-US"/>
        </w:rPr>
      </w:pPr>
    </w:p>
    <w:p w:rsidR="00212A33" w:rsidRPr="00212A33" w:rsidRDefault="00212A33" w:rsidP="00212A33">
      <w:pPr>
        <w:ind w:firstLine="709"/>
        <w:jc w:val="both"/>
        <w:rPr>
          <w:lang w:eastAsia="en-US"/>
        </w:rPr>
      </w:pPr>
      <w:r w:rsidRPr="00212A33">
        <w:rPr>
          <w:b/>
          <w:lang w:eastAsia="en-US"/>
        </w:rPr>
        <w:t>Автономная некоммерческая организация высшего образования «МЕЖДУНАРОДНАЯ ПОЛИЦЕЙСКАЯ АКАДЕМИЯ</w:t>
      </w:r>
      <w:r>
        <w:rPr>
          <w:b/>
          <w:lang w:eastAsia="en-US"/>
        </w:rPr>
        <w:t xml:space="preserve"> ВПА</w:t>
      </w:r>
      <w:r w:rsidRPr="00212A33">
        <w:rPr>
          <w:b/>
          <w:lang w:eastAsia="en-US"/>
        </w:rPr>
        <w:t>»,</w:t>
      </w:r>
      <w:r w:rsidRPr="00212A33">
        <w:rPr>
          <w:lang w:eastAsia="en-US"/>
        </w:rPr>
        <w:t xml:space="preserve"> именуемое в дальнейшем «Университет», в лице ректора Карпова Е.Б., действующего на основании Устава, с одной стороны, и </w:t>
      </w:r>
      <w:r w:rsidRPr="00212A33">
        <w:rPr>
          <w:b/>
          <w:lang w:eastAsia="en-US"/>
        </w:rPr>
        <w:t>_________________</w:t>
      </w:r>
      <w:r>
        <w:rPr>
          <w:b/>
          <w:lang w:eastAsia="en-US"/>
        </w:rPr>
        <w:t>_______________</w:t>
      </w:r>
      <w:r w:rsidRPr="00212A33">
        <w:rPr>
          <w:b/>
          <w:lang w:eastAsia="en-US"/>
        </w:rPr>
        <w:t>,</w:t>
      </w:r>
      <w:r w:rsidRPr="00212A33">
        <w:rPr>
          <w:lang w:eastAsia="en-US"/>
        </w:rPr>
        <w:t xml:space="preserve"> </w:t>
      </w:r>
    </w:p>
    <w:p w:rsidR="00212A33" w:rsidRPr="00212A33" w:rsidRDefault="00212A33" w:rsidP="00212A33">
      <w:pPr>
        <w:ind w:firstLine="709"/>
        <w:jc w:val="center"/>
        <w:rPr>
          <w:sz w:val="16"/>
          <w:szCs w:val="16"/>
          <w:lang w:eastAsia="en-US"/>
        </w:rPr>
      </w:pPr>
      <w:r w:rsidRPr="00212A33">
        <w:rPr>
          <w:sz w:val="16"/>
          <w:szCs w:val="16"/>
          <w:lang w:eastAsia="en-US"/>
        </w:rPr>
        <w:t>(</w:t>
      </w:r>
      <w:proofErr w:type="gramStart"/>
      <w:r w:rsidRPr="00212A33">
        <w:rPr>
          <w:sz w:val="16"/>
          <w:szCs w:val="16"/>
          <w:lang w:eastAsia="en-US"/>
        </w:rPr>
        <w:t>названии</w:t>
      </w:r>
      <w:proofErr w:type="gramEnd"/>
      <w:r w:rsidRPr="00212A33">
        <w:rPr>
          <w:sz w:val="16"/>
          <w:szCs w:val="16"/>
          <w:lang w:eastAsia="en-US"/>
        </w:rPr>
        <w:t xml:space="preserve"> организации, предприятия)</w:t>
      </w:r>
    </w:p>
    <w:p w:rsidR="00212A33" w:rsidRPr="00212A33" w:rsidRDefault="00212A33" w:rsidP="00212A33">
      <w:pPr>
        <w:jc w:val="both"/>
        <w:rPr>
          <w:lang w:eastAsia="en-US"/>
        </w:rPr>
      </w:pPr>
      <w:r w:rsidRPr="00212A33">
        <w:rPr>
          <w:lang w:eastAsia="en-US"/>
        </w:rPr>
        <w:t>именуемое в дальнейшем «Организация», в лице _________________</w:t>
      </w:r>
      <w:r>
        <w:rPr>
          <w:lang w:eastAsia="en-US"/>
        </w:rPr>
        <w:t>_____</w:t>
      </w:r>
      <w:r w:rsidRPr="00212A33">
        <w:rPr>
          <w:lang w:eastAsia="en-US"/>
        </w:rPr>
        <w:t xml:space="preserve">, </w:t>
      </w:r>
    </w:p>
    <w:p w:rsidR="00212A33" w:rsidRPr="00212A33" w:rsidRDefault="00212A33" w:rsidP="00212A33">
      <w:pPr>
        <w:jc w:val="center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                                                                            </w:t>
      </w:r>
      <w:r w:rsidRPr="00212A33">
        <w:rPr>
          <w:sz w:val="16"/>
          <w:szCs w:val="16"/>
          <w:lang w:eastAsia="en-US"/>
        </w:rPr>
        <w:t>(должность, Ф.И.О.)</w:t>
      </w:r>
    </w:p>
    <w:p w:rsidR="00212A33" w:rsidRPr="00212A33" w:rsidRDefault="00212A33" w:rsidP="00212A33">
      <w:pPr>
        <w:jc w:val="both"/>
        <w:rPr>
          <w:lang w:eastAsia="en-US"/>
        </w:rPr>
      </w:pPr>
      <w:proofErr w:type="gramStart"/>
      <w:r w:rsidRPr="00212A33">
        <w:rPr>
          <w:lang w:eastAsia="en-US"/>
        </w:rPr>
        <w:t>действующей на основании ______________, далее совместно именуемые «Стороны», заключили настоящий договор о нижеследующем:</w:t>
      </w:r>
      <w:proofErr w:type="gramEnd"/>
    </w:p>
    <w:p w:rsidR="00212A33" w:rsidRPr="00212A33" w:rsidRDefault="00212A33" w:rsidP="00212A33">
      <w:pPr>
        <w:tabs>
          <w:tab w:val="left" w:pos="5580"/>
        </w:tabs>
        <w:jc w:val="both"/>
        <w:rPr>
          <w:b/>
          <w:bCs/>
          <w:lang w:eastAsia="en-US"/>
        </w:rPr>
      </w:pPr>
    </w:p>
    <w:p w:rsidR="00212A33" w:rsidRPr="00212A33" w:rsidRDefault="00212A33" w:rsidP="00212A33">
      <w:pPr>
        <w:tabs>
          <w:tab w:val="left" w:pos="5580"/>
        </w:tabs>
        <w:jc w:val="center"/>
        <w:rPr>
          <w:b/>
          <w:bCs/>
          <w:lang w:eastAsia="en-US"/>
        </w:rPr>
      </w:pPr>
      <w:r w:rsidRPr="00212A33">
        <w:rPr>
          <w:b/>
          <w:bCs/>
          <w:lang w:eastAsia="en-US"/>
        </w:rPr>
        <w:t>1. ПРЕДМЕТ ДОГОВОРА</w:t>
      </w:r>
    </w:p>
    <w:p w:rsidR="00212A33" w:rsidRPr="00212A33" w:rsidRDefault="00212A33" w:rsidP="00212A33">
      <w:pPr>
        <w:ind w:firstLine="708"/>
        <w:jc w:val="both"/>
        <w:rPr>
          <w:b/>
          <w:i/>
        </w:rPr>
      </w:pPr>
      <w:r w:rsidRPr="00212A33">
        <w:t>На условиях настоящего договора Академия направляет, а Организация принимает с целью прохождения учебной и (или) производственной практики обучающихся Академии по направлению подготовки</w:t>
      </w:r>
      <w:r w:rsidRPr="00212A33">
        <w:rPr>
          <w:b/>
          <w:i/>
        </w:rPr>
        <w:t>_________________________</w:t>
      </w:r>
      <w:r>
        <w:rPr>
          <w:b/>
          <w:i/>
        </w:rPr>
        <w:t>___________________</w:t>
      </w:r>
    </w:p>
    <w:p w:rsidR="00212A33" w:rsidRPr="00212A33" w:rsidRDefault="00212A33" w:rsidP="00212A33">
      <w:pPr>
        <w:tabs>
          <w:tab w:val="left" w:pos="5580"/>
        </w:tabs>
        <w:jc w:val="center"/>
        <w:rPr>
          <w:b/>
          <w:bCs/>
          <w:lang w:eastAsia="en-US"/>
        </w:rPr>
      </w:pPr>
    </w:p>
    <w:p w:rsidR="00212A33" w:rsidRPr="00212A33" w:rsidRDefault="00212A33" w:rsidP="00212A33">
      <w:pPr>
        <w:tabs>
          <w:tab w:val="left" w:pos="5580"/>
        </w:tabs>
        <w:jc w:val="center"/>
        <w:rPr>
          <w:b/>
          <w:bCs/>
          <w:lang w:eastAsia="en-US"/>
        </w:rPr>
      </w:pPr>
      <w:r w:rsidRPr="00212A33">
        <w:rPr>
          <w:b/>
          <w:bCs/>
          <w:lang w:eastAsia="en-US"/>
        </w:rPr>
        <w:t>2. ОБЯЗАННОСТИ СТОРОН</w:t>
      </w:r>
    </w:p>
    <w:p w:rsidR="00212A33" w:rsidRPr="00212A33" w:rsidRDefault="00212A33" w:rsidP="00212A33">
      <w:pPr>
        <w:numPr>
          <w:ilvl w:val="0"/>
          <w:numId w:val="49"/>
        </w:numPr>
        <w:tabs>
          <w:tab w:val="left" w:pos="1134"/>
          <w:tab w:val="left" w:pos="5580"/>
        </w:tabs>
        <w:rPr>
          <w:b/>
          <w:bCs/>
          <w:lang w:eastAsia="en-US"/>
        </w:rPr>
      </w:pPr>
      <w:r w:rsidRPr="00212A33">
        <w:rPr>
          <w:b/>
          <w:bCs/>
          <w:lang w:eastAsia="en-US"/>
        </w:rPr>
        <w:t>Обязанности сторон</w:t>
      </w:r>
    </w:p>
    <w:p w:rsidR="00212A33" w:rsidRPr="00212A33" w:rsidRDefault="00212A33" w:rsidP="00212A33">
      <w:pPr>
        <w:numPr>
          <w:ilvl w:val="1"/>
          <w:numId w:val="49"/>
        </w:numPr>
        <w:tabs>
          <w:tab w:val="left" w:pos="1560"/>
        </w:tabs>
        <w:ind w:left="0" w:firstLine="851"/>
        <w:jc w:val="both"/>
        <w:rPr>
          <w:b/>
          <w:bCs/>
          <w:lang w:eastAsia="en-US"/>
        </w:rPr>
      </w:pPr>
      <w:r w:rsidRPr="00212A33">
        <w:rPr>
          <w:b/>
          <w:bCs/>
          <w:lang w:eastAsia="en-US"/>
        </w:rPr>
        <w:t>Организация обязуется:</w:t>
      </w:r>
    </w:p>
    <w:p w:rsidR="00212A33" w:rsidRPr="00212A33" w:rsidRDefault="00212A33" w:rsidP="00212A33">
      <w:pPr>
        <w:numPr>
          <w:ilvl w:val="2"/>
          <w:numId w:val="49"/>
        </w:numPr>
        <w:ind w:left="0" w:firstLine="709"/>
        <w:jc w:val="both"/>
        <w:rPr>
          <w:bCs/>
          <w:lang w:eastAsia="en-US"/>
        </w:rPr>
      </w:pPr>
      <w:r w:rsidRPr="00212A33">
        <w:rPr>
          <w:bCs/>
          <w:lang w:eastAsia="en-US"/>
        </w:rPr>
        <w:t xml:space="preserve">Принять на практику </w:t>
      </w:r>
      <w:proofErr w:type="gramStart"/>
      <w:r w:rsidRPr="00212A33">
        <w:rPr>
          <w:bCs/>
          <w:lang w:eastAsia="en-US"/>
        </w:rPr>
        <w:t>обучающегося</w:t>
      </w:r>
      <w:proofErr w:type="gramEnd"/>
      <w:r w:rsidRPr="00212A33">
        <w:rPr>
          <w:bCs/>
          <w:lang w:eastAsia="en-US"/>
        </w:rPr>
        <w:t xml:space="preserve"> АКАДЕМИИ в соответствии с настоящим договором.</w:t>
      </w:r>
    </w:p>
    <w:p w:rsidR="00212A33" w:rsidRPr="00212A33" w:rsidRDefault="00212A33" w:rsidP="00212A33">
      <w:pPr>
        <w:numPr>
          <w:ilvl w:val="2"/>
          <w:numId w:val="49"/>
        </w:numPr>
        <w:ind w:left="0" w:firstLine="709"/>
        <w:jc w:val="both"/>
        <w:rPr>
          <w:bCs/>
          <w:lang w:eastAsia="en-US"/>
        </w:rPr>
      </w:pPr>
      <w:r w:rsidRPr="00212A33">
        <w:rPr>
          <w:bCs/>
          <w:lang w:eastAsia="en-US"/>
        </w:rPr>
        <w:t>Согласовать с университетом индивидуальные задания, содержание и планируемые результаты практики;</w:t>
      </w:r>
    </w:p>
    <w:p w:rsidR="00212A33" w:rsidRPr="00212A33" w:rsidRDefault="00212A33" w:rsidP="00212A33">
      <w:pPr>
        <w:numPr>
          <w:ilvl w:val="2"/>
          <w:numId w:val="49"/>
        </w:numPr>
        <w:ind w:left="0" w:firstLine="709"/>
        <w:jc w:val="both"/>
        <w:rPr>
          <w:bCs/>
          <w:lang w:eastAsia="en-US"/>
        </w:rPr>
      </w:pPr>
      <w:r w:rsidRPr="00212A33">
        <w:rPr>
          <w:bCs/>
          <w:lang w:eastAsia="en-US"/>
        </w:rPr>
        <w:t xml:space="preserve">Предоставить рабочие места </w:t>
      </w:r>
      <w:proofErr w:type="gramStart"/>
      <w:r w:rsidRPr="00212A33">
        <w:rPr>
          <w:bCs/>
          <w:lang w:eastAsia="en-US"/>
        </w:rPr>
        <w:t>обучающимся</w:t>
      </w:r>
      <w:proofErr w:type="gramEnd"/>
      <w:r w:rsidRPr="00212A33">
        <w:rPr>
          <w:bCs/>
          <w:lang w:eastAsia="en-US"/>
        </w:rPr>
        <w:t>;</w:t>
      </w:r>
    </w:p>
    <w:p w:rsidR="00212A33" w:rsidRPr="00212A33" w:rsidRDefault="00212A33" w:rsidP="00212A33">
      <w:pPr>
        <w:numPr>
          <w:ilvl w:val="2"/>
          <w:numId w:val="49"/>
        </w:numPr>
        <w:ind w:left="0" w:firstLine="709"/>
        <w:jc w:val="both"/>
        <w:rPr>
          <w:bCs/>
          <w:lang w:eastAsia="en-US"/>
        </w:rPr>
      </w:pPr>
      <w:proofErr w:type="gramStart"/>
      <w:r w:rsidRPr="00212A33">
        <w:rPr>
          <w:bCs/>
          <w:lang w:eastAsia="en-US"/>
        </w:rPr>
        <w:t>Обеспечить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212A33" w:rsidRPr="00212A33" w:rsidRDefault="00212A33" w:rsidP="00212A33">
      <w:pPr>
        <w:numPr>
          <w:ilvl w:val="2"/>
          <w:numId w:val="49"/>
        </w:numPr>
        <w:ind w:left="0" w:firstLine="709"/>
        <w:jc w:val="both"/>
        <w:rPr>
          <w:bCs/>
          <w:lang w:eastAsia="en-US"/>
        </w:rPr>
      </w:pPr>
      <w:r w:rsidRPr="00212A33">
        <w:rPr>
          <w:bCs/>
          <w:lang w:eastAsia="en-US"/>
        </w:rPr>
        <w:t xml:space="preserve">Провести инструктаж </w:t>
      </w:r>
      <w:proofErr w:type="gramStart"/>
      <w:r w:rsidRPr="00212A33">
        <w:rPr>
          <w:bCs/>
          <w:lang w:eastAsia="en-US"/>
        </w:rPr>
        <w:t>обучающихся</w:t>
      </w:r>
      <w:proofErr w:type="gramEnd"/>
      <w:r w:rsidRPr="00212A33">
        <w:rPr>
          <w:bCs/>
          <w:lang w:eastAsia="en-US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212A33" w:rsidRPr="00212A33" w:rsidRDefault="00212A33" w:rsidP="00212A33">
      <w:pPr>
        <w:numPr>
          <w:ilvl w:val="2"/>
          <w:numId w:val="49"/>
        </w:numPr>
        <w:ind w:left="0" w:firstLine="709"/>
        <w:rPr>
          <w:lang w:eastAsia="en-US"/>
        </w:rPr>
      </w:pPr>
      <w:r w:rsidRPr="00212A33">
        <w:rPr>
          <w:lang w:eastAsia="en-US"/>
        </w:rPr>
        <w:t xml:space="preserve"> </w:t>
      </w:r>
      <w:r>
        <w:rPr>
          <w:lang w:eastAsia="en-US"/>
        </w:rPr>
        <w:t xml:space="preserve">Назначить руководителя практики </w:t>
      </w:r>
      <w:r w:rsidRPr="00212A33">
        <w:rPr>
          <w:lang w:eastAsia="en-US"/>
        </w:rPr>
        <w:t>_______________________________________</w:t>
      </w:r>
    </w:p>
    <w:p w:rsidR="00212A33" w:rsidRPr="00212A33" w:rsidRDefault="00212A33" w:rsidP="00212A33">
      <w:pPr>
        <w:rPr>
          <w:sz w:val="16"/>
          <w:szCs w:val="16"/>
          <w:lang w:eastAsia="en-US"/>
        </w:rPr>
      </w:pPr>
      <w:r w:rsidRPr="00212A33">
        <w:rPr>
          <w:lang w:eastAsia="en-US"/>
        </w:rPr>
        <w:t xml:space="preserve">                        </w:t>
      </w:r>
      <w:r>
        <w:rPr>
          <w:lang w:eastAsia="en-US"/>
        </w:rPr>
        <w:t xml:space="preserve">    </w:t>
      </w:r>
      <w:r w:rsidRPr="00212A33">
        <w:rPr>
          <w:sz w:val="16"/>
          <w:szCs w:val="16"/>
          <w:lang w:eastAsia="en-US"/>
        </w:rPr>
        <w:t>(отдел, должность, Ф.И.О.)</w:t>
      </w:r>
    </w:p>
    <w:p w:rsidR="00212A33" w:rsidRPr="00212A33" w:rsidRDefault="00212A33" w:rsidP="00212A33">
      <w:pPr>
        <w:jc w:val="both"/>
        <w:rPr>
          <w:bCs/>
          <w:lang w:eastAsia="en-US"/>
        </w:rPr>
      </w:pPr>
      <w:proofErr w:type="gramStart"/>
      <w:r w:rsidRPr="00212A33">
        <w:rPr>
          <w:bCs/>
          <w:lang w:eastAsia="en-US"/>
        </w:rPr>
        <w:t>обучающемуся</w:t>
      </w:r>
      <w:proofErr w:type="gramEnd"/>
      <w:r w:rsidRPr="00212A33">
        <w:rPr>
          <w:bCs/>
          <w:lang w:eastAsia="en-US"/>
        </w:rPr>
        <w:t xml:space="preserve"> в Организации, который обязан по результатам прохождения практики составить на обучающегося характеристику с рекомендованной оценкой, выполненной им работы, его профессиональных знаний и навыков.</w:t>
      </w:r>
    </w:p>
    <w:p w:rsidR="00212A33" w:rsidRPr="00212A33" w:rsidRDefault="00212A33" w:rsidP="00212A33">
      <w:pPr>
        <w:numPr>
          <w:ilvl w:val="2"/>
          <w:numId w:val="49"/>
        </w:numPr>
        <w:ind w:left="0" w:firstLine="709"/>
        <w:jc w:val="both"/>
        <w:rPr>
          <w:bCs/>
          <w:lang w:eastAsia="en-US"/>
        </w:rPr>
      </w:pPr>
      <w:r w:rsidRPr="00212A33">
        <w:rPr>
          <w:bCs/>
          <w:lang w:eastAsia="en-US"/>
        </w:rPr>
        <w:t xml:space="preserve">Предоставить </w:t>
      </w:r>
      <w:proofErr w:type="gramStart"/>
      <w:r w:rsidRPr="00212A33">
        <w:rPr>
          <w:bCs/>
          <w:lang w:eastAsia="en-US"/>
        </w:rPr>
        <w:t>обучающемуся</w:t>
      </w:r>
      <w:proofErr w:type="gramEnd"/>
      <w:r w:rsidRPr="00212A33">
        <w:rPr>
          <w:bCs/>
          <w:lang w:eastAsia="en-US"/>
        </w:rPr>
        <w:t xml:space="preserve"> возможность пользоваться информационными ресурсами Организации, знакомиться с документацией, необходимой для освоения программы практики и выполнения индивидуальных учебных заданий.</w:t>
      </w:r>
    </w:p>
    <w:p w:rsidR="00212A33" w:rsidRPr="00212A33" w:rsidRDefault="00212A33" w:rsidP="00212A33">
      <w:pPr>
        <w:numPr>
          <w:ilvl w:val="1"/>
          <w:numId w:val="49"/>
        </w:numPr>
        <w:ind w:left="0" w:firstLine="851"/>
        <w:jc w:val="both"/>
        <w:rPr>
          <w:b/>
          <w:bCs/>
          <w:lang w:eastAsia="en-US"/>
        </w:rPr>
      </w:pPr>
      <w:r w:rsidRPr="00212A33">
        <w:rPr>
          <w:b/>
          <w:bCs/>
          <w:lang w:eastAsia="en-US"/>
        </w:rPr>
        <w:t>Академия обязуется:</w:t>
      </w:r>
    </w:p>
    <w:p w:rsidR="00212A33" w:rsidRPr="00212A33" w:rsidRDefault="00212A33" w:rsidP="00212A33">
      <w:pPr>
        <w:numPr>
          <w:ilvl w:val="2"/>
          <w:numId w:val="49"/>
        </w:numPr>
        <w:tabs>
          <w:tab w:val="left" w:pos="720"/>
        </w:tabs>
        <w:ind w:left="0" w:firstLine="709"/>
        <w:jc w:val="both"/>
        <w:rPr>
          <w:lang w:eastAsia="en-US"/>
        </w:rPr>
      </w:pPr>
      <w:r w:rsidRPr="00212A33">
        <w:rPr>
          <w:lang w:eastAsia="en-US"/>
        </w:rPr>
        <w:t xml:space="preserve">Назначать квалифицированных специалистов из числа преподавателей для руководства практикой и определять круг их обязанностей на период прохождения </w:t>
      </w:r>
      <w:proofErr w:type="gramStart"/>
      <w:r w:rsidRPr="00212A33">
        <w:rPr>
          <w:lang w:eastAsia="en-US"/>
        </w:rPr>
        <w:t>обучающимся</w:t>
      </w:r>
      <w:proofErr w:type="gramEnd"/>
      <w:r w:rsidRPr="00212A33">
        <w:rPr>
          <w:lang w:eastAsia="en-US"/>
        </w:rPr>
        <w:t xml:space="preserve"> практики.</w:t>
      </w:r>
    </w:p>
    <w:p w:rsidR="00212A33" w:rsidRPr="00212A33" w:rsidRDefault="00212A33" w:rsidP="00212A33">
      <w:pPr>
        <w:numPr>
          <w:ilvl w:val="2"/>
          <w:numId w:val="49"/>
        </w:numPr>
        <w:tabs>
          <w:tab w:val="left" w:pos="720"/>
        </w:tabs>
        <w:ind w:left="0" w:firstLine="709"/>
        <w:jc w:val="both"/>
        <w:rPr>
          <w:lang w:eastAsia="en-US"/>
        </w:rPr>
      </w:pPr>
      <w:r w:rsidRPr="00212A33">
        <w:rPr>
          <w:lang w:eastAsia="en-US"/>
        </w:rPr>
        <w:t>Составлять рабочий график (план) проведения практики;</w:t>
      </w:r>
    </w:p>
    <w:p w:rsidR="00212A33" w:rsidRPr="00212A33" w:rsidRDefault="00212A33" w:rsidP="00212A33">
      <w:pPr>
        <w:numPr>
          <w:ilvl w:val="2"/>
          <w:numId w:val="49"/>
        </w:numPr>
        <w:tabs>
          <w:tab w:val="left" w:pos="720"/>
        </w:tabs>
        <w:ind w:left="0" w:firstLine="709"/>
        <w:jc w:val="both"/>
        <w:rPr>
          <w:lang w:eastAsia="en-US"/>
        </w:rPr>
      </w:pPr>
      <w:r w:rsidRPr="00212A33">
        <w:rPr>
          <w:lang w:eastAsia="en-US"/>
        </w:rPr>
        <w:t xml:space="preserve">Оказывать методическую помощь руководителю практики от организации и </w:t>
      </w:r>
      <w:proofErr w:type="gramStart"/>
      <w:r w:rsidRPr="00212A33">
        <w:rPr>
          <w:lang w:eastAsia="en-US"/>
        </w:rPr>
        <w:t>обучающимся</w:t>
      </w:r>
      <w:proofErr w:type="gramEnd"/>
      <w:r w:rsidRPr="00212A33">
        <w:rPr>
          <w:lang w:eastAsia="en-US"/>
        </w:rPr>
        <w:t xml:space="preserve"> при выполнении ими индивидуальных заданий, а также при сборе материалов к выпускной квалификационной работе в ходе преддипломной практики.</w:t>
      </w:r>
    </w:p>
    <w:p w:rsidR="00212A33" w:rsidRPr="00212A33" w:rsidRDefault="00212A33" w:rsidP="00212A33">
      <w:pPr>
        <w:numPr>
          <w:ilvl w:val="2"/>
          <w:numId w:val="49"/>
        </w:numPr>
        <w:tabs>
          <w:tab w:val="left" w:pos="720"/>
        </w:tabs>
        <w:ind w:left="0" w:firstLine="709"/>
        <w:jc w:val="both"/>
        <w:rPr>
          <w:lang w:eastAsia="en-US"/>
        </w:rPr>
      </w:pPr>
      <w:r w:rsidRPr="00212A33">
        <w:rPr>
          <w:lang w:eastAsia="en-US"/>
        </w:rPr>
        <w:t>Предоставлять Организации для ознакомления программу практики по соответствующему направлению подготовки обучающегося;</w:t>
      </w:r>
    </w:p>
    <w:p w:rsidR="00212A33" w:rsidRPr="00212A33" w:rsidRDefault="00212A33" w:rsidP="00212A33">
      <w:pPr>
        <w:numPr>
          <w:ilvl w:val="2"/>
          <w:numId w:val="49"/>
        </w:numPr>
        <w:tabs>
          <w:tab w:val="left" w:pos="720"/>
        </w:tabs>
        <w:ind w:left="0" w:firstLine="709"/>
        <w:jc w:val="both"/>
        <w:rPr>
          <w:lang w:eastAsia="en-US"/>
        </w:rPr>
      </w:pPr>
      <w:r w:rsidRPr="00212A33">
        <w:rPr>
          <w:lang w:eastAsia="en-US"/>
        </w:rPr>
        <w:lastRenderedPageBreak/>
        <w:t xml:space="preserve">Выдать </w:t>
      </w:r>
      <w:proofErr w:type="gramStart"/>
      <w:r w:rsidRPr="00212A33">
        <w:rPr>
          <w:lang w:eastAsia="en-US"/>
        </w:rPr>
        <w:t>обучающимся</w:t>
      </w:r>
      <w:proofErr w:type="gramEnd"/>
      <w:r w:rsidRPr="00212A33">
        <w:rPr>
          <w:lang w:eastAsia="en-US"/>
        </w:rPr>
        <w:t xml:space="preserve"> задание и дневник для прохождения практики.</w:t>
      </w:r>
    </w:p>
    <w:p w:rsidR="00212A33" w:rsidRPr="00212A33" w:rsidRDefault="00212A33" w:rsidP="00212A33">
      <w:pPr>
        <w:numPr>
          <w:ilvl w:val="2"/>
          <w:numId w:val="49"/>
        </w:numPr>
        <w:tabs>
          <w:tab w:val="left" w:pos="720"/>
        </w:tabs>
        <w:ind w:left="0" w:firstLine="709"/>
        <w:jc w:val="both"/>
        <w:rPr>
          <w:lang w:eastAsia="en-US"/>
        </w:rPr>
      </w:pPr>
      <w:r w:rsidRPr="00212A33">
        <w:rPr>
          <w:lang w:eastAsia="en-US"/>
        </w:rPr>
        <w:t>Проводить необходимые организационные мероприятия по выполнению программы практики;</w:t>
      </w:r>
    </w:p>
    <w:p w:rsidR="00212A33" w:rsidRPr="00212A33" w:rsidRDefault="00212A33" w:rsidP="00212A33">
      <w:pPr>
        <w:numPr>
          <w:ilvl w:val="2"/>
          <w:numId w:val="49"/>
        </w:numPr>
        <w:tabs>
          <w:tab w:val="left" w:pos="720"/>
        </w:tabs>
        <w:ind w:left="0" w:firstLine="709"/>
        <w:jc w:val="both"/>
        <w:rPr>
          <w:lang w:eastAsia="en-US"/>
        </w:rPr>
      </w:pPr>
      <w:r w:rsidRPr="00212A33">
        <w:rPr>
          <w:lang w:eastAsia="en-US"/>
        </w:rPr>
        <w:t xml:space="preserve">Принимать участие в расследовании несчастных случаев, происшедших </w:t>
      </w:r>
      <w:proofErr w:type="gramStart"/>
      <w:r w:rsidRPr="00212A33">
        <w:rPr>
          <w:lang w:eastAsia="en-US"/>
        </w:rPr>
        <w:t>со</w:t>
      </w:r>
      <w:proofErr w:type="gramEnd"/>
      <w:r w:rsidRPr="00212A33">
        <w:rPr>
          <w:lang w:eastAsia="en-US"/>
        </w:rPr>
        <w:t xml:space="preserve"> обучающимися в соответствии с трудовым законодательством Российской Федерации.</w:t>
      </w:r>
    </w:p>
    <w:p w:rsidR="00212A33" w:rsidRPr="00212A33" w:rsidRDefault="00212A33" w:rsidP="00212A33">
      <w:pPr>
        <w:tabs>
          <w:tab w:val="left" w:pos="5580"/>
        </w:tabs>
        <w:jc w:val="both"/>
        <w:rPr>
          <w:b/>
          <w:bCs/>
          <w:lang w:eastAsia="en-US"/>
        </w:rPr>
      </w:pPr>
    </w:p>
    <w:p w:rsidR="00212A33" w:rsidRPr="00212A33" w:rsidRDefault="00212A33" w:rsidP="00212A33">
      <w:pPr>
        <w:tabs>
          <w:tab w:val="left" w:pos="5580"/>
        </w:tabs>
        <w:jc w:val="center"/>
        <w:rPr>
          <w:b/>
          <w:bCs/>
          <w:lang w:eastAsia="en-US"/>
        </w:rPr>
      </w:pPr>
      <w:r w:rsidRPr="00212A33">
        <w:rPr>
          <w:b/>
          <w:bCs/>
          <w:lang w:eastAsia="en-US"/>
        </w:rPr>
        <w:t>3. ОТВЕТСТВЕННОСТЬ СТОРОН</w:t>
      </w:r>
    </w:p>
    <w:p w:rsidR="00212A33" w:rsidRPr="00212A33" w:rsidRDefault="00212A33" w:rsidP="00212A33">
      <w:pPr>
        <w:ind w:right="-57" w:firstLine="709"/>
        <w:jc w:val="both"/>
        <w:rPr>
          <w:lang w:eastAsia="x-none"/>
        </w:rPr>
      </w:pPr>
    </w:p>
    <w:p w:rsidR="00212A33" w:rsidRPr="00212A33" w:rsidRDefault="00212A33" w:rsidP="00212A33">
      <w:pPr>
        <w:ind w:right="-57" w:firstLine="709"/>
        <w:jc w:val="both"/>
        <w:rPr>
          <w:lang w:val="x-none" w:eastAsia="x-none"/>
        </w:rPr>
      </w:pPr>
      <w:r w:rsidRPr="00212A33">
        <w:rPr>
          <w:lang w:val="x-none" w:eastAsia="x-none"/>
        </w:rPr>
        <w:t>3.1.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212A33" w:rsidRPr="00212A33" w:rsidRDefault="00212A33" w:rsidP="00212A33">
      <w:pPr>
        <w:ind w:right="-57" w:firstLine="709"/>
        <w:jc w:val="both"/>
        <w:rPr>
          <w:lang w:val="x-none" w:eastAsia="x-none"/>
        </w:rPr>
      </w:pPr>
      <w:r w:rsidRPr="00212A33">
        <w:rPr>
          <w:lang w:val="x-none" w:eastAsia="x-none"/>
        </w:rPr>
        <w:t xml:space="preserve">3.2. Стороны освобождаются от ответственности за невыполнение или ненадлежащее выполнение своих обязательств по настоящему Договору, если причиной этому явилось действие обстоятельств непреодолимой силы, определяемых в соответствии с п.3. ст.401 Гражданского кодекса Российской Федерации. </w:t>
      </w:r>
    </w:p>
    <w:p w:rsidR="00212A33" w:rsidRPr="00212A33" w:rsidRDefault="00212A33" w:rsidP="00212A33">
      <w:pPr>
        <w:ind w:right="-57" w:firstLine="709"/>
        <w:jc w:val="both"/>
        <w:rPr>
          <w:lang w:val="x-none" w:eastAsia="x-none"/>
        </w:rPr>
      </w:pPr>
      <w:r w:rsidRPr="00212A33">
        <w:rPr>
          <w:lang w:val="x-none" w:eastAsia="x-none"/>
        </w:rPr>
        <w:t>Сторона, ссылающаяся на возникновение обстоятельств непреодолимой силы, обязана предоставить подтверждение наличия указанных обстоятельств официальным документом.</w:t>
      </w:r>
    </w:p>
    <w:p w:rsidR="00212A33" w:rsidRPr="00212A33" w:rsidRDefault="00212A33" w:rsidP="00212A33">
      <w:pPr>
        <w:ind w:firstLine="709"/>
        <w:jc w:val="both"/>
        <w:rPr>
          <w:lang w:val="x-none" w:eastAsia="x-none"/>
        </w:rPr>
      </w:pPr>
      <w:r w:rsidRPr="00212A33">
        <w:rPr>
          <w:lang w:val="x-none" w:eastAsia="x-none"/>
        </w:rPr>
        <w:t xml:space="preserve">3.3. При возникновении споров Стороны будут стремиться разрешить их </w:t>
      </w:r>
      <w:proofErr w:type="spellStart"/>
      <w:r w:rsidRPr="00212A33">
        <w:rPr>
          <w:lang w:val="x-none" w:eastAsia="x-none"/>
        </w:rPr>
        <w:t>путем</w:t>
      </w:r>
      <w:proofErr w:type="spellEnd"/>
      <w:r w:rsidRPr="00212A33">
        <w:rPr>
          <w:lang w:val="x-none" w:eastAsia="x-none"/>
        </w:rPr>
        <w:t xml:space="preserve"> переговоров.</w:t>
      </w:r>
    </w:p>
    <w:p w:rsidR="00212A33" w:rsidRPr="00212A33" w:rsidRDefault="00212A33" w:rsidP="00212A33">
      <w:pPr>
        <w:tabs>
          <w:tab w:val="left" w:pos="5580"/>
        </w:tabs>
        <w:jc w:val="both"/>
        <w:rPr>
          <w:b/>
          <w:bCs/>
          <w:lang w:eastAsia="en-US"/>
        </w:rPr>
      </w:pPr>
    </w:p>
    <w:p w:rsidR="00212A33" w:rsidRPr="00212A33" w:rsidRDefault="00212A33" w:rsidP="00212A33">
      <w:pPr>
        <w:tabs>
          <w:tab w:val="left" w:pos="5580"/>
        </w:tabs>
        <w:jc w:val="center"/>
        <w:rPr>
          <w:b/>
          <w:bCs/>
          <w:lang w:eastAsia="en-US"/>
        </w:rPr>
      </w:pPr>
      <w:r w:rsidRPr="00212A33">
        <w:rPr>
          <w:b/>
          <w:bCs/>
          <w:lang w:eastAsia="en-US"/>
        </w:rPr>
        <w:t>4. СРОК И УСЛОВИЯ ДЕЙСТВИЯ ДОГОВОРА</w:t>
      </w:r>
    </w:p>
    <w:p w:rsidR="00212A33" w:rsidRPr="00212A33" w:rsidRDefault="00212A33" w:rsidP="00212A33">
      <w:pPr>
        <w:tabs>
          <w:tab w:val="left" w:pos="720"/>
        </w:tabs>
        <w:ind w:firstLine="709"/>
        <w:jc w:val="both"/>
        <w:rPr>
          <w:lang w:eastAsia="en-US"/>
        </w:rPr>
      </w:pPr>
    </w:p>
    <w:p w:rsidR="00212A33" w:rsidRPr="00212A33" w:rsidRDefault="00212A33" w:rsidP="00212A33">
      <w:pPr>
        <w:tabs>
          <w:tab w:val="left" w:pos="720"/>
        </w:tabs>
        <w:ind w:firstLine="709"/>
        <w:jc w:val="both"/>
        <w:rPr>
          <w:lang w:eastAsia="en-US"/>
        </w:rPr>
      </w:pPr>
      <w:r w:rsidRPr="00212A33">
        <w:rPr>
          <w:lang w:eastAsia="en-US"/>
        </w:rPr>
        <w:t xml:space="preserve">4.1. Договор вступает в силу с даты его подписания Сторонами и </w:t>
      </w:r>
      <w:r w:rsidRPr="00212A33">
        <w:rPr>
          <w:lang w:eastAsia="en-US"/>
        </w:rPr>
        <w:t>заключён</w:t>
      </w:r>
      <w:r w:rsidRPr="00212A33">
        <w:rPr>
          <w:lang w:eastAsia="en-US"/>
        </w:rPr>
        <w:t xml:space="preserve"> на срок </w:t>
      </w:r>
      <w:proofErr w:type="gramStart"/>
      <w:r w:rsidRPr="00212A33">
        <w:rPr>
          <w:lang w:eastAsia="en-US"/>
        </w:rPr>
        <w:t>с</w:t>
      </w:r>
      <w:proofErr w:type="gramEnd"/>
      <w:r w:rsidRPr="00212A33">
        <w:rPr>
          <w:lang w:eastAsia="en-US"/>
        </w:rPr>
        <w:t xml:space="preserve"> </w:t>
      </w:r>
    </w:p>
    <w:p w:rsidR="00212A33" w:rsidRPr="00212A33" w:rsidRDefault="00212A33" w:rsidP="00212A33">
      <w:pPr>
        <w:tabs>
          <w:tab w:val="left" w:pos="720"/>
        </w:tabs>
        <w:jc w:val="both"/>
        <w:rPr>
          <w:lang w:eastAsia="en-US"/>
        </w:rPr>
      </w:pPr>
      <w:r w:rsidRPr="00212A33">
        <w:rPr>
          <w:u w:val="single"/>
          <w:lang w:eastAsia="en-US"/>
        </w:rPr>
        <w:t>«     »                       20      года по «      »                       20      года.</w:t>
      </w:r>
    </w:p>
    <w:p w:rsidR="00212A33" w:rsidRPr="00212A33" w:rsidRDefault="00212A33" w:rsidP="00212A33">
      <w:pPr>
        <w:tabs>
          <w:tab w:val="left" w:pos="720"/>
        </w:tabs>
        <w:ind w:firstLine="709"/>
        <w:jc w:val="both"/>
        <w:rPr>
          <w:lang w:eastAsia="en-US"/>
        </w:rPr>
      </w:pPr>
      <w:r w:rsidRPr="00212A33">
        <w:rPr>
          <w:lang w:eastAsia="en-US"/>
        </w:rPr>
        <w:t xml:space="preserve">4.2. Все изменения и дополнения к настоящему Договору действительны, если они совершены в письменной форме и подписаны полномочными представителями обеих Сторон. </w:t>
      </w:r>
    </w:p>
    <w:p w:rsidR="00212A33" w:rsidRPr="00212A33" w:rsidRDefault="00212A33" w:rsidP="00212A33">
      <w:pPr>
        <w:tabs>
          <w:tab w:val="left" w:pos="720"/>
        </w:tabs>
        <w:ind w:firstLine="709"/>
        <w:jc w:val="both"/>
        <w:rPr>
          <w:lang w:eastAsia="en-US"/>
        </w:rPr>
      </w:pPr>
      <w:r w:rsidRPr="00212A33">
        <w:rPr>
          <w:lang w:eastAsia="en-US"/>
        </w:rPr>
        <w:t xml:space="preserve">4.3. Настоящий Договор составлен в двух экземплярах, имеющих равную юридическую силу, и хранится по одному экземпляру у каждой из Сторон. </w:t>
      </w:r>
      <w:r w:rsidRPr="00212A33">
        <w:rPr>
          <w:lang w:eastAsia="en-US"/>
        </w:rPr>
        <w:cr/>
      </w:r>
    </w:p>
    <w:p w:rsidR="00212A33" w:rsidRPr="00212A33" w:rsidRDefault="00212A33" w:rsidP="00212A33">
      <w:pPr>
        <w:tabs>
          <w:tab w:val="left" w:pos="5580"/>
        </w:tabs>
        <w:jc w:val="center"/>
        <w:rPr>
          <w:b/>
          <w:bCs/>
          <w:lang w:eastAsia="en-US"/>
        </w:rPr>
      </w:pPr>
      <w:r w:rsidRPr="00212A33">
        <w:rPr>
          <w:b/>
          <w:bCs/>
          <w:lang w:eastAsia="en-US"/>
        </w:rPr>
        <w:t>5. ЮРИДИЧЕСКИЕ АДРЕСА И ПОДПИСИ СТОРОН</w:t>
      </w:r>
    </w:p>
    <w:p w:rsidR="00212A33" w:rsidRPr="00212A33" w:rsidRDefault="00212A33" w:rsidP="00212A33">
      <w:pPr>
        <w:tabs>
          <w:tab w:val="left" w:pos="5580"/>
        </w:tabs>
        <w:jc w:val="center"/>
        <w:rPr>
          <w:b/>
          <w:bCs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922"/>
      </w:tblGrid>
      <w:tr w:rsidR="00212A33" w:rsidRPr="00212A33" w:rsidTr="00F80178">
        <w:tc>
          <w:tcPr>
            <w:tcW w:w="4678" w:type="dxa"/>
            <w:shd w:val="clear" w:color="auto" w:fill="auto"/>
          </w:tcPr>
          <w:p w:rsidR="00212A33" w:rsidRPr="00212A33" w:rsidRDefault="00212A33" w:rsidP="00212A33">
            <w:pPr>
              <w:tabs>
                <w:tab w:val="left" w:pos="5580"/>
              </w:tabs>
              <w:rPr>
                <w:b/>
                <w:bCs/>
              </w:rPr>
            </w:pPr>
            <w:r w:rsidRPr="00212A33">
              <w:rPr>
                <w:b/>
                <w:bCs/>
              </w:rPr>
              <w:t>Университет:</w:t>
            </w:r>
          </w:p>
          <w:p w:rsidR="00212A33" w:rsidRPr="00212A33" w:rsidRDefault="00212A33" w:rsidP="00212A33">
            <w:pPr>
              <w:tabs>
                <w:tab w:val="left" w:pos="5580"/>
              </w:tabs>
              <w:rPr>
                <w:lang w:eastAsia="en-US"/>
              </w:rPr>
            </w:pPr>
            <w:r w:rsidRPr="00212A33">
              <w:rPr>
                <w:lang w:eastAsia="en-US"/>
              </w:rPr>
              <w:t>АВТОНОМНАЯ НЕКОММЕРЧЕСКАЯ ОРГАНИЗАЦИЯ ВЫСШЕГО ОБРАЗОВАНИЯ «МЕЖДУНАРОДНАЯ ПОЛИЦЕЙСКАЯ АКАДЕМИЯ ВПА»</w:t>
            </w:r>
          </w:p>
          <w:p w:rsidR="00212A33" w:rsidRPr="00212A33" w:rsidRDefault="00212A33" w:rsidP="00212A33">
            <w:pPr>
              <w:tabs>
                <w:tab w:val="left" w:pos="5580"/>
              </w:tabs>
              <w:rPr>
                <w:lang w:eastAsia="en-US"/>
              </w:rPr>
            </w:pPr>
            <w:r w:rsidRPr="00212A33">
              <w:rPr>
                <w:lang w:eastAsia="en-US"/>
              </w:rPr>
              <w:t xml:space="preserve">300024, Россия, г. Тула, ул. Рязанская, д.1. Телефон: (4872) 700-354. </w:t>
            </w:r>
          </w:p>
          <w:p w:rsidR="00212A33" w:rsidRPr="00212A33" w:rsidRDefault="00212A33" w:rsidP="00212A33">
            <w:pPr>
              <w:tabs>
                <w:tab w:val="left" w:pos="5580"/>
              </w:tabs>
              <w:rPr>
                <w:lang w:eastAsia="en-US"/>
              </w:rPr>
            </w:pPr>
            <w:r w:rsidRPr="00212A33">
              <w:rPr>
                <w:lang w:val="en-US" w:eastAsia="en-US"/>
              </w:rPr>
              <w:t>E</w:t>
            </w:r>
            <w:r w:rsidRPr="00212A33">
              <w:rPr>
                <w:lang w:eastAsia="en-US"/>
              </w:rPr>
              <w:t>-</w:t>
            </w:r>
            <w:r w:rsidRPr="00212A33">
              <w:rPr>
                <w:lang w:val="en-US" w:eastAsia="en-US"/>
              </w:rPr>
              <w:t>mail</w:t>
            </w:r>
            <w:r w:rsidRPr="00212A33">
              <w:rPr>
                <w:lang w:eastAsia="en-US"/>
              </w:rPr>
              <w:t xml:space="preserve">: </w:t>
            </w:r>
            <w:hyperlink r:id="rId27" w:history="1">
              <w:r w:rsidRPr="00212A33">
                <w:rPr>
                  <w:color w:val="0000FF"/>
                  <w:u w:val="single"/>
                  <w:lang w:val="en-US" w:eastAsia="en-US"/>
                </w:rPr>
                <w:t>mail</w:t>
              </w:r>
              <w:r w:rsidRPr="00212A33">
                <w:rPr>
                  <w:color w:val="0000FF"/>
                  <w:u w:val="single"/>
                  <w:lang w:eastAsia="en-US"/>
                </w:rPr>
                <w:t>@</w:t>
              </w:r>
              <w:proofErr w:type="spellStart"/>
              <w:r w:rsidRPr="00212A33">
                <w:rPr>
                  <w:color w:val="0000FF"/>
                  <w:u w:val="single"/>
                  <w:lang w:val="en-US" w:eastAsia="en-US"/>
                </w:rPr>
                <w:t>tiei</w:t>
              </w:r>
              <w:proofErr w:type="spellEnd"/>
              <w:r w:rsidRPr="00212A33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212A33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212A33">
              <w:rPr>
                <w:lang w:eastAsia="en-US"/>
              </w:rPr>
              <w:t xml:space="preserve"> </w:t>
            </w:r>
          </w:p>
          <w:p w:rsidR="00212A33" w:rsidRPr="00212A33" w:rsidRDefault="00212A33" w:rsidP="00212A33">
            <w:pPr>
              <w:tabs>
                <w:tab w:val="left" w:pos="5580"/>
              </w:tabs>
              <w:rPr>
                <w:lang w:eastAsia="en-US"/>
              </w:rPr>
            </w:pPr>
            <w:r w:rsidRPr="00212A33">
              <w:rPr>
                <w:lang w:eastAsia="en-US"/>
              </w:rPr>
              <w:t xml:space="preserve">ОГРН 1197154018137, ИНН 7107134779, </w:t>
            </w:r>
          </w:p>
          <w:p w:rsidR="00212A33" w:rsidRPr="00212A33" w:rsidRDefault="00212A33" w:rsidP="00212A33">
            <w:pPr>
              <w:tabs>
                <w:tab w:val="left" w:pos="5580"/>
              </w:tabs>
              <w:rPr>
                <w:lang w:eastAsia="en-US"/>
              </w:rPr>
            </w:pPr>
            <w:r w:rsidRPr="00212A33">
              <w:rPr>
                <w:lang w:eastAsia="en-US"/>
              </w:rPr>
              <w:t xml:space="preserve">КПП 710701001 </w:t>
            </w:r>
            <w:proofErr w:type="gramStart"/>
            <w:r w:rsidRPr="00212A33">
              <w:rPr>
                <w:lang w:eastAsia="en-US"/>
              </w:rPr>
              <w:t>р</w:t>
            </w:r>
            <w:proofErr w:type="gramEnd"/>
            <w:r w:rsidRPr="00212A33">
              <w:rPr>
                <w:lang w:eastAsia="en-US"/>
              </w:rPr>
              <w:t xml:space="preserve">/с 40703810566020110114 </w:t>
            </w:r>
          </w:p>
          <w:p w:rsidR="00212A33" w:rsidRPr="00212A33" w:rsidRDefault="00212A33" w:rsidP="00212A33">
            <w:pPr>
              <w:tabs>
                <w:tab w:val="left" w:pos="5580"/>
              </w:tabs>
              <w:rPr>
                <w:lang w:eastAsia="en-US"/>
              </w:rPr>
            </w:pPr>
            <w:r w:rsidRPr="00212A33">
              <w:rPr>
                <w:lang w:eastAsia="en-US"/>
              </w:rPr>
              <w:t xml:space="preserve">в Тульском ОСБ № 8604 г. Тула </w:t>
            </w:r>
          </w:p>
          <w:p w:rsidR="00212A33" w:rsidRPr="00212A33" w:rsidRDefault="00212A33" w:rsidP="00212A33">
            <w:pPr>
              <w:tabs>
                <w:tab w:val="left" w:pos="5580"/>
              </w:tabs>
              <w:rPr>
                <w:bCs/>
              </w:rPr>
            </w:pPr>
            <w:r w:rsidRPr="00212A33">
              <w:rPr>
                <w:lang w:eastAsia="en-US"/>
              </w:rPr>
              <w:t>к/с 30101810300000000608 БИК 047003608</w:t>
            </w:r>
          </w:p>
          <w:p w:rsidR="00212A33" w:rsidRPr="00212A33" w:rsidRDefault="00212A33" w:rsidP="00212A33">
            <w:pPr>
              <w:tabs>
                <w:tab w:val="left" w:pos="5580"/>
              </w:tabs>
              <w:rPr>
                <w:bCs/>
              </w:rPr>
            </w:pPr>
          </w:p>
          <w:p w:rsidR="00212A33" w:rsidRPr="00212A33" w:rsidRDefault="00212A33" w:rsidP="00212A33">
            <w:pPr>
              <w:tabs>
                <w:tab w:val="left" w:pos="5580"/>
              </w:tabs>
              <w:rPr>
                <w:bCs/>
              </w:rPr>
            </w:pPr>
            <w:r w:rsidRPr="00212A33">
              <w:rPr>
                <w:bCs/>
              </w:rPr>
              <w:t>Ректор:</w:t>
            </w:r>
          </w:p>
          <w:p w:rsidR="00212A33" w:rsidRPr="00212A33" w:rsidRDefault="00212A33" w:rsidP="00212A33">
            <w:pPr>
              <w:tabs>
                <w:tab w:val="left" w:pos="5580"/>
              </w:tabs>
              <w:rPr>
                <w:bCs/>
              </w:rPr>
            </w:pPr>
            <w:r w:rsidRPr="00212A33">
              <w:rPr>
                <w:bCs/>
              </w:rPr>
              <w:t>_____________ /Е.Б. Карпов/</w:t>
            </w:r>
          </w:p>
          <w:p w:rsidR="00212A33" w:rsidRPr="00212A33" w:rsidRDefault="00212A33" w:rsidP="00212A33">
            <w:pPr>
              <w:tabs>
                <w:tab w:val="left" w:pos="5580"/>
              </w:tabs>
              <w:rPr>
                <w:b/>
                <w:bCs/>
              </w:rPr>
            </w:pPr>
            <w:r w:rsidRPr="00212A33">
              <w:t xml:space="preserve"> М.П.</w:t>
            </w:r>
          </w:p>
        </w:tc>
        <w:tc>
          <w:tcPr>
            <w:tcW w:w="4931" w:type="dxa"/>
            <w:shd w:val="clear" w:color="auto" w:fill="auto"/>
          </w:tcPr>
          <w:p w:rsidR="00212A33" w:rsidRPr="00212A33" w:rsidRDefault="00212A33" w:rsidP="00212A33">
            <w:pPr>
              <w:tabs>
                <w:tab w:val="left" w:pos="5580"/>
              </w:tabs>
              <w:jc w:val="both"/>
              <w:rPr>
                <w:b/>
                <w:bCs/>
              </w:rPr>
            </w:pPr>
            <w:r w:rsidRPr="00212A33">
              <w:rPr>
                <w:b/>
                <w:bCs/>
              </w:rPr>
              <w:t>Организация:</w:t>
            </w:r>
          </w:p>
          <w:p w:rsidR="00212A33" w:rsidRPr="00212A33" w:rsidRDefault="00212A33" w:rsidP="00212A33">
            <w:pPr>
              <w:contextualSpacing/>
              <w:rPr>
                <w:b/>
                <w:lang w:eastAsia="en-US"/>
              </w:rPr>
            </w:pPr>
            <w:r w:rsidRPr="00212A33">
              <w:rPr>
                <w:b/>
                <w:lang w:eastAsia="en-US"/>
              </w:rPr>
              <w:t>_______________________________</w:t>
            </w:r>
          </w:p>
          <w:p w:rsidR="00212A33" w:rsidRPr="00212A33" w:rsidRDefault="00212A33" w:rsidP="00212A33">
            <w:pPr>
              <w:spacing w:line="276" w:lineRule="auto"/>
              <w:contextualSpacing/>
              <w:rPr>
                <w:lang w:eastAsia="en-US"/>
              </w:rPr>
            </w:pPr>
            <w:r w:rsidRPr="00212A33">
              <w:rPr>
                <w:lang w:eastAsia="en-US"/>
              </w:rPr>
              <w:t>________________________________</w:t>
            </w:r>
          </w:p>
          <w:p w:rsidR="00212A33" w:rsidRPr="00212A33" w:rsidRDefault="00212A33" w:rsidP="00212A33">
            <w:pPr>
              <w:spacing w:line="276" w:lineRule="auto"/>
              <w:contextualSpacing/>
              <w:rPr>
                <w:lang w:eastAsia="en-US"/>
              </w:rPr>
            </w:pPr>
            <w:r w:rsidRPr="00212A33">
              <w:rPr>
                <w:lang w:eastAsia="en-US"/>
              </w:rPr>
              <w:t>________________________________</w:t>
            </w:r>
          </w:p>
          <w:p w:rsidR="00212A33" w:rsidRPr="00212A33" w:rsidRDefault="00212A33" w:rsidP="00212A33">
            <w:pPr>
              <w:spacing w:line="276" w:lineRule="auto"/>
              <w:contextualSpacing/>
              <w:rPr>
                <w:lang w:eastAsia="en-US"/>
              </w:rPr>
            </w:pPr>
            <w:r w:rsidRPr="00212A33">
              <w:rPr>
                <w:lang w:eastAsia="en-US"/>
              </w:rPr>
              <w:t>________________________________</w:t>
            </w:r>
          </w:p>
          <w:p w:rsidR="00212A33" w:rsidRPr="00212A33" w:rsidRDefault="00212A33" w:rsidP="00212A33">
            <w:pPr>
              <w:spacing w:line="276" w:lineRule="auto"/>
              <w:contextualSpacing/>
              <w:rPr>
                <w:lang w:eastAsia="en-US"/>
              </w:rPr>
            </w:pPr>
            <w:r w:rsidRPr="00212A33">
              <w:rPr>
                <w:lang w:eastAsia="en-US"/>
              </w:rPr>
              <w:t>________________________________</w:t>
            </w:r>
          </w:p>
          <w:p w:rsidR="00212A33" w:rsidRPr="00212A33" w:rsidRDefault="00212A33" w:rsidP="00212A33">
            <w:pPr>
              <w:shd w:val="clear" w:color="auto" w:fill="FFFFFF"/>
              <w:spacing w:line="276" w:lineRule="auto"/>
              <w:ind w:left="10"/>
              <w:rPr>
                <w:lang w:eastAsia="en-US"/>
              </w:rPr>
            </w:pPr>
            <w:r w:rsidRPr="00212A33">
              <w:rPr>
                <w:lang w:eastAsia="en-US"/>
              </w:rPr>
              <w:t>________________________________</w:t>
            </w:r>
          </w:p>
          <w:p w:rsidR="00212A33" w:rsidRPr="00212A33" w:rsidRDefault="00212A33" w:rsidP="00212A33">
            <w:pPr>
              <w:shd w:val="clear" w:color="auto" w:fill="FFFFFF"/>
              <w:spacing w:line="276" w:lineRule="auto"/>
              <w:ind w:left="10"/>
              <w:rPr>
                <w:lang w:eastAsia="en-US"/>
              </w:rPr>
            </w:pPr>
            <w:r w:rsidRPr="00212A33">
              <w:rPr>
                <w:lang w:eastAsia="en-US"/>
              </w:rPr>
              <w:t>________________________________</w:t>
            </w:r>
          </w:p>
          <w:p w:rsidR="00212A33" w:rsidRPr="00212A33" w:rsidRDefault="00212A33" w:rsidP="00212A33">
            <w:pPr>
              <w:shd w:val="clear" w:color="auto" w:fill="FFFFFF"/>
              <w:spacing w:line="202" w:lineRule="exact"/>
              <w:ind w:left="10"/>
              <w:rPr>
                <w:lang w:eastAsia="en-US"/>
              </w:rPr>
            </w:pPr>
          </w:p>
          <w:p w:rsidR="00212A33" w:rsidRPr="00212A33" w:rsidRDefault="00212A33" w:rsidP="00212A33">
            <w:pPr>
              <w:shd w:val="clear" w:color="auto" w:fill="FFFFFF"/>
              <w:spacing w:line="202" w:lineRule="exact"/>
              <w:ind w:left="10"/>
              <w:rPr>
                <w:lang w:eastAsia="en-US"/>
              </w:rPr>
            </w:pPr>
          </w:p>
          <w:p w:rsidR="00212A33" w:rsidRPr="00212A33" w:rsidRDefault="00212A33" w:rsidP="00212A33">
            <w:pPr>
              <w:shd w:val="clear" w:color="auto" w:fill="FFFFFF"/>
              <w:spacing w:line="202" w:lineRule="exact"/>
              <w:ind w:left="10"/>
              <w:rPr>
                <w:lang w:eastAsia="en-US"/>
              </w:rPr>
            </w:pPr>
          </w:p>
          <w:p w:rsidR="00212A33" w:rsidRPr="00212A33" w:rsidRDefault="00212A33" w:rsidP="00212A33">
            <w:pPr>
              <w:shd w:val="clear" w:color="auto" w:fill="FFFFFF"/>
              <w:spacing w:line="202" w:lineRule="exact"/>
              <w:ind w:left="10"/>
              <w:rPr>
                <w:lang w:eastAsia="en-US"/>
              </w:rPr>
            </w:pPr>
            <w:r w:rsidRPr="00212A33">
              <w:rPr>
                <w:lang w:eastAsia="en-US"/>
              </w:rPr>
              <w:t>_________________</w:t>
            </w:r>
          </w:p>
          <w:p w:rsidR="00212A33" w:rsidRDefault="00212A33" w:rsidP="00212A33">
            <w:pPr>
              <w:shd w:val="clear" w:color="auto" w:fill="FFFFFF"/>
              <w:spacing w:line="202" w:lineRule="exact"/>
              <w:ind w:left="10"/>
              <w:rPr>
                <w:u w:val="single"/>
                <w:lang w:eastAsia="en-US"/>
              </w:rPr>
            </w:pPr>
          </w:p>
          <w:p w:rsidR="00212A33" w:rsidRDefault="00212A33" w:rsidP="00212A33">
            <w:pPr>
              <w:shd w:val="clear" w:color="auto" w:fill="FFFFFF"/>
              <w:spacing w:line="202" w:lineRule="exact"/>
              <w:ind w:left="10"/>
              <w:rPr>
                <w:u w:val="single"/>
                <w:lang w:eastAsia="en-US"/>
              </w:rPr>
            </w:pPr>
          </w:p>
          <w:p w:rsidR="00212A33" w:rsidRDefault="00212A33" w:rsidP="00212A33">
            <w:pPr>
              <w:shd w:val="clear" w:color="auto" w:fill="FFFFFF"/>
              <w:spacing w:line="202" w:lineRule="exact"/>
              <w:ind w:left="10"/>
              <w:rPr>
                <w:u w:val="single"/>
                <w:lang w:eastAsia="en-US"/>
              </w:rPr>
            </w:pPr>
          </w:p>
          <w:p w:rsidR="00212A33" w:rsidRDefault="00212A33" w:rsidP="00212A33">
            <w:pPr>
              <w:shd w:val="clear" w:color="auto" w:fill="FFFFFF"/>
              <w:spacing w:line="202" w:lineRule="exact"/>
              <w:ind w:left="10"/>
              <w:rPr>
                <w:u w:val="single"/>
                <w:lang w:eastAsia="en-US"/>
              </w:rPr>
            </w:pPr>
          </w:p>
          <w:p w:rsidR="00212A33" w:rsidRPr="00212A33" w:rsidRDefault="00212A33" w:rsidP="00212A33">
            <w:pPr>
              <w:shd w:val="clear" w:color="auto" w:fill="FFFFFF"/>
              <w:spacing w:line="202" w:lineRule="exact"/>
              <w:ind w:left="10"/>
              <w:rPr>
                <w:u w:val="single"/>
                <w:lang w:eastAsia="en-US"/>
              </w:rPr>
            </w:pPr>
            <w:r w:rsidRPr="00212A33">
              <w:rPr>
                <w:u w:val="single"/>
                <w:lang w:eastAsia="en-US"/>
              </w:rPr>
              <w:t>_________________</w:t>
            </w:r>
            <w:r w:rsidRPr="00212A33">
              <w:rPr>
                <w:lang w:eastAsia="en-US"/>
              </w:rPr>
              <w:t>_</w:t>
            </w:r>
            <w:r w:rsidRPr="00212A33">
              <w:rPr>
                <w:u w:val="single"/>
                <w:lang w:eastAsia="en-US"/>
              </w:rPr>
              <w:t>/_______________/</w:t>
            </w:r>
          </w:p>
          <w:p w:rsidR="00212A33" w:rsidRPr="00212A33" w:rsidRDefault="00212A33" w:rsidP="00212A33">
            <w:pPr>
              <w:shd w:val="clear" w:color="auto" w:fill="FFFFFF"/>
              <w:spacing w:line="202" w:lineRule="exact"/>
              <w:ind w:left="10"/>
              <w:rPr>
                <w:sz w:val="18"/>
                <w:szCs w:val="18"/>
                <w:lang w:eastAsia="en-US"/>
              </w:rPr>
            </w:pPr>
            <w:r w:rsidRPr="00212A33">
              <w:rPr>
                <w:sz w:val="18"/>
                <w:szCs w:val="18"/>
                <w:lang w:eastAsia="en-US"/>
              </w:rPr>
              <w:t xml:space="preserve">                                                                 (ФИО)</w:t>
            </w:r>
          </w:p>
          <w:p w:rsidR="00212A33" w:rsidRPr="00212A33" w:rsidRDefault="00212A33" w:rsidP="00212A33">
            <w:pPr>
              <w:tabs>
                <w:tab w:val="left" w:pos="5580"/>
              </w:tabs>
              <w:jc w:val="both"/>
            </w:pPr>
            <w:r w:rsidRPr="00212A33">
              <w:t>М.П.</w:t>
            </w:r>
          </w:p>
          <w:p w:rsidR="00212A33" w:rsidRPr="00212A33" w:rsidRDefault="00212A33" w:rsidP="00212A33">
            <w:pPr>
              <w:tabs>
                <w:tab w:val="left" w:pos="5580"/>
              </w:tabs>
              <w:jc w:val="both"/>
              <w:rPr>
                <w:b/>
                <w:bCs/>
              </w:rPr>
            </w:pPr>
          </w:p>
        </w:tc>
      </w:tr>
    </w:tbl>
    <w:p w:rsidR="002044F8" w:rsidRPr="00FF6ADE" w:rsidRDefault="002044F8" w:rsidP="00212A33">
      <w:pPr>
        <w:pStyle w:val="31"/>
        <w:shd w:val="clear" w:color="auto" w:fill="auto"/>
        <w:spacing w:line="240" w:lineRule="auto"/>
        <w:ind w:firstLine="0"/>
        <w:jc w:val="right"/>
        <w:rPr>
          <w:b w:val="0"/>
          <w:sz w:val="24"/>
          <w:szCs w:val="24"/>
        </w:rPr>
      </w:pPr>
      <w:r w:rsidRPr="00FF6ADE">
        <w:rPr>
          <w:b w:val="0"/>
          <w:sz w:val="24"/>
          <w:szCs w:val="24"/>
        </w:rPr>
        <w:lastRenderedPageBreak/>
        <w:t xml:space="preserve">Приложение 6. </w:t>
      </w:r>
    </w:p>
    <w:p w:rsidR="002044F8" w:rsidRPr="00CB4766" w:rsidRDefault="002044F8" w:rsidP="002044F8">
      <w:pPr>
        <w:ind w:firstLine="709"/>
      </w:pPr>
    </w:p>
    <w:p w:rsidR="002044F8" w:rsidRPr="00CB4766" w:rsidRDefault="002044F8" w:rsidP="002044F8">
      <w:pPr>
        <w:ind w:firstLine="709"/>
        <w:jc w:val="center"/>
      </w:pPr>
    </w:p>
    <w:p w:rsidR="002044F8" w:rsidRPr="00CB4766" w:rsidRDefault="002044F8" w:rsidP="002044F8">
      <w:pPr>
        <w:ind w:firstLine="709"/>
        <w:jc w:val="center"/>
        <w:rPr>
          <w:sz w:val="32"/>
          <w:szCs w:val="32"/>
        </w:rPr>
      </w:pPr>
      <w:r w:rsidRPr="00CB4766">
        <w:rPr>
          <w:sz w:val="32"/>
          <w:szCs w:val="32"/>
        </w:rPr>
        <w:t>НАИМЕНОВАНИЕ ОРГАНИЗАЦИИ</w:t>
      </w:r>
    </w:p>
    <w:p w:rsidR="002044F8" w:rsidRPr="00CB4766" w:rsidRDefault="002044F8" w:rsidP="002044F8">
      <w:pPr>
        <w:rPr>
          <w:sz w:val="32"/>
          <w:szCs w:val="32"/>
        </w:rPr>
      </w:pPr>
      <w:r w:rsidRPr="00CB4766">
        <w:rPr>
          <w:sz w:val="32"/>
          <w:szCs w:val="32"/>
        </w:rPr>
        <w:t>_________________________________________________________</w:t>
      </w:r>
    </w:p>
    <w:p w:rsidR="002044F8" w:rsidRPr="00CB4766" w:rsidRDefault="002044F8" w:rsidP="002044F8">
      <w:pPr>
        <w:ind w:firstLine="709"/>
        <w:jc w:val="center"/>
        <w:rPr>
          <w:sz w:val="32"/>
          <w:szCs w:val="32"/>
        </w:rPr>
      </w:pPr>
    </w:p>
    <w:p w:rsidR="002044F8" w:rsidRPr="00FF6ADE" w:rsidRDefault="002044F8" w:rsidP="002044F8">
      <w:pPr>
        <w:ind w:firstLine="709"/>
        <w:jc w:val="center"/>
        <w:rPr>
          <w:sz w:val="28"/>
          <w:szCs w:val="28"/>
        </w:rPr>
      </w:pPr>
    </w:p>
    <w:p w:rsidR="002044F8" w:rsidRPr="00FF6ADE" w:rsidRDefault="002B4E72" w:rsidP="002044F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Ректору АНО ВО «МПА</w:t>
      </w:r>
      <w:r w:rsidR="002044F8" w:rsidRPr="00FF6ADE">
        <w:rPr>
          <w:sz w:val="28"/>
          <w:szCs w:val="28"/>
        </w:rPr>
        <w:t xml:space="preserve"> ВПА</w:t>
      </w:r>
      <w:r>
        <w:rPr>
          <w:sz w:val="28"/>
          <w:szCs w:val="28"/>
        </w:rPr>
        <w:t>»</w:t>
      </w:r>
    </w:p>
    <w:p w:rsidR="002044F8" w:rsidRPr="00FF6ADE" w:rsidRDefault="002B4E72" w:rsidP="002044F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Карпову Е.Б</w:t>
      </w:r>
      <w:r w:rsidR="002044F8" w:rsidRPr="00FF6ADE">
        <w:rPr>
          <w:sz w:val="28"/>
          <w:szCs w:val="28"/>
        </w:rPr>
        <w:t>.</w:t>
      </w:r>
    </w:p>
    <w:p w:rsidR="002044F8" w:rsidRPr="00CB4766" w:rsidRDefault="002044F8" w:rsidP="002044F8">
      <w:pPr>
        <w:ind w:firstLine="709"/>
        <w:rPr>
          <w:sz w:val="32"/>
          <w:szCs w:val="32"/>
        </w:rPr>
      </w:pPr>
    </w:p>
    <w:p w:rsidR="002044F8" w:rsidRPr="00CB4766" w:rsidRDefault="002044F8" w:rsidP="002044F8">
      <w:pPr>
        <w:ind w:firstLine="709"/>
        <w:rPr>
          <w:sz w:val="32"/>
          <w:szCs w:val="32"/>
        </w:rPr>
      </w:pPr>
    </w:p>
    <w:p w:rsidR="002044F8" w:rsidRPr="00CB4766" w:rsidRDefault="002044F8" w:rsidP="002044F8">
      <w:pPr>
        <w:ind w:firstLine="709"/>
        <w:rPr>
          <w:sz w:val="32"/>
          <w:szCs w:val="32"/>
        </w:rPr>
      </w:pPr>
    </w:p>
    <w:p w:rsidR="002044F8" w:rsidRPr="00CB4766" w:rsidRDefault="002044F8" w:rsidP="002044F8">
      <w:pPr>
        <w:ind w:firstLine="709"/>
        <w:rPr>
          <w:sz w:val="32"/>
          <w:szCs w:val="32"/>
        </w:rPr>
      </w:pPr>
    </w:p>
    <w:p w:rsidR="002044F8" w:rsidRPr="00CB4766" w:rsidRDefault="002044F8" w:rsidP="002044F8">
      <w:pPr>
        <w:ind w:firstLine="709"/>
        <w:jc w:val="both"/>
        <w:rPr>
          <w:sz w:val="28"/>
          <w:szCs w:val="28"/>
        </w:rPr>
      </w:pPr>
      <w:r w:rsidRPr="00CB4766">
        <w:rPr>
          <w:sz w:val="28"/>
          <w:szCs w:val="28"/>
        </w:rPr>
        <w:t xml:space="preserve">Настоящим письмом сообщаем Вам о </w:t>
      </w:r>
      <w:r w:rsidR="002B4E72" w:rsidRPr="00CB4766">
        <w:rPr>
          <w:sz w:val="28"/>
          <w:szCs w:val="28"/>
        </w:rPr>
        <w:t>своём</w:t>
      </w:r>
      <w:r w:rsidRPr="00CB4766">
        <w:rPr>
          <w:sz w:val="28"/>
          <w:szCs w:val="28"/>
        </w:rPr>
        <w:t xml:space="preserve"> согласии принять студента  _</w:t>
      </w:r>
      <w:r w:rsidR="002B4E72">
        <w:rPr>
          <w:sz w:val="28"/>
          <w:szCs w:val="28"/>
        </w:rPr>
        <w:t>__ курса _________ группы (очно/заочной, заочной</w:t>
      </w:r>
      <w:r w:rsidRPr="00CB4766">
        <w:rPr>
          <w:sz w:val="28"/>
          <w:szCs w:val="28"/>
        </w:rPr>
        <w:t>)____________ формы обучения ю</w:t>
      </w:r>
      <w:r w:rsidR="002B4E72">
        <w:rPr>
          <w:sz w:val="28"/>
          <w:szCs w:val="28"/>
        </w:rPr>
        <w:t>ридического факультета Международной  полицейской академии</w:t>
      </w:r>
      <w:r w:rsidRPr="00CB4766">
        <w:rPr>
          <w:sz w:val="28"/>
          <w:szCs w:val="28"/>
        </w:rPr>
        <w:t xml:space="preserve"> ВПА (ФИО) __________________________________________ для прохождения производственной практики в нашей организации на период с «____» __________ по «____» __________ 20___ года на безвозмездной основе. </w:t>
      </w:r>
    </w:p>
    <w:p w:rsidR="00FF6ADE" w:rsidRDefault="00FF6ADE" w:rsidP="002044F8">
      <w:pPr>
        <w:ind w:firstLine="709"/>
        <w:jc w:val="both"/>
        <w:rPr>
          <w:sz w:val="28"/>
          <w:szCs w:val="28"/>
        </w:rPr>
      </w:pPr>
    </w:p>
    <w:p w:rsidR="002044F8" w:rsidRPr="00CB4766" w:rsidRDefault="002044F8" w:rsidP="002044F8">
      <w:pPr>
        <w:ind w:firstLine="709"/>
        <w:jc w:val="both"/>
        <w:rPr>
          <w:sz w:val="28"/>
          <w:szCs w:val="28"/>
        </w:rPr>
      </w:pPr>
      <w:r w:rsidRPr="00CB4766">
        <w:rPr>
          <w:sz w:val="28"/>
          <w:szCs w:val="28"/>
        </w:rPr>
        <w:t>Руководителем практики от организации будет (должность, Ф.И.О.)_____________________________________________________.</w:t>
      </w:r>
    </w:p>
    <w:p w:rsidR="00FF6ADE" w:rsidRDefault="00FF6ADE" w:rsidP="002044F8">
      <w:pPr>
        <w:ind w:firstLine="709"/>
        <w:jc w:val="both"/>
        <w:rPr>
          <w:sz w:val="28"/>
          <w:szCs w:val="28"/>
        </w:rPr>
      </w:pPr>
    </w:p>
    <w:p w:rsidR="002044F8" w:rsidRPr="00CB4766" w:rsidRDefault="002044F8" w:rsidP="002044F8">
      <w:pPr>
        <w:ind w:firstLine="709"/>
        <w:jc w:val="both"/>
        <w:rPr>
          <w:sz w:val="28"/>
          <w:szCs w:val="28"/>
        </w:rPr>
      </w:pPr>
      <w:r w:rsidRPr="00CB4766">
        <w:rPr>
          <w:sz w:val="28"/>
          <w:szCs w:val="28"/>
        </w:rPr>
        <w:t xml:space="preserve"> Контактный телефон руководителя практики от организации __________________________.</w:t>
      </w:r>
    </w:p>
    <w:p w:rsidR="002044F8" w:rsidRPr="00CB4766" w:rsidRDefault="002044F8" w:rsidP="002044F8">
      <w:pPr>
        <w:ind w:firstLine="709"/>
        <w:rPr>
          <w:sz w:val="32"/>
          <w:szCs w:val="32"/>
        </w:rPr>
      </w:pPr>
    </w:p>
    <w:p w:rsidR="002044F8" w:rsidRPr="00FF6ADE" w:rsidRDefault="002044F8" w:rsidP="002044F8">
      <w:pPr>
        <w:ind w:firstLine="709"/>
        <w:rPr>
          <w:sz w:val="28"/>
          <w:szCs w:val="28"/>
        </w:rPr>
      </w:pPr>
    </w:p>
    <w:p w:rsidR="002044F8" w:rsidRPr="00FF6ADE" w:rsidRDefault="002044F8" w:rsidP="002044F8">
      <w:pPr>
        <w:jc w:val="both"/>
        <w:rPr>
          <w:sz w:val="28"/>
          <w:szCs w:val="28"/>
        </w:rPr>
      </w:pPr>
      <w:r w:rsidRPr="00FF6ADE">
        <w:rPr>
          <w:sz w:val="28"/>
          <w:szCs w:val="28"/>
        </w:rPr>
        <w:t xml:space="preserve">Должность       </w:t>
      </w:r>
      <w:r w:rsidRPr="00FF6ADE">
        <w:rPr>
          <w:i/>
          <w:sz w:val="28"/>
          <w:szCs w:val="28"/>
        </w:rPr>
        <w:tab/>
        <w:t>__________М.П.</w:t>
      </w:r>
    </w:p>
    <w:p w:rsidR="002044F8" w:rsidRPr="00FF6ADE" w:rsidRDefault="002044F8" w:rsidP="002044F8">
      <w:pPr>
        <w:jc w:val="both"/>
        <w:rPr>
          <w:sz w:val="28"/>
          <w:szCs w:val="28"/>
        </w:rPr>
      </w:pPr>
      <w:r w:rsidRPr="00FF6ADE">
        <w:rPr>
          <w:sz w:val="28"/>
          <w:szCs w:val="28"/>
        </w:rPr>
        <w:t xml:space="preserve">            </w:t>
      </w:r>
      <w:r w:rsidR="002B4E72">
        <w:rPr>
          <w:sz w:val="28"/>
          <w:szCs w:val="28"/>
        </w:rPr>
        <w:t xml:space="preserve">                      </w:t>
      </w:r>
      <w:r w:rsidRPr="00FF6ADE">
        <w:rPr>
          <w:sz w:val="28"/>
          <w:szCs w:val="28"/>
        </w:rPr>
        <w:t>подпись</w:t>
      </w:r>
    </w:p>
    <w:p w:rsidR="002044F8" w:rsidRPr="00CB4766" w:rsidRDefault="002044F8" w:rsidP="002044F8">
      <w:pPr>
        <w:ind w:firstLine="709"/>
        <w:jc w:val="both"/>
        <w:rPr>
          <w:sz w:val="32"/>
          <w:szCs w:val="32"/>
        </w:rPr>
      </w:pPr>
    </w:p>
    <w:p w:rsidR="002044F8" w:rsidRPr="00CB4766" w:rsidRDefault="002044F8" w:rsidP="002044F8">
      <w:pPr>
        <w:ind w:firstLine="709"/>
        <w:jc w:val="both"/>
        <w:rPr>
          <w:sz w:val="32"/>
          <w:szCs w:val="32"/>
        </w:rPr>
      </w:pPr>
    </w:p>
    <w:p w:rsidR="002044F8" w:rsidRPr="00CB4766" w:rsidRDefault="002044F8" w:rsidP="002044F8">
      <w:pPr>
        <w:ind w:firstLine="709"/>
        <w:jc w:val="both"/>
      </w:pPr>
    </w:p>
    <w:p w:rsidR="002044F8" w:rsidRPr="00CB4766" w:rsidRDefault="002044F8" w:rsidP="002044F8">
      <w:pPr>
        <w:ind w:firstLine="709"/>
        <w:jc w:val="both"/>
      </w:pPr>
    </w:p>
    <w:p w:rsidR="002044F8" w:rsidRPr="00CB4766" w:rsidRDefault="002044F8" w:rsidP="002044F8">
      <w:pPr>
        <w:ind w:firstLine="709"/>
        <w:jc w:val="both"/>
      </w:pPr>
    </w:p>
    <w:p w:rsidR="002044F8" w:rsidRPr="00CB4766" w:rsidRDefault="002044F8" w:rsidP="002044F8">
      <w:pPr>
        <w:ind w:firstLine="709"/>
        <w:jc w:val="both"/>
      </w:pPr>
    </w:p>
    <w:p w:rsidR="002044F8" w:rsidRPr="00CB4766" w:rsidRDefault="002044F8" w:rsidP="002044F8">
      <w:pPr>
        <w:ind w:firstLine="709"/>
        <w:jc w:val="both"/>
      </w:pPr>
    </w:p>
    <w:p w:rsidR="002044F8" w:rsidRPr="00CB4766" w:rsidRDefault="002044F8" w:rsidP="002044F8">
      <w:pPr>
        <w:ind w:firstLine="709"/>
        <w:jc w:val="both"/>
      </w:pPr>
    </w:p>
    <w:p w:rsidR="002044F8" w:rsidRPr="00CB4766" w:rsidRDefault="002044F8" w:rsidP="002044F8">
      <w:pPr>
        <w:ind w:firstLine="709"/>
        <w:jc w:val="both"/>
      </w:pPr>
    </w:p>
    <w:p w:rsidR="002044F8" w:rsidRPr="00CB4766" w:rsidRDefault="002044F8" w:rsidP="002044F8">
      <w:pPr>
        <w:ind w:firstLine="709"/>
        <w:jc w:val="both"/>
      </w:pPr>
    </w:p>
    <w:p w:rsidR="002044F8" w:rsidRPr="00CB4766" w:rsidRDefault="002044F8" w:rsidP="002044F8">
      <w:pPr>
        <w:ind w:firstLine="709"/>
        <w:jc w:val="both"/>
      </w:pPr>
    </w:p>
    <w:p w:rsidR="002044F8" w:rsidRPr="00CB4766" w:rsidRDefault="002044F8" w:rsidP="002044F8">
      <w:pPr>
        <w:ind w:firstLine="709"/>
        <w:jc w:val="both"/>
      </w:pPr>
    </w:p>
    <w:p w:rsidR="002044F8" w:rsidRPr="00CB4766" w:rsidRDefault="002044F8" w:rsidP="002044F8">
      <w:pPr>
        <w:ind w:firstLine="709"/>
        <w:jc w:val="both"/>
      </w:pPr>
    </w:p>
    <w:p w:rsidR="002044F8" w:rsidRDefault="002044F8" w:rsidP="002B4E72">
      <w:pPr>
        <w:jc w:val="both"/>
      </w:pPr>
    </w:p>
    <w:p w:rsidR="002B4E72" w:rsidRPr="00CB4766" w:rsidRDefault="002B4E72" w:rsidP="002B4E72">
      <w:pPr>
        <w:jc w:val="both"/>
      </w:pPr>
    </w:p>
    <w:p w:rsidR="002044F8" w:rsidRPr="00FF6ADE" w:rsidRDefault="002044F8" w:rsidP="00FF6ADE">
      <w:pPr>
        <w:pStyle w:val="31"/>
        <w:shd w:val="clear" w:color="auto" w:fill="auto"/>
        <w:spacing w:before="0" w:line="240" w:lineRule="auto"/>
        <w:ind w:firstLine="709"/>
        <w:jc w:val="right"/>
        <w:rPr>
          <w:b w:val="0"/>
          <w:sz w:val="24"/>
          <w:szCs w:val="24"/>
        </w:rPr>
      </w:pPr>
      <w:r w:rsidRPr="00FF6ADE">
        <w:rPr>
          <w:b w:val="0"/>
          <w:sz w:val="24"/>
          <w:szCs w:val="24"/>
        </w:rPr>
        <w:lastRenderedPageBreak/>
        <w:t xml:space="preserve">Приложение 7. </w:t>
      </w:r>
    </w:p>
    <w:p w:rsidR="00F00518" w:rsidRDefault="00F00518" w:rsidP="002044F8">
      <w:pPr>
        <w:ind w:firstLine="709"/>
        <w:jc w:val="center"/>
        <w:rPr>
          <w:b/>
          <w:sz w:val="28"/>
          <w:szCs w:val="28"/>
        </w:rPr>
      </w:pPr>
    </w:p>
    <w:p w:rsidR="002044F8" w:rsidRPr="00CB4766" w:rsidRDefault="002044F8" w:rsidP="00420293">
      <w:pPr>
        <w:jc w:val="center"/>
        <w:rPr>
          <w:b/>
          <w:sz w:val="28"/>
          <w:szCs w:val="28"/>
        </w:rPr>
      </w:pPr>
      <w:r w:rsidRPr="00CB4766">
        <w:rPr>
          <w:b/>
          <w:sz w:val="28"/>
          <w:szCs w:val="28"/>
        </w:rPr>
        <w:t>АВТОНОМНАЯ НЕКОММЕРЧЕСКАЯ ОРГАНИЗАЦИЯ</w:t>
      </w:r>
    </w:p>
    <w:p w:rsidR="002044F8" w:rsidRPr="00CB4766" w:rsidRDefault="002044F8" w:rsidP="00420293">
      <w:pPr>
        <w:jc w:val="center"/>
        <w:rPr>
          <w:b/>
          <w:sz w:val="28"/>
          <w:szCs w:val="28"/>
        </w:rPr>
      </w:pPr>
      <w:r w:rsidRPr="00CB4766">
        <w:rPr>
          <w:b/>
          <w:sz w:val="28"/>
          <w:szCs w:val="28"/>
        </w:rPr>
        <w:t>ВЫСШЕГО ОБРАЗОВАНИЯ</w:t>
      </w:r>
    </w:p>
    <w:p w:rsidR="002044F8" w:rsidRPr="00CB4766" w:rsidRDefault="002B4E72" w:rsidP="004202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«МЕЖДУНАРОДНАЯ ПОЛИЦЕЙСКАЯ  АКАДЕМИЯ</w:t>
      </w:r>
      <w:r w:rsidR="002044F8" w:rsidRPr="00CB4766">
        <w:rPr>
          <w:b/>
          <w:sz w:val="28"/>
          <w:szCs w:val="28"/>
        </w:rPr>
        <w:t xml:space="preserve"> ВПА</w:t>
      </w:r>
      <w:r>
        <w:rPr>
          <w:b/>
          <w:sz w:val="28"/>
          <w:szCs w:val="28"/>
        </w:rPr>
        <w:t>»</w:t>
      </w:r>
    </w:p>
    <w:p w:rsidR="002044F8" w:rsidRPr="00CB4766" w:rsidRDefault="002044F8" w:rsidP="00420293">
      <w:pPr>
        <w:jc w:val="center"/>
        <w:rPr>
          <w:b/>
          <w:sz w:val="28"/>
          <w:szCs w:val="28"/>
        </w:rPr>
      </w:pPr>
      <w:r w:rsidRPr="00CB4766">
        <w:rPr>
          <w:b/>
          <w:sz w:val="28"/>
          <w:szCs w:val="28"/>
        </w:rPr>
        <w:t xml:space="preserve">(АНО ВО </w:t>
      </w:r>
      <w:r w:rsidR="002B4E72">
        <w:rPr>
          <w:b/>
          <w:sz w:val="28"/>
          <w:szCs w:val="28"/>
        </w:rPr>
        <w:t>«МПА</w:t>
      </w:r>
      <w:r w:rsidRPr="00CB4766">
        <w:rPr>
          <w:b/>
          <w:sz w:val="28"/>
          <w:szCs w:val="28"/>
        </w:rPr>
        <w:t xml:space="preserve"> ВПА</w:t>
      </w:r>
      <w:r w:rsidR="002B4E72">
        <w:rPr>
          <w:b/>
          <w:sz w:val="28"/>
          <w:szCs w:val="28"/>
        </w:rPr>
        <w:t>»</w:t>
      </w:r>
      <w:r w:rsidRPr="00CB4766">
        <w:rPr>
          <w:b/>
          <w:sz w:val="28"/>
          <w:szCs w:val="28"/>
        </w:rPr>
        <w:t>)</w:t>
      </w:r>
    </w:p>
    <w:p w:rsidR="002044F8" w:rsidRPr="00CB4766" w:rsidRDefault="002044F8" w:rsidP="004202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44F8" w:rsidRPr="00CB4766" w:rsidRDefault="002044F8" w:rsidP="00420293">
      <w:pPr>
        <w:autoSpaceDE w:val="0"/>
        <w:autoSpaceDN w:val="0"/>
        <w:adjustRightInd w:val="0"/>
        <w:jc w:val="center"/>
        <w:outlineLvl w:val="0"/>
        <w:rPr>
          <w:b/>
          <w:caps/>
          <w:sz w:val="28"/>
          <w:szCs w:val="28"/>
        </w:rPr>
      </w:pPr>
      <w:r w:rsidRPr="00CB4766">
        <w:rPr>
          <w:b/>
          <w:caps/>
          <w:sz w:val="28"/>
          <w:szCs w:val="28"/>
        </w:rPr>
        <w:t>Юридический факультет</w:t>
      </w:r>
    </w:p>
    <w:p w:rsidR="002044F8" w:rsidRPr="00CB4766" w:rsidRDefault="002044F8" w:rsidP="00420293">
      <w:pPr>
        <w:shd w:val="clear" w:color="auto" w:fill="FFFFFF"/>
        <w:autoSpaceDE w:val="0"/>
        <w:autoSpaceDN w:val="0"/>
        <w:adjustRightInd w:val="0"/>
        <w:jc w:val="center"/>
      </w:pPr>
    </w:p>
    <w:p w:rsidR="002044F8" w:rsidRPr="00CB4766" w:rsidRDefault="002044F8" w:rsidP="0042029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2044F8" w:rsidRPr="00CB4766" w:rsidRDefault="002044F8" w:rsidP="0042029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2044F8" w:rsidRPr="00CB4766" w:rsidRDefault="002044F8" w:rsidP="00420293">
      <w:pPr>
        <w:shd w:val="clear" w:color="auto" w:fill="FFFFFF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CB4766">
        <w:rPr>
          <w:b/>
          <w:sz w:val="40"/>
          <w:szCs w:val="40"/>
        </w:rPr>
        <w:t>ОТЧЕТ</w:t>
      </w:r>
    </w:p>
    <w:p w:rsidR="002044F8" w:rsidRPr="00CB4766" w:rsidRDefault="002044F8" w:rsidP="0042029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4766">
        <w:rPr>
          <w:b/>
          <w:sz w:val="28"/>
          <w:szCs w:val="28"/>
        </w:rPr>
        <w:t>О ПРОХОЖДЕНИИ ПРОИЗВОДСТВЕННОЙ ПРАКТИКИ</w:t>
      </w:r>
    </w:p>
    <w:p w:rsidR="00420293" w:rsidRDefault="002044F8" w:rsidP="00420293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B4766">
        <w:rPr>
          <w:b/>
          <w:sz w:val="28"/>
          <w:szCs w:val="28"/>
        </w:rPr>
        <w:t>В</w:t>
      </w:r>
      <w:r w:rsidRPr="00CB4766">
        <w:rPr>
          <w:b/>
          <w:sz w:val="32"/>
          <w:szCs w:val="32"/>
        </w:rPr>
        <w:t xml:space="preserve"> </w:t>
      </w:r>
    </w:p>
    <w:p w:rsidR="002044F8" w:rsidRPr="00CB4766" w:rsidRDefault="002044F8" w:rsidP="00420293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B4766">
        <w:rPr>
          <w:b/>
          <w:sz w:val="32"/>
          <w:szCs w:val="32"/>
        </w:rPr>
        <w:t>_____________________________________________________</w:t>
      </w:r>
    </w:p>
    <w:p w:rsidR="002044F8" w:rsidRPr="00CB4766" w:rsidRDefault="002044F8" w:rsidP="002044F8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CB4766">
        <w:t>(наименование организации прохождения практики)</w:t>
      </w:r>
    </w:p>
    <w:p w:rsidR="002044F8" w:rsidRPr="00CB4766" w:rsidRDefault="002044F8" w:rsidP="002044F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2044F8" w:rsidRPr="00CB4766" w:rsidRDefault="002044F8" w:rsidP="002044F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2044F8" w:rsidRPr="00CB4766" w:rsidRDefault="002044F8" w:rsidP="002044F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2044F8" w:rsidRPr="00CB4766" w:rsidRDefault="002044F8" w:rsidP="002044F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044F8" w:rsidRPr="00CB4766" w:rsidRDefault="002044F8" w:rsidP="002044F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B4766">
        <w:rPr>
          <w:sz w:val="28"/>
          <w:szCs w:val="28"/>
        </w:rPr>
        <w:t>Выполнил студент</w:t>
      </w:r>
    </w:p>
    <w:p w:rsidR="002044F8" w:rsidRPr="00CB4766" w:rsidRDefault="002044F8" w:rsidP="002044F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B4766">
        <w:rPr>
          <w:sz w:val="28"/>
          <w:szCs w:val="28"/>
        </w:rPr>
        <w:t>__________ группы  ____ курса</w:t>
      </w:r>
    </w:p>
    <w:p w:rsidR="002044F8" w:rsidRPr="00CB4766" w:rsidRDefault="002044F8" w:rsidP="002044F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B4766">
        <w:rPr>
          <w:sz w:val="28"/>
          <w:szCs w:val="28"/>
        </w:rPr>
        <w:t>Очного/заочного</w:t>
      </w:r>
      <w:r w:rsidR="002B4E72">
        <w:rPr>
          <w:sz w:val="28"/>
          <w:szCs w:val="28"/>
        </w:rPr>
        <w:t>, заочного</w:t>
      </w:r>
      <w:r w:rsidRPr="00CB4766">
        <w:rPr>
          <w:sz w:val="28"/>
          <w:szCs w:val="28"/>
        </w:rPr>
        <w:t xml:space="preserve"> отделения</w:t>
      </w:r>
    </w:p>
    <w:p w:rsidR="002044F8" w:rsidRPr="00CB4766" w:rsidRDefault="00F26D45" w:rsidP="002044F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B4766">
        <w:rPr>
          <w:sz w:val="28"/>
          <w:szCs w:val="28"/>
        </w:rPr>
        <w:t>Ф</w:t>
      </w:r>
      <w:r w:rsidR="002044F8" w:rsidRPr="00CB4766">
        <w:rPr>
          <w:sz w:val="28"/>
          <w:szCs w:val="28"/>
        </w:rPr>
        <w:t>акультета</w:t>
      </w:r>
      <w:r>
        <w:rPr>
          <w:sz w:val="28"/>
          <w:szCs w:val="28"/>
        </w:rPr>
        <w:t xml:space="preserve"> права и управления</w:t>
      </w:r>
    </w:p>
    <w:p w:rsidR="00F00518" w:rsidRDefault="00F00518" w:rsidP="002044F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F00518" w:rsidRDefault="00F00518" w:rsidP="002044F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i/>
          <w:sz w:val="20"/>
          <w:szCs w:val="20"/>
        </w:rPr>
        <w:t xml:space="preserve">Дата </w:t>
      </w:r>
    </w:p>
    <w:p w:rsidR="002044F8" w:rsidRPr="00CB4766" w:rsidRDefault="002044F8" w:rsidP="002044F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B4766">
        <w:rPr>
          <w:sz w:val="28"/>
          <w:szCs w:val="28"/>
        </w:rPr>
        <w:t>_</w:t>
      </w:r>
      <w:r w:rsidR="00FF6ADE">
        <w:rPr>
          <w:sz w:val="28"/>
          <w:szCs w:val="28"/>
        </w:rPr>
        <w:t>___________________________</w:t>
      </w:r>
      <w:r w:rsidRPr="00CB4766">
        <w:rPr>
          <w:sz w:val="28"/>
          <w:szCs w:val="28"/>
        </w:rPr>
        <w:t>_______</w:t>
      </w:r>
      <w:r w:rsidR="00F00518">
        <w:rPr>
          <w:sz w:val="28"/>
          <w:szCs w:val="28"/>
        </w:rPr>
        <w:t>_______________________</w:t>
      </w:r>
      <w:r w:rsidRPr="00CB4766">
        <w:rPr>
          <w:sz w:val="28"/>
          <w:szCs w:val="28"/>
        </w:rPr>
        <w:t>_</w:t>
      </w:r>
    </w:p>
    <w:p w:rsidR="002044F8" w:rsidRPr="00CB4766" w:rsidRDefault="00F00518" w:rsidP="002044F8">
      <w:pPr>
        <w:shd w:val="clear" w:color="auto" w:fill="FFFFFF"/>
        <w:autoSpaceDE w:val="0"/>
        <w:autoSpaceDN w:val="0"/>
        <w:adjustRightInd w:val="0"/>
        <w:ind w:firstLine="709"/>
        <w:rPr>
          <w:sz w:val="20"/>
          <w:szCs w:val="20"/>
        </w:rPr>
      </w:pPr>
      <w:r w:rsidRPr="00BD37CD">
        <w:rPr>
          <w:i/>
          <w:sz w:val="20"/>
          <w:szCs w:val="20"/>
        </w:rPr>
        <w:t>(личная подпись</w:t>
      </w:r>
      <w:r>
        <w:rPr>
          <w:i/>
          <w:sz w:val="20"/>
          <w:szCs w:val="20"/>
        </w:rPr>
        <w:t xml:space="preserve"> студента)</w:t>
      </w:r>
      <w:r w:rsidR="002B4E72">
        <w:rPr>
          <w:i/>
          <w:sz w:val="20"/>
          <w:szCs w:val="20"/>
        </w:rPr>
        <w:t xml:space="preserve"> </w:t>
      </w:r>
      <w:r w:rsidR="002044F8" w:rsidRPr="00CB4766">
        <w:rPr>
          <w:sz w:val="20"/>
          <w:szCs w:val="20"/>
        </w:rPr>
        <w:t>(Ф.И.О. студента)</w:t>
      </w:r>
    </w:p>
    <w:p w:rsidR="00FF6ADE" w:rsidRDefault="00FF6ADE" w:rsidP="002044F8">
      <w:pPr>
        <w:shd w:val="clear" w:color="auto" w:fill="FFFFFF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FF6ADE" w:rsidRDefault="00FF6ADE" w:rsidP="002044F8">
      <w:pPr>
        <w:shd w:val="clear" w:color="auto" w:fill="FFFFFF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4A4CD0" w:rsidRDefault="004A4CD0" w:rsidP="002044F8">
      <w:pPr>
        <w:shd w:val="clear" w:color="auto" w:fill="FFFFFF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4A4CD0" w:rsidRDefault="004A4CD0" w:rsidP="004A4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4A4CD0" w:rsidRDefault="004A4CD0" w:rsidP="004A4CD0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4A4CD0">
        <w:rPr>
          <w:sz w:val="28"/>
          <w:szCs w:val="28"/>
        </w:rPr>
        <w:t>уководитель практики от организации</w:t>
      </w:r>
    </w:p>
    <w:p w:rsidR="004A4CD0" w:rsidRPr="004A4CD0" w:rsidRDefault="004A4CD0" w:rsidP="004A4CD0">
      <w:pPr>
        <w:rPr>
          <w:sz w:val="28"/>
          <w:szCs w:val="28"/>
        </w:rPr>
      </w:pPr>
      <w:r w:rsidRPr="004A4CD0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__________</w:t>
      </w:r>
      <w:r w:rsidRPr="004A4CD0">
        <w:rPr>
          <w:sz w:val="28"/>
          <w:szCs w:val="28"/>
        </w:rPr>
        <w:t>_/ ________________</w:t>
      </w:r>
      <w:r w:rsidR="00F00518">
        <w:rPr>
          <w:sz w:val="28"/>
          <w:szCs w:val="28"/>
        </w:rPr>
        <w:t>_____________</w:t>
      </w:r>
      <w:r w:rsidRPr="004A4CD0">
        <w:rPr>
          <w:sz w:val="28"/>
          <w:szCs w:val="28"/>
        </w:rPr>
        <w:t>_______</w:t>
      </w:r>
    </w:p>
    <w:p w:rsidR="004A4CD0" w:rsidRPr="00BD37CD" w:rsidRDefault="004A4CD0" w:rsidP="004A4CD0">
      <w:pPr>
        <w:rPr>
          <w:i/>
          <w:sz w:val="20"/>
          <w:szCs w:val="20"/>
        </w:rPr>
      </w:pPr>
      <w:r w:rsidRPr="00BD37CD">
        <w:rPr>
          <w:i/>
          <w:sz w:val="20"/>
          <w:szCs w:val="20"/>
        </w:rPr>
        <w:t>(должность)</w:t>
      </w:r>
      <w:r w:rsidRPr="00BD37CD">
        <w:rPr>
          <w:i/>
          <w:sz w:val="20"/>
          <w:szCs w:val="20"/>
        </w:rPr>
        <w:tab/>
        <w:t>(личная подпись, Ф</w:t>
      </w:r>
      <w:r w:rsidR="00F00518">
        <w:rPr>
          <w:i/>
          <w:sz w:val="20"/>
          <w:szCs w:val="20"/>
        </w:rPr>
        <w:t>.</w:t>
      </w:r>
      <w:r w:rsidRPr="00BD37CD">
        <w:rPr>
          <w:i/>
          <w:sz w:val="20"/>
          <w:szCs w:val="20"/>
        </w:rPr>
        <w:t>И</w:t>
      </w:r>
      <w:r w:rsidR="00F00518">
        <w:rPr>
          <w:i/>
          <w:sz w:val="20"/>
          <w:szCs w:val="20"/>
        </w:rPr>
        <w:t>.</w:t>
      </w:r>
      <w:r w:rsidRPr="00BD37CD">
        <w:rPr>
          <w:i/>
          <w:sz w:val="20"/>
          <w:szCs w:val="20"/>
        </w:rPr>
        <w:t>О</w:t>
      </w:r>
      <w:r w:rsidR="00F00518">
        <w:rPr>
          <w:i/>
          <w:sz w:val="20"/>
          <w:szCs w:val="20"/>
        </w:rPr>
        <w:t>.</w:t>
      </w:r>
      <w:r w:rsidRPr="00BD37CD">
        <w:rPr>
          <w:i/>
          <w:sz w:val="20"/>
          <w:szCs w:val="20"/>
        </w:rPr>
        <w:t>)</w:t>
      </w:r>
    </w:p>
    <w:p w:rsidR="00FF6ADE" w:rsidRDefault="00FF6ADE" w:rsidP="002044F8">
      <w:pPr>
        <w:shd w:val="clear" w:color="auto" w:fill="FFFFFF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4A4CD0" w:rsidRDefault="004A4CD0" w:rsidP="002044F8">
      <w:pPr>
        <w:shd w:val="clear" w:color="auto" w:fill="FFFFFF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4A4CD0" w:rsidRDefault="004A4CD0" w:rsidP="002044F8">
      <w:pPr>
        <w:shd w:val="clear" w:color="auto" w:fill="FFFFFF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4A4CD0" w:rsidRDefault="004A4CD0" w:rsidP="002044F8">
      <w:pPr>
        <w:shd w:val="clear" w:color="auto" w:fill="FFFFFF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4A4CD0" w:rsidRDefault="004A4CD0" w:rsidP="002044F8">
      <w:pPr>
        <w:shd w:val="clear" w:color="auto" w:fill="FFFFFF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4A4CD0" w:rsidRDefault="004A4CD0" w:rsidP="002044F8">
      <w:pPr>
        <w:shd w:val="clear" w:color="auto" w:fill="FFFFFF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4A4CD0" w:rsidRDefault="004A4CD0" w:rsidP="002044F8">
      <w:pPr>
        <w:shd w:val="clear" w:color="auto" w:fill="FFFFFF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2044F8" w:rsidRPr="00CB4766" w:rsidRDefault="002044F8" w:rsidP="002044F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B4766">
        <w:rPr>
          <w:sz w:val="28"/>
          <w:szCs w:val="28"/>
        </w:rPr>
        <w:t>Руководитель практики</w:t>
      </w:r>
    </w:p>
    <w:p w:rsidR="002044F8" w:rsidRPr="00CB4766" w:rsidRDefault="002B4E72" w:rsidP="002044F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Ф.И.О. </w:t>
      </w:r>
    </w:p>
    <w:p w:rsidR="002044F8" w:rsidRPr="00CB4766" w:rsidRDefault="002044F8" w:rsidP="002044F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B4766">
        <w:rPr>
          <w:sz w:val="28"/>
          <w:szCs w:val="28"/>
        </w:rPr>
        <w:t>Дата защиты________________</w:t>
      </w:r>
    </w:p>
    <w:p w:rsidR="004A4CD0" w:rsidRDefault="002044F8" w:rsidP="004A4CD0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B4766">
        <w:rPr>
          <w:sz w:val="28"/>
          <w:szCs w:val="28"/>
        </w:rPr>
        <w:t>Оценка ____________________</w:t>
      </w:r>
    </w:p>
    <w:p w:rsidR="00420293" w:rsidRDefault="00420293">
      <w:pPr>
        <w:ind w:firstLine="709"/>
        <w:rPr>
          <w:b/>
        </w:rPr>
      </w:pPr>
    </w:p>
    <w:p w:rsidR="00420293" w:rsidRDefault="00420293">
      <w:pPr>
        <w:ind w:firstLine="709"/>
        <w:rPr>
          <w:b/>
        </w:rPr>
      </w:pPr>
    </w:p>
    <w:p w:rsidR="00420293" w:rsidRDefault="00420293">
      <w:pPr>
        <w:ind w:firstLine="709"/>
        <w:rPr>
          <w:b/>
        </w:rPr>
      </w:pPr>
    </w:p>
    <w:p w:rsidR="00F00518" w:rsidRPr="00420293" w:rsidRDefault="00420293" w:rsidP="00420293">
      <w:pPr>
        <w:jc w:val="center"/>
        <w:rPr>
          <w:sz w:val="28"/>
          <w:szCs w:val="28"/>
        </w:rPr>
      </w:pPr>
      <w:r w:rsidRPr="00420293">
        <w:rPr>
          <w:sz w:val="28"/>
          <w:szCs w:val="28"/>
        </w:rPr>
        <w:t>Тула, 2020</w:t>
      </w:r>
      <w:r w:rsidR="00F00518" w:rsidRPr="00420293">
        <w:rPr>
          <w:sz w:val="28"/>
          <w:szCs w:val="28"/>
        </w:rPr>
        <w:br w:type="page"/>
      </w:r>
    </w:p>
    <w:p w:rsidR="002044F8" w:rsidRPr="002B4E72" w:rsidRDefault="002044F8" w:rsidP="004A4CD0">
      <w:pPr>
        <w:shd w:val="clear" w:color="auto" w:fill="FFFFFF"/>
        <w:autoSpaceDE w:val="0"/>
        <w:autoSpaceDN w:val="0"/>
        <w:adjustRightInd w:val="0"/>
        <w:ind w:firstLine="709"/>
        <w:jc w:val="right"/>
      </w:pPr>
      <w:r w:rsidRPr="002B4E72">
        <w:lastRenderedPageBreak/>
        <w:t>Приложение 8.</w:t>
      </w:r>
    </w:p>
    <w:p w:rsidR="002044F8" w:rsidRPr="00CB4766" w:rsidRDefault="002044F8" w:rsidP="002044F8">
      <w:pPr>
        <w:ind w:firstLine="709"/>
        <w:jc w:val="center"/>
        <w:outlineLvl w:val="0"/>
        <w:rPr>
          <w:b/>
          <w:caps/>
          <w:sz w:val="22"/>
          <w:szCs w:val="22"/>
        </w:rPr>
      </w:pPr>
    </w:p>
    <w:p w:rsidR="002044F8" w:rsidRPr="00CB4766" w:rsidRDefault="002044F8" w:rsidP="00420293">
      <w:pPr>
        <w:jc w:val="center"/>
        <w:rPr>
          <w:b/>
          <w:sz w:val="28"/>
          <w:szCs w:val="28"/>
        </w:rPr>
      </w:pPr>
      <w:r w:rsidRPr="00CB4766">
        <w:rPr>
          <w:b/>
          <w:sz w:val="28"/>
          <w:szCs w:val="28"/>
        </w:rPr>
        <w:t xml:space="preserve">АВТОНОМНАЯ НЕКОММЕРЧЕСКАЯ ОРГАНИЗАЦИЯ </w:t>
      </w:r>
    </w:p>
    <w:p w:rsidR="002044F8" w:rsidRPr="00CB4766" w:rsidRDefault="002044F8" w:rsidP="00420293">
      <w:pPr>
        <w:jc w:val="center"/>
        <w:rPr>
          <w:b/>
          <w:sz w:val="28"/>
          <w:szCs w:val="28"/>
        </w:rPr>
      </w:pPr>
      <w:r w:rsidRPr="00CB4766">
        <w:rPr>
          <w:b/>
          <w:sz w:val="28"/>
          <w:szCs w:val="28"/>
        </w:rPr>
        <w:t>ВЫСШЕГО ОБРАЗОВАНИЯ</w:t>
      </w:r>
    </w:p>
    <w:p w:rsidR="002044F8" w:rsidRPr="00CB4766" w:rsidRDefault="002B4E72" w:rsidP="004202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«МЕЖДУНАРОДНАЯ ПОЛИЦЕЙСКАЯ АКАДЕМИЯ</w:t>
      </w:r>
      <w:r w:rsidR="002044F8" w:rsidRPr="00CB4766">
        <w:rPr>
          <w:b/>
          <w:sz w:val="28"/>
          <w:szCs w:val="28"/>
        </w:rPr>
        <w:t xml:space="preserve"> ВПА</w:t>
      </w:r>
      <w:r>
        <w:rPr>
          <w:b/>
          <w:sz w:val="28"/>
          <w:szCs w:val="28"/>
        </w:rPr>
        <w:t>»</w:t>
      </w:r>
    </w:p>
    <w:p w:rsidR="002044F8" w:rsidRPr="00CB4766" w:rsidRDefault="002044F8" w:rsidP="00420293">
      <w:pPr>
        <w:jc w:val="center"/>
        <w:rPr>
          <w:b/>
          <w:sz w:val="28"/>
          <w:szCs w:val="28"/>
        </w:rPr>
      </w:pPr>
      <w:r w:rsidRPr="00CB4766">
        <w:rPr>
          <w:b/>
          <w:sz w:val="28"/>
          <w:szCs w:val="28"/>
        </w:rPr>
        <w:t xml:space="preserve">(АНО ВО </w:t>
      </w:r>
      <w:r w:rsidR="002B4E72">
        <w:rPr>
          <w:b/>
          <w:sz w:val="28"/>
          <w:szCs w:val="28"/>
        </w:rPr>
        <w:t>«МПА</w:t>
      </w:r>
      <w:r w:rsidRPr="00CB4766">
        <w:rPr>
          <w:b/>
          <w:sz w:val="28"/>
          <w:szCs w:val="28"/>
        </w:rPr>
        <w:t xml:space="preserve"> ВПА</w:t>
      </w:r>
      <w:r w:rsidR="002B4E72">
        <w:rPr>
          <w:b/>
          <w:sz w:val="28"/>
          <w:szCs w:val="28"/>
        </w:rPr>
        <w:t>»</w:t>
      </w:r>
      <w:r w:rsidRPr="00CB4766">
        <w:rPr>
          <w:b/>
          <w:sz w:val="28"/>
          <w:szCs w:val="28"/>
        </w:rPr>
        <w:t>)</w:t>
      </w:r>
    </w:p>
    <w:p w:rsidR="002044F8" w:rsidRPr="00CB4766" w:rsidRDefault="002044F8" w:rsidP="00420293">
      <w:pPr>
        <w:jc w:val="center"/>
        <w:rPr>
          <w:sz w:val="28"/>
          <w:szCs w:val="28"/>
        </w:rPr>
      </w:pPr>
    </w:p>
    <w:p w:rsidR="002044F8" w:rsidRPr="00CB4766" w:rsidRDefault="002B4E72" w:rsidP="00420293">
      <w:pPr>
        <w:autoSpaceDE w:val="0"/>
        <w:autoSpaceDN w:val="0"/>
        <w:adjustRightInd w:val="0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ЮРИДИЧЕСКИЙ </w:t>
      </w:r>
      <w:r w:rsidR="002044F8" w:rsidRPr="00CB4766">
        <w:rPr>
          <w:b/>
          <w:caps/>
          <w:sz w:val="28"/>
          <w:szCs w:val="28"/>
        </w:rPr>
        <w:t>факультет</w:t>
      </w:r>
      <w:r w:rsidR="00F26D45">
        <w:rPr>
          <w:b/>
          <w:caps/>
          <w:sz w:val="28"/>
          <w:szCs w:val="28"/>
        </w:rPr>
        <w:t xml:space="preserve"> </w:t>
      </w:r>
    </w:p>
    <w:p w:rsidR="002044F8" w:rsidRPr="00CB4766" w:rsidRDefault="002044F8" w:rsidP="00420293">
      <w:pPr>
        <w:jc w:val="center"/>
        <w:rPr>
          <w:b/>
        </w:rPr>
      </w:pPr>
    </w:p>
    <w:p w:rsidR="002044F8" w:rsidRPr="00CB4766" w:rsidRDefault="002044F8" w:rsidP="00420293">
      <w:pPr>
        <w:jc w:val="center"/>
        <w:rPr>
          <w:b/>
        </w:rPr>
      </w:pPr>
    </w:p>
    <w:p w:rsidR="002044F8" w:rsidRPr="00CB4766" w:rsidRDefault="002044F8" w:rsidP="00420293">
      <w:pPr>
        <w:jc w:val="center"/>
        <w:rPr>
          <w:b/>
        </w:rPr>
      </w:pPr>
    </w:p>
    <w:p w:rsidR="002044F8" w:rsidRPr="00CB4766" w:rsidRDefault="002044F8" w:rsidP="00420293">
      <w:pPr>
        <w:jc w:val="center"/>
        <w:rPr>
          <w:b/>
        </w:rPr>
      </w:pPr>
    </w:p>
    <w:p w:rsidR="002044F8" w:rsidRPr="00CB4766" w:rsidRDefault="002044F8" w:rsidP="00420293">
      <w:pPr>
        <w:jc w:val="center"/>
        <w:rPr>
          <w:b/>
        </w:rPr>
      </w:pPr>
    </w:p>
    <w:p w:rsidR="002044F8" w:rsidRPr="00CB4766" w:rsidRDefault="002044F8" w:rsidP="00420293">
      <w:pPr>
        <w:jc w:val="center"/>
        <w:rPr>
          <w:b/>
        </w:rPr>
      </w:pPr>
    </w:p>
    <w:p w:rsidR="002044F8" w:rsidRPr="00CB4766" w:rsidRDefault="002044F8" w:rsidP="00420293">
      <w:pPr>
        <w:jc w:val="center"/>
        <w:rPr>
          <w:b/>
        </w:rPr>
      </w:pPr>
    </w:p>
    <w:p w:rsidR="002044F8" w:rsidRPr="00CB4766" w:rsidRDefault="002044F8" w:rsidP="00420293">
      <w:pPr>
        <w:jc w:val="center"/>
        <w:rPr>
          <w:b/>
          <w:sz w:val="28"/>
          <w:szCs w:val="28"/>
        </w:rPr>
      </w:pPr>
    </w:p>
    <w:p w:rsidR="002044F8" w:rsidRPr="00CB4766" w:rsidRDefault="002044F8" w:rsidP="00420293">
      <w:pPr>
        <w:jc w:val="center"/>
        <w:rPr>
          <w:b/>
          <w:sz w:val="28"/>
          <w:szCs w:val="28"/>
        </w:rPr>
      </w:pPr>
      <w:r w:rsidRPr="00CB4766">
        <w:rPr>
          <w:b/>
          <w:sz w:val="28"/>
          <w:szCs w:val="28"/>
        </w:rPr>
        <w:t xml:space="preserve">ДНЕВНИК </w:t>
      </w:r>
      <w:r w:rsidR="00FF6ADE">
        <w:rPr>
          <w:b/>
          <w:sz w:val="28"/>
          <w:szCs w:val="28"/>
        </w:rPr>
        <w:t xml:space="preserve">ПРОИЗВОДСТВЕННОЙ </w:t>
      </w:r>
      <w:r w:rsidRPr="00CB4766">
        <w:rPr>
          <w:b/>
          <w:sz w:val="28"/>
          <w:szCs w:val="28"/>
        </w:rPr>
        <w:t>ПРАКТИКИ СТУДЕНТА</w:t>
      </w:r>
    </w:p>
    <w:p w:rsidR="002044F8" w:rsidRPr="00CB4766" w:rsidRDefault="002044F8" w:rsidP="00420293">
      <w:pPr>
        <w:jc w:val="center"/>
        <w:rPr>
          <w:b/>
        </w:rPr>
      </w:pPr>
    </w:p>
    <w:p w:rsidR="002044F8" w:rsidRPr="00CB4766" w:rsidRDefault="002044F8" w:rsidP="002044F8">
      <w:pPr>
        <w:ind w:firstLine="709"/>
        <w:jc w:val="center"/>
      </w:pPr>
    </w:p>
    <w:p w:rsidR="002044F8" w:rsidRPr="00CB4766" w:rsidRDefault="002044F8" w:rsidP="00420293">
      <w:pPr>
        <w:jc w:val="center"/>
      </w:pPr>
      <w:r w:rsidRPr="00CB4766">
        <w:rPr>
          <w:b/>
          <w:u w:val="single"/>
        </w:rPr>
        <w:t>_____________</w:t>
      </w:r>
      <w:r w:rsidRPr="00CB4766">
        <w:rPr>
          <w:sz w:val="32"/>
          <w:szCs w:val="32"/>
        </w:rPr>
        <w:t>курса</w:t>
      </w:r>
      <w:r w:rsidR="002B4E72">
        <w:rPr>
          <w:sz w:val="32"/>
          <w:szCs w:val="32"/>
        </w:rPr>
        <w:t xml:space="preserve"> </w:t>
      </w:r>
      <w:r w:rsidRPr="00CB4766">
        <w:rPr>
          <w:b/>
          <w:i/>
          <w:u w:val="single"/>
        </w:rPr>
        <w:t>________________</w:t>
      </w:r>
      <w:r w:rsidRPr="00CB4766">
        <w:rPr>
          <w:sz w:val="32"/>
          <w:szCs w:val="32"/>
        </w:rPr>
        <w:t>группы</w:t>
      </w:r>
    </w:p>
    <w:p w:rsidR="002044F8" w:rsidRPr="00CB4766" w:rsidRDefault="002044F8" w:rsidP="002044F8">
      <w:pPr>
        <w:ind w:firstLine="709"/>
        <w:jc w:val="center"/>
      </w:pPr>
    </w:p>
    <w:p w:rsidR="002044F8" w:rsidRPr="00CB4766" w:rsidRDefault="002044F8" w:rsidP="002044F8">
      <w:pPr>
        <w:ind w:firstLine="709"/>
        <w:jc w:val="center"/>
      </w:pPr>
    </w:p>
    <w:p w:rsidR="002044F8" w:rsidRPr="002B1075" w:rsidRDefault="002044F8" w:rsidP="002B4E72">
      <w:r w:rsidRPr="002B1075">
        <w:t>_____________________________________________</w:t>
      </w:r>
      <w:r w:rsidR="002B4E72">
        <w:t>________________________________</w:t>
      </w:r>
    </w:p>
    <w:p w:rsidR="002044F8" w:rsidRDefault="002044F8" w:rsidP="00420293">
      <w:pPr>
        <w:jc w:val="center"/>
      </w:pPr>
      <w:r w:rsidRPr="00CB4766">
        <w:t>Фамилия</w:t>
      </w:r>
    </w:p>
    <w:p w:rsidR="002044F8" w:rsidRDefault="002044F8" w:rsidP="00420293">
      <w:pPr>
        <w:jc w:val="center"/>
      </w:pPr>
    </w:p>
    <w:p w:rsidR="002044F8" w:rsidRDefault="002044F8" w:rsidP="002044F8">
      <w:pPr>
        <w:jc w:val="both"/>
      </w:pPr>
      <w:r>
        <w:t>_________________________________________________________</w:t>
      </w:r>
      <w:r w:rsidR="00FF6ADE">
        <w:t>_____</w:t>
      </w:r>
      <w:r>
        <w:t>_______________</w:t>
      </w:r>
    </w:p>
    <w:p w:rsidR="002044F8" w:rsidRPr="00CB4766" w:rsidRDefault="002044F8" w:rsidP="00420293">
      <w:pPr>
        <w:jc w:val="center"/>
      </w:pPr>
      <w:r w:rsidRPr="00CB4766">
        <w:t>Имя, Отчество</w:t>
      </w:r>
    </w:p>
    <w:p w:rsidR="002044F8" w:rsidRPr="00CB4766" w:rsidRDefault="002044F8" w:rsidP="00420293">
      <w:pPr>
        <w:jc w:val="center"/>
      </w:pPr>
    </w:p>
    <w:p w:rsidR="002044F8" w:rsidRPr="00CB4766" w:rsidRDefault="002044F8" w:rsidP="002044F8">
      <w:pPr>
        <w:ind w:firstLine="709"/>
        <w:jc w:val="center"/>
      </w:pPr>
    </w:p>
    <w:p w:rsidR="002044F8" w:rsidRPr="00CB4766" w:rsidRDefault="002044F8" w:rsidP="002044F8">
      <w:pPr>
        <w:ind w:firstLine="709"/>
        <w:jc w:val="center"/>
      </w:pPr>
    </w:p>
    <w:p w:rsidR="002044F8" w:rsidRPr="00CB4766" w:rsidRDefault="002044F8" w:rsidP="002044F8">
      <w:pPr>
        <w:ind w:firstLine="709"/>
        <w:jc w:val="center"/>
      </w:pPr>
    </w:p>
    <w:p w:rsidR="002044F8" w:rsidRPr="00CB4766" w:rsidRDefault="002044F8" w:rsidP="002044F8">
      <w:pPr>
        <w:ind w:firstLine="709"/>
        <w:jc w:val="center"/>
      </w:pPr>
    </w:p>
    <w:p w:rsidR="002044F8" w:rsidRPr="00CB4766" w:rsidRDefault="002044F8" w:rsidP="002044F8">
      <w:pPr>
        <w:ind w:firstLine="709"/>
        <w:jc w:val="center"/>
      </w:pPr>
    </w:p>
    <w:p w:rsidR="002044F8" w:rsidRPr="00CB4766" w:rsidRDefault="002044F8" w:rsidP="002044F8">
      <w:pPr>
        <w:ind w:firstLine="709"/>
        <w:jc w:val="center"/>
      </w:pPr>
    </w:p>
    <w:p w:rsidR="002044F8" w:rsidRPr="00CB4766" w:rsidRDefault="002044F8" w:rsidP="002044F8">
      <w:pPr>
        <w:ind w:firstLine="709"/>
        <w:jc w:val="center"/>
      </w:pPr>
    </w:p>
    <w:p w:rsidR="002044F8" w:rsidRPr="00CB4766" w:rsidRDefault="002044F8" w:rsidP="002044F8">
      <w:pPr>
        <w:ind w:firstLine="709"/>
        <w:jc w:val="center"/>
      </w:pPr>
    </w:p>
    <w:p w:rsidR="002044F8" w:rsidRPr="00CB4766" w:rsidRDefault="002044F8" w:rsidP="002044F8">
      <w:pPr>
        <w:ind w:firstLine="709"/>
        <w:jc w:val="center"/>
      </w:pPr>
    </w:p>
    <w:p w:rsidR="002044F8" w:rsidRPr="00CB4766" w:rsidRDefault="002044F8" w:rsidP="002044F8">
      <w:pPr>
        <w:ind w:firstLine="709"/>
        <w:jc w:val="center"/>
      </w:pPr>
    </w:p>
    <w:p w:rsidR="002044F8" w:rsidRPr="00CB4766" w:rsidRDefault="002044F8" w:rsidP="002044F8">
      <w:pPr>
        <w:ind w:firstLine="709"/>
        <w:jc w:val="center"/>
      </w:pPr>
    </w:p>
    <w:p w:rsidR="002044F8" w:rsidRPr="00CB4766" w:rsidRDefault="002044F8" w:rsidP="002044F8">
      <w:pPr>
        <w:ind w:firstLine="709"/>
        <w:jc w:val="center"/>
      </w:pPr>
    </w:p>
    <w:p w:rsidR="002044F8" w:rsidRPr="00CB4766" w:rsidRDefault="002044F8" w:rsidP="002044F8">
      <w:pPr>
        <w:ind w:firstLine="709"/>
        <w:jc w:val="center"/>
      </w:pPr>
    </w:p>
    <w:p w:rsidR="002044F8" w:rsidRPr="00CB4766" w:rsidRDefault="002044F8" w:rsidP="002044F8">
      <w:pPr>
        <w:ind w:firstLine="709"/>
        <w:jc w:val="center"/>
      </w:pPr>
    </w:p>
    <w:p w:rsidR="002044F8" w:rsidRPr="00CB4766" w:rsidRDefault="002044F8" w:rsidP="002044F8">
      <w:pPr>
        <w:ind w:firstLine="709"/>
        <w:jc w:val="center"/>
      </w:pPr>
    </w:p>
    <w:p w:rsidR="002044F8" w:rsidRPr="00CB4766" w:rsidRDefault="002044F8" w:rsidP="002044F8">
      <w:pPr>
        <w:ind w:firstLine="709"/>
        <w:jc w:val="right"/>
      </w:pPr>
    </w:p>
    <w:p w:rsidR="002044F8" w:rsidRDefault="002044F8" w:rsidP="002044F8">
      <w:pPr>
        <w:spacing w:after="200" w:line="276" w:lineRule="auto"/>
      </w:pPr>
      <w:r>
        <w:br w:type="page"/>
      </w:r>
    </w:p>
    <w:p w:rsidR="006943B1" w:rsidRDefault="006943B1" w:rsidP="006943B1">
      <w:pPr>
        <w:jc w:val="center"/>
        <w:rPr>
          <w:b/>
        </w:rPr>
      </w:pPr>
      <w:r w:rsidRPr="00BD37CD">
        <w:rPr>
          <w:b/>
        </w:rPr>
        <w:lastRenderedPageBreak/>
        <w:t xml:space="preserve">Ход выполнения </w:t>
      </w:r>
      <w:r w:rsidR="006B34D5">
        <w:rPr>
          <w:b/>
        </w:rPr>
        <w:t xml:space="preserve">производственной </w:t>
      </w:r>
      <w:r w:rsidRPr="00BD37CD">
        <w:rPr>
          <w:b/>
        </w:rPr>
        <w:t>практики</w:t>
      </w:r>
    </w:p>
    <w:p w:rsidR="006B34D5" w:rsidRPr="00BD37CD" w:rsidRDefault="006B34D5" w:rsidP="006943B1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900"/>
        <w:gridCol w:w="6117"/>
        <w:gridCol w:w="1726"/>
      </w:tblGrid>
      <w:tr w:rsidR="006943B1" w:rsidRPr="00BD37CD" w:rsidTr="006A4218">
        <w:trPr>
          <w:trHeight w:val="1127"/>
        </w:trPr>
        <w:tc>
          <w:tcPr>
            <w:tcW w:w="828" w:type="dxa"/>
          </w:tcPr>
          <w:p w:rsidR="006943B1" w:rsidRPr="00BD37CD" w:rsidRDefault="006943B1" w:rsidP="006A4218">
            <w:pPr>
              <w:jc w:val="center"/>
              <w:rPr>
                <w:b/>
              </w:rPr>
            </w:pPr>
            <w:r w:rsidRPr="00BD37CD">
              <w:rPr>
                <w:b/>
              </w:rPr>
              <w:t>№</w:t>
            </w:r>
          </w:p>
          <w:p w:rsidR="006943B1" w:rsidRPr="00BD37CD" w:rsidRDefault="006943B1" w:rsidP="006A4218">
            <w:pPr>
              <w:jc w:val="center"/>
              <w:rPr>
                <w:b/>
              </w:rPr>
            </w:pPr>
            <w:proofErr w:type="spellStart"/>
            <w:r w:rsidRPr="00BD37CD">
              <w:rPr>
                <w:b/>
              </w:rPr>
              <w:t>п.п</w:t>
            </w:r>
            <w:proofErr w:type="spellEnd"/>
            <w:r w:rsidRPr="00BD37CD">
              <w:rPr>
                <w:b/>
              </w:rPr>
              <w:t>.</w:t>
            </w:r>
          </w:p>
        </w:tc>
        <w:tc>
          <w:tcPr>
            <w:tcW w:w="900" w:type="dxa"/>
          </w:tcPr>
          <w:p w:rsidR="006943B1" w:rsidRPr="00BD37CD" w:rsidRDefault="006943B1" w:rsidP="006A4218">
            <w:pPr>
              <w:jc w:val="center"/>
              <w:rPr>
                <w:b/>
              </w:rPr>
            </w:pPr>
            <w:r w:rsidRPr="00BD37CD">
              <w:rPr>
                <w:b/>
              </w:rPr>
              <w:t>дата</w:t>
            </w:r>
          </w:p>
        </w:tc>
        <w:tc>
          <w:tcPr>
            <w:tcW w:w="6117" w:type="dxa"/>
          </w:tcPr>
          <w:p w:rsidR="006943B1" w:rsidRPr="00BD37CD" w:rsidRDefault="006943B1" w:rsidP="006A4218">
            <w:pPr>
              <w:jc w:val="center"/>
              <w:rPr>
                <w:b/>
              </w:rPr>
            </w:pPr>
            <w:r w:rsidRPr="00BD37CD">
              <w:rPr>
                <w:b/>
              </w:rPr>
              <w:t>Описание выполненной работы</w:t>
            </w:r>
          </w:p>
          <w:p w:rsidR="006943B1" w:rsidRPr="00BD37CD" w:rsidRDefault="006943B1" w:rsidP="006A4218">
            <w:pPr>
              <w:jc w:val="center"/>
              <w:rPr>
                <w:b/>
              </w:rPr>
            </w:pPr>
            <w:r w:rsidRPr="00BD37CD">
              <w:rPr>
                <w:b/>
              </w:rPr>
              <w:t>(конкретно, что изучено, проведено, сделано)</w:t>
            </w:r>
          </w:p>
        </w:tc>
        <w:tc>
          <w:tcPr>
            <w:tcW w:w="1726" w:type="dxa"/>
          </w:tcPr>
          <w:p w:rsidR="006943B1" w:rsidRPr="00BD37CD" w:rsidRDefault="006943B1" w:rsidP="006A4218">
            <w:pPr>
              <w:jc w:val="center"/>
              <w:rPr>
                <w:b/>
              </w:rPr>
            </w:pPr>
            <w:r w:rsidRPr="00BD37CD">
              <w:rPr>
                <w:b/>
              </w:rPr>
              <w:t>Отметки руководителя</w:t>
            </w:r>
            <w:r w:rsidR="006B34D5">
              <w:rPr>
                <w:b/>
              </w:rPr>
              <w:t xml:space="preserve"> от организации</w:t>
            </w:r>
          </w:p>
          <w:p w:rsidR="006943B1" w:rsidRPr="006943B1" w:rsidRDefault="006943B1" w:rsidP="006A4218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6943B1">
              <w:rPr>
                <w:i/>
                <w:sz w:val="20"/>
                <w:szCs w:val="20"/>
              </w:rPr>
              <w:t>(от руки выполнено,</w:t>
            </w:r>
            <w:proofErr w:type="gramEnd"/>
          </w:p>
          <w:p w:rsidR="006943B1" w:rsidRPr="006943B1" w:rsidRDefault="006943B1" w:rsidP="006A4218">
            <w:pPr>
              <w:jc w:val="center"/>
              <w:rPr>
                <w:i/>
                <w:sz w:val="20"/>
                <w:szCs w:val="20"/>
              </w:rPr>
            </w:pPr>
            <w:r w:rsidRPr="006943B1">
              <w:rPr>
                <w:i/>
                <w:sz w:val="20"/>
                <w:szCs w:val="20"/>
              </w:rPr>
              <w:t>подпись)</w:t>
            </w:r>
          </w:p>
          <w:p w:rsidR="006943B1" w:rsidRPr="00BD37CD" w:rsidRDefault="006943B1" w:rsidP="006A4218">
            <w:pPr>
              <w:jc w:val="center"/>
              <w:rPr>
                <w:b/>
              </w:rPr>
            </w:pPr>
          </w:p>
        </w:tc>
      </w:tr>
      <w:tr w:rsidR="006943B1" w:rsidRPr="00BD37CD" w:rsidTr="006A4218">
        <w:tc>
          <w:tcPr>
            <w:tcW w:w="9571" w:type="dxa"/>
            <w:gridSpan w:val="4"/>
          </w:tcPr>
          <w:p w:rsidR="006943B1" w:rsidRPr="00BD37CD" w:rsidRDefault="006943B1" w:rsidP="00B00F2E">
            <w:pPr>
              <w:jc w:val="center"/>
            </w:pPr>
            <w:r w:rsidRPr="00BD37CD">
              <w:t>Подготовительный этап</w:t>
            </w:r>
          </w:p>
          <w:p w:rsidR="006943B1" w:rsidRPr="00BD37CD" w:rsidRDefault="006943B1" w:rsidP="00B00F2E">
            <w:pPr>
              <w:jc w:val="center"/>
              <w:rPr>
                <w:b/>
              </w:rPr>
            </w:pPr>
            <w:r w:rsidRPr="00BD37CD">
              <w:rPr>
                <w:i/>
              </w:rPr>
              <w:t>Составление индивидуального плана прохождения практики:</w:t>
            </w:r>
          </w:p>
        </w:tc>
      </w:tr>
      <w:tr w:rsidR="006943B1" w:rsidRPr="00BD37CD" w:rsidTr="006A4218">
        <w:tc>
          <w:tcPr>
            <w:tcW w:w="828" w:type="dxa"/>
          </w:tcPr>
          <w:p w:rsidR="006943B1" w:rsidRPr="00BD37CD" w:rsidRDefault="006943B1" w:rsidP="006A4218">
            <w:pPr>
              <w:ind w:firstLine="709"/>
              <w:jc w:val="center"/>
              <w:rPr>
                <w:b/>
              </w:rPr>
            </w:pPr>
          </w:p>
          <w:p w:rsidR="006943B1" w:rsidRPr="00BD37CD" w:rsidRDefault="006943B1" w:rsidP="006A4218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6943B1" w:rsidRPr="00BD37CD" w:rsidRDefault="006943B1" w:rsidP="006A4218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6117" w:type="dxa"/>
          </w:tcPr>
          <w:p w:rsidR="006943B1" w:rsidRPr="00BD37CD" w:rsidRDefault="006943B1" w:rsidP="006A4218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726" w:type="dxa"/>
          </w:tcPr>
          <w:p w:rsidR="006943B1" w:rsidRPr="00BD37CD" w:rsidRDefault="006943B1" w:rsidP="006A4218">
            <w:pPr>
              <w:ind w:firstLine="709"/>
              <w:jc w:val="center"/>
              <w:rPr>
                <w:b/>
              </w:rPr>
            </w:pPr>
          </w:p>
        </w:tc>
      </w:tr>
      <w:tr w:rsidR="006943B1" w:rsidRPr="00BD37CD" w:rsidTr="006A4218">
        <w:tc>
          <w:tcPr>
            <w:tcW w:w="828" w:type="dxa"/>
          </w:tcPr>
          <w:p w:rsidR="006943B1" w:rsidRPr="00BD37CD" w:rsidRDefault="006943B1" w:rsidP="006A4218">
            <w:pPr>
              <w:ind w:firstLine="709"/>
              <w:jc w:val="center"/>
              <w:rPr>
                <w:b/>
              </w:rPr>
            </w:pPr>
          </w:p>
          <w:p w:rsidR="006943B1" w:rsidRPr="00BD37CD" w:rsidRDefault="006943B1" w:rsidP="006A4218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6943B1" w:rsidRPr="00BD37CD" w:rsidRDefault="006943B1" w:rsidP="006A4218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6117" w:type="dxa"/>
          </w:tcPr>
          <w:p w:rsidR="006943B1" w:rsidRPr="00BD37CD" w:rsidRDefault="006943B1" w:rsidP="006A4218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726" w:type="dxa"/>
          </w:tcPr>
          <w:p w:rsidR="006943B1" w:rsidRPr="00BD37CD" w:rsidRDefault="006943B1" w:rsidP="006A4218">
            <w:pPr>
              <w:ind w:firstLine="709"/>
              <w:jc w:val="center"/>
              <w:rPr>
                <w:b/>
              </w:rPr>
            </w:pPr>
          </w:p>
        </w:tc>
      </w:tr>
      <w:tr w:rsidR="006943B1" w:rsidRPr="00BD37CD" w:rsidTr="006A4218">
        <w:tc>
          <w:tcPr>
            <w:tcW w:w="828" w:type="dxa"/>
          </w:tcPr>
          <w:p w:rsidR="006943B1" w:rsidRPr="00BD37CD" w:rsidRDefault="006943B1" w:rsidP="006A4218">
            <w:pPr>
              <w:ind w:firstLine="709"/>
              <w:jc w:val="center"/>
              <w:rPr>
                <w:b/>
              </w:rPr>
            </w:pPr>
          </w:p>
          <w:p w:rsidR="006943B1" w:rsidRPr="00BD37CD" w:rsidRDefault="006943B1" w:rsidP="006A4218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6943B1" w:rsidRPr="00BD37CD" w:rsidRDefault="006943B1" w:rsidP="006A4218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6117" w:type="dxa"/>
          </w:tcPr>
          <w:p w:rsidR="006943B1" w:rsidRPr="00BD37CD" w:rsidRDefault="006943B1" w:rsidP="006A4218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726" w:type="dxa"/>
          </w:tcPr>
          <w:p w:rsidR="006943B1" w:rsidRPr="00BD37CD" w:rsidRDefault="006943B1" w:rsidP="006A4218">
            <w:pPr>
              <w:ind w:firstLine="709"/>
              <w:jc w:val="center"/>
              <w:rPr>
                <w:b/>
              </w:rPr>
            </w:pPr>
          </w:p>
        </w:tc>
      </w:tr>
      <w:tr w:rsidR="006943B1" w:rsidRPr="00BD37CD" w:rsidTr="006A4218">
        <w:tc>
          <w:tcPr>
            <w:tcW w:w="9571" w:type="dxa"/>
            <w:gridSpan w:val="4"/>
          </w:tcPr>
          <w:p w:rsidR="006943B1" w:rsidRPr="00BD37CD" w:rsidRDefault="006943B1" w:rsidP="00B00F2E">
            <w:pPr>
              <w:jc w:val="center"/>
            </w:pPr>
            <w:r w:rsidRPr="00BD37CD">
              <w:t>Содержательный этап</w:t>
            </w:r>
          </w:p>
          <w:p w:rsidR="006943B1" w:rsidRPr="00BD37CD" w:rsidRDefault="006943B1" w:rsidP="00B00F2E">
            <w:pPr>
              <w:jc w:val="center"/>
              <w:rPr>
                <w:b/>
              </w:rPr>
            </w:pPr>
            <w:r w:rsidRPr="00BD37CD">
              <w:rPr>
                <w:i/>
              </w:rPr>
              <w:t xml:space="preserve"> Выполнение конкретных заданий:</w:t>
            </w:r>
          </w:p>
          <w:p w:rsidR="006943B1" w:rsidRPr="00BD37CD" w:rsidRDefault="006943B1" w:rsidP="006A4218">
            <w:pPr>
              <w:ind w:firstLine="709"/>
              <w:jc w:val="center"/>
              <w:rPr>
                <w:b/>
              </w:rPr>
            </w:pPr>
          </w:p>
        </w:tc>
      </w:tr>
      <w:tr w:rsidR="006943B1" w:rsidRPr="00BD37CD" w:rsidTr="006A4218">
        <w:tc>
          <w:tcPr>
            <w:tcW w:w="828" w:type="dxa"/>
          </w:tcPr>
          <w:p w:rsidR="006943B1" w:rsidRPr="00BD37CD" w:rsidRDefault="006943B1" w:rsidP="006A4218">
            <w:pPr>
              <w:ind w:firstLine="709"/>
              <w:jc w:val="center"/>
              <w:rPr>
                <w:b/>
              </w:rPr>
            </w:pPr>
          </w:p>
          <w:p w:rsidR="006943B1" w:rsidRPr="00BD37CD" w:rsidRDefault="006943B1" w:rsidP="006A4218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6943B1" w:rsidRPr="00BD37CD" w:rsidRDefault="006943B1" w:rsidP="006A4218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6117" w:type="dxa"/>
          </w:tcPr>
          <w:p w:rsidR="006943B1" w:rsidRPr="00BD37CD" w:rsidRDefault="006943B1" w:rsidP="006A4218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1726" w:type="dxa"/>
          </w:tcPr>
          <w:p w:rsidR="006943B1" w:rsidRPr="00BD37CD" w:rsidRDefault="006943B1" w:rsidP="006A4218">
            <w:pPr>
              <w:ind w:firstLine="709"/>
              <w:jc w:val="center"/>
              <w:rPr>
                <w:b/>
              </w:rPr>
            </w:pPr>
          </w:p>
        </w:tc>
      </w:tr>
      <w:tr w:rsidR="006943B1" w:rsidRPr="00BD37CD" w:rsidTr="006A4218">
        <w:tc>
          <w:tcPr>
            <w:tcW w:w="828" w:type="dxa"/>
          </w:tcPr>
          <w:p w:rsidR="006943B1" w:rsidRPr="00BD37CD" w:rsidRDefault="006943B1" w:rsidP="006A4218">
            <w:pPr>
              <w:ind w:firstLine="709"/>
              <w:jc w:val="center"/>
              <w:rPr>
                <w:b/>
              </w:rPr>
            </w:pPr>
          </w:p>
          <w:p w:rsidR="006943B1" w:rsidRPr="00BD37CD" w:rsidRDefault="006943B1" w:rsidP="006A4218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6943B1" w:rsidRPr="00BD37CD" w:rsidRDefault="006943B1" w:rsidP="006A4218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6117" w:type="dxa"/>
          </w:tcPr>
          <w:p w:rsidR="006943B1" w:rsidRPr="00BD37CD" w:rsidRDefault="006943B1" w:rsidP="006A4218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1726" w:type="dxa"/>
          </w:tcPr>
          <w:p w:rsidR="006943B1" w:rsidRPr="00BD37CD" w:rsidRDefault="006943B1" w:rsidP="006A4218">
            <w:pPr>
              <w:ind w:firstLine="709"/>
              <w:jc w:val="center"/>
              <w:rPr>
                <w:b/>
              </w:rPr>
            </w:pPr>
          </w:p>
        </w:tc>
      </w:tr>
      <w:tr w:rsidR="006943B1" w:rsidRPr="00BD37CD" w:rsidTr="006A4218">
        <w:tc>
          <w:tcPr>
            <w:tcW w:w="828" w:type="dxa"/>
          </w:tcPr>
          <w:p w:rsidR="006943B1" w:rsidRPr="00BD37CD" w:rsidRDefault="006943B1" w:rsidP="006A4218">
            <w:pPr>
              <w:ind w:firstLine="709"/>
              <w:jc w:val="center"/>
              <w:rPr>
                <w:b/>
              </w:rPr>
            </w:pPr>
          </w:p>
          <w:p w:rsidR="006943B1" w:rsidRPr="00BD37CD" w:rsidRDefault="006943B1" w:rsidP="006A4218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6943B1" w:rsidRPr="00BD37CD" w:rsidRDefault="006943B1" w:rsidP="006A4218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6117" w:type="dxa"/>
          </w:tcPr>
          <w:p w:rsidR="006943B1" w:rsidRPr="00BD37CD" w:rsidRDefault="006943B1" w:rsidP="006A4218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1726" w:type="dxa"/>
          </w:tcPr>
          <w:p w:rsidR="006943B1" w:rsidRPr="00BD37CD" w:rsidRDefault="006943B1" w:rsidP="006A4218">
            <w:pPr>
              <w:ind w:firstLine="709"/>
              <w:jc w:val="center"/>
              <w:rPr>
                <w:b/>
              </w:rPr>
            </w:pPr>
          </w:p>
        </w:tc>
      </w:tr>
      <w:tr w:rsidR="006943B1" w:rsidRPr="00BD37CD" w:rsidTr="006A4218">
        <w:tc>
          <w:tcPr>
            <w:tcW w:w="828" w:type="dxa"/>
          </w:tcPr>
          <w:p w:rsidR="006943B1" w:rsidRPr="00BD37CD" w:rsidRDefault="006943B1" w:rsidP="006A4218">
            <w:pPr>
              <w:ind w:firstLine="709"/>
              <w:jc w:val="center"/>
              <w:rPr>
                <w:b/>
              </w:rPr>
            </w:pPr>
          </w:p>
          <w:p w:rsidR="006943B1" w:rsidRPr="00BD37CD" w:rsidRDefault="006943B1" w:rsidP="006A4218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6943B1" w:rsidRPr="00BD37CD" w:rsidRDefault="006943B1" w:rsidP="006A4218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6117" w:type="dxa"/>
          </w:tcPr>
          <w:p w:rsidR="006943B1" w:rsidRPr="00BD37CD" w:rsidRDefault="006943B1" w:rsidP="006A4218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1726" w:type="dxa"/>
          </w:tcPr>
          <w:p w:rsidR="006943B1" w:rsidRPr="00BD37CD" w:rsidRDefault="006943B1" w:rsidP="006A4218">
            <w:pPr>
              <w:ind w:firstLine="709"/>
              <w:jc w:val="center"/>
              <w:rPr>
                <w:b/>
              </w:rPr>
            </w:pPr>
          </w:p>
        </w:tc>
      </w:tr>
      <w:tr w:rsidR="006943B1" w:rsidRPr="00BD37CD" w:rsidTr="006A4218">
        <w:tc>
          <w:tcPr>
            <w:tcW w:w="828" w:type="dxa"/>
          </w:tcPr>
          <w:p w:rsidR="006943B1" w:rsidRPr="00BD37CD" w:rsidRDefault="006943B1" w:rsidP="006A4218">
            <w:pPr>
              <w:ind w:firstLine="709"/>
              <w:jc w:val="center"/>
              <w:rPr>
                <w:b/>
              </w:rPr>
            </w:pPr>
          </w:p>
          <w:p w:rsidR="006943B1" w:rsidRPr="00BD37CD" w:rsidRDefault="006943B1" w:rsidP="006A4218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6943B1" w:rsidRPr="00BD37CD" w:rsidRDefault="006943B1" w:rsidP="006A4218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6117" w:type="dxa"/>
          </w:tcPr>
          <w:p w:rsidR="006943B1" w:rsidRPr="00BD37CD" w:rsidRDefault="006943B1" w:rsidP="006A4218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1726" w:type="dxa"/>
          </w:tcPr>
          <w:p w:rsidR="006943B1" w:rsidRPr="00BD37CD" w:rsidRDefault="006943B1" w:rsidP="006A4218">
            <w:pPr>
              <w:ind w:firstLine="709"/>
              <w:jc w:val="center"/>
              <w:rPr>
                <w:b/>
              </w:rPr>
            </w:pPr>
          </w:p>
        </w:tc>
      </w:tr>
      <w:tr w:rsidR="006943B1" w:rsidRPr="00BD37CD" w:rsidTr="006A4218">
        <w:tc>
          <w:tcPr>
            <w:tcW w:w="9571" w:type="dxa"/>
            <w:gridSpan w:val="4"/>
          </w:tcPr>
          <w:p w:rsidR="006943B1" w:rsidRPr="00BD37CD" w:rsidRDefault="006943B1" w:rsidP="006A4218">
            <w:pPr>
              <w:ind w:firstLine="709"/>
              <w:jc w:val="center"/>
              <w:rPr>
                <w:b/>
              </w:rPr>
            </w:pPr>
          </w:p>
          <w:p w:rsidR="006943B1" w:rsidRPr="00BD37CD" w:rsidRDefault="006943B1" w:rsidP="00B00F2E">
            <w:pPr>
              <w:jc w:val="center"/>
            </w:pPr>
            <w:r w:rsidRPr="00BD37CD">
              <w:t>Результативно-аналитический этап</w:t>
            </w:r>
          </w:p>
          <w:p w:rsidR="006943B1" w:rsidRPr="00BD37CD" w:rsidRDefault="006943B1" w:rsidP="00B00F2E">
            <w:pPr>
              <w:jc w:val="center"/>
              <w:rPr>
                <w:b/>
              </w:rPr>
            </w:pPr>
            <w:r w:rsidRPr="00BD37CD">
              <w:rPr>
                <w:i/>
              </w:rPr>
              <w:t>Подведение итогов практики:</w:t>
            </w:r>
          </w:p>
        </w:tc>
      </w:tr>
      <w:tr w:rsidR="006943B1" w:rsidRPr="00BD37CD" w:rsidTr="006A4218">
        <w:tc>
          <w:tcPr>
            <w:tcW w:w="828" w:type="dxa"/>
          </w:tcPr>
          <w:p w:rsidR="006943B1" w:rsidRPr="00BD37CD" w:rsidRDefault="006943B1" w:rsidP="006A4218">
            <w:pPr>
              <w:ind w:firstLine="709"/>
              <w:jc w:val="center"/>
              <w:rPr>
                <w:b/>
              </w:rPr>
            </w:pPr>
          </w:p>
          <w:p w:rsidR="006943B1" w:rsidRPr="00BD37CD" w:rsidRDefault="006943B1" w:rsidP="006A4218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6943B1" w:rsidRPr="00BD37CD" w:rsidRDefault="006943B1" w:rsidP="006A4218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6117" w:type="dxa"/>
          </w:tcPr>
          <w:p w:rsidR="006943B1" w:rsidRPr="00BD37CD" w:rsidRDefault="006943B1" w:rsidP="006A4218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1726" w:type="dxa"/>
          </w:tcPr>
          <w:p w:rsidR="006943B1" w:rsidRPr="00BD37CD" w:rsidRDefault="006943B1" w:rsidP="006A4218">
            <w:pPr>
              <w:ind w:firstLine="709"/>
              <w:jc w:val="center"/>
              <w:rPr>
                <w:b/>
              </w:rPr>
            </w:pPr>
          </w:p>
        </w:tc>
      </w:tr>
      <w:tr w:rsidR="006943B1" w:rsidRPr="00BD37CD" w:rsidTr="006A4218">
        <w:tc>
          <w:tcPr>
            <w:tcW w:w="828" w:type="dxa"/>
          </w:tcPr>
          <w:p w:rsidR="006943B1" w:rsidRPr="00BD37CD" w:rsidRDefault="006943B1" w:rsidP="006A4218">
            <w:pPr>
              <w:ind w:firstLine="709"/>
              <w:jc w:val="center"/>
              <w:rPr>
                <w:b/>
              </w:rPr>
            </w:pPr>
          </w:p>
          <w:p w:rsidR="006943B1" w:rsidRPr="00BD37CD" w:rsidRDefault="006943B1" w:rsidP="006A4218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6943B1" w:rsidRPr="00BD37CD" w:rsidRDefault="006943B1" w:rsidP="006A4218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6117" w:type="dxa"/>
          </w:tcPr>
          <w:p w:rsidR="006943B1" w:rsidRPr="00BD37CD" w:rsidRDefault="006943B1" w:rsidP="006A4218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1726" w:type="dxa"/>
          </w:tcPr>
          <w:p w:rsidR="006943B1" w:rsidRPr="00BD37CD" w:rsidRDefault="006943B1" w:rsidP="006A4218">
            <w:pPr>
              <w:ind w:firstLine="709"/>
              <w:jc w:val="center"/>
              <w:rPr>
                <w:b/>
              </w:rPr>
            </w:pPr>
          </w:p>
        </w:tc>
      </w:tr>
      <w:tr w:rsidR="006943B1" w:rsidRPr="00BD37CD" w:rsidTr="006A4218">
        <w:tc>
          <w:tcPr>
            <w:tcW w:w="828" w:type="dxa"/>
          </w:tcPr>
          <w:p w:rsidR="006943B1" w:rsidRPr="00BD37CD" w:rsidRDefault="006943B1" w:rsidP="006A4218">
            <w:pPr>
              <w:ind w:firstLine="709"/>
              <w:jc w:val="center"/>
              <w:rPr>
                <w:b/>
              </w:rPr>
            </w:pPr>
          </w:p>
          <w:p w:rsidR="006943B1" w:rsidRPr="00BD37CD" w:rsidRDefault="006943B1" w:rsidP="006A4218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6943B1" w:rsidRPr="00BD37CD" w:rsidRDefault="006943B1" w:rsidP="006A4218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6117" w:type="dxa"/>
          </w:tcPr>
          <w:p w:rsidR="006943B1" w:rsidRPr="00BD37CD" w:rsidRDefault="006943B1" w:rsidP="006A4218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1726" w:type="dxa"/>
          </w:tcPr>
          <w:p w:rsidR="006943B1" w:rsidRPr="00BD37CD" w:rsidRDefault="006943B1" w:rsidP="006A4218">
            <w:pPr>
              <w:ind w:firstLine="709"/>
              <w:jc w:val="center"/>
              <w:rPr>
                <w:b/>
              </w:rPr>
            </w:pPr>
          </w:p>
        </w:tc>
      </w:tr>
    </w:tbl>
    <w:p w:rsidR="006943B1" w:rsidRPr="00BD37CD" w:rsidRDefault="006943B1" w:rsidP="006943B1">
      <w:pPr>
        <w:ind w:firstLine="709"/>
        <w:jc w:val="both"/>
      </w:pPr>
    </w:p>
    <w:p w:rsidR="006943B1" w:rsidRPr="00BD37CD" w:rsidRDefault="006943B1" w:rsidP="006943B1">
      <w:pPr>
        <w:jc w:val="both"/>
      </w:pPr>
      <w:r w:rsidRPr="00BD37CD">
        <w:t>Преподаватель – руководитель практики ____________________ / ____________________</w:t>
      </w:r>
    </w:p>
    <w:p w:rsidR="006943B1" w:rsidRPr="00BD37CD" w:rsidRDefault="006943B1" w:rsidP="006943B1">
      <w:pPr>
        <w:rPr>
          <w:i/>
          <w:sz w:val="20"/>
          <w:szCs w:val="20"/>
        </w:rPr>
      </w:pPr>
      <w:r w:rsidRPr="00BD37CD">
        <w:rPr>
          <w:i/>
          <w:sz w:val="20"/>
          <w:szCs w:val="20"/>
        </w:rPr>
        <w:t>(должность)</w:t>
      </w:r>
      <w:r w:rsidRPr="00BD37CD">
        <w:rPr>
          <w:i/>
          <w:sz w:val="20"/>
          <w:szCs w:val="20"/>
        </w:rPr>
        <w:tab/>
        <w:t>(личная подпись, Ф ИО)</w:t>
      </w:r>
    </w:p>
    <w:p w:rsidR="006943B1" w:rsidRPr="00BD37CD" w:rsidRDefault="006943B1" w:rsidP="006943B1">
      <w:pPr>
        <w:jc w:val="both"/>
      </w:pPr>
    </w:p>
    <w:p w:rsidR="006B34D5" w:rsidRDefault="006B34D5" w:rsidP="006943B1">
      <w:pPr>
        <w:jc w:val="both"/>
      </w:pPr>
    </w:p>
    <w:p w:rsidR="006943B1" w:rsidRPr="00BD37CD" w:rsidRDefault="006943B1" w:rsidP="006943B1">
      <w:pPr>
        <w:jc w:val="both"/>
      </w:pPr>
      <w:r w:rsidRPr="00BD37CD">
        <w:t>Руководитель практики от организации _______________</w:t>
      </w:r>
      <w:r w:rsidRPr="00BD37CD">
        <w:tab/>
        <w:t>/ _______________________</w:t>
      </w:r>
    </w:p>
    <w:p w:rsidR="006943B1" w:rsidRPr="00BD37CD" w:rsidRDefault="006943B1" w:rsidP="006943B1">
      <w:pPr>
        <w:rPr>
          <w:i/>
          <w:sz w:val="20"/>
          <w:szCs w:val="20"/>
        </w:rPr>
      </w:pPr>
      <w:r w:rsidRPr="00BD37CD">
        <w:rPr>
          <w:i/>
          <w:sz w:val="20"/>
          <w:szCs w:val="20"/>
        </w:rPr>
        <w:t>(должность)</w:t>
      </w:r>
      <w:r w:rsidRPr="00BD37CD">
        <w:rPr>
          <w:i/>
          <w:sz w:val="20"/>
          <w:szCs w:val="20"/>
        </w:rPr>
        <w:tab/>
        <w:t xml:space="preserve">             (личная подпись, Ф ИО)</w:t>
      </w:r>
    </w:p>
    <w:p w:rsidR="006943B1" w:rsidRDefault="006943B1" w:rsidP="006943B1">
      <w:pPr>
        <w:jc w:val="both"/>
      </w:pPr>
    </w:p>
    <w:p w:rsidR="006B34D5" w:rsidRPr="00BD37CD" w:rsidRDefault="006B34D5" w:rsidP="006943B1">
      <w:pPr>
        <w:jc w:val="both"/>
      </w:pPr>
    </w:p>
    <w:p w:rsidR="006943B1" w:rsidRPr="00BD37CD" w:rsidRDefault="006943B1" w:rsidP="006943B1">
      <w:r w:rsidRPr="00BD37CD">
        <w:t>Студент _______________</w:t>
      </w:r>
    </w:p>
    <w:p w:rsidR="006943B1" w:rsidRPr="00BD37CD" w:rsidRDefault="006943B1" w:rsidP="006943B1">
      <w:pPr>
        <w:rPr>
          <w:i/>
          <w:sz w:val="20"/>
          <w:szCs w:val="20"/>
        </w:rPr>
      </w:pPr>
      <w:r w:rsidRPr="00BD37CD">
        <w:rPr>
          <w:i/>
          <w:sz w:val="20"/>
          <w:szCs w:val="20"/>
        </w:rPr>
        <w:t xml:space="preserve">    (личная подпись, ФИО)</w:t>
      </w:r>
    </w:p>
    <w:p w:rsidR="006943B1" w:rsidRDefault="006943B1">
      <w:pPr>
        <w:ind w:firstLine="709"/>
        <w:rPr>
          <w:b/>
        </w:rPr>
      </w:pPr>
    </w:p>
    <w:p w:rsidR="002044F8" w:rsidRPr="002B4E72" w:rsidRDefault="006943B1" w:rsidP="002B4E72">
      <w:pPr>
        <w:jc w:val="center"/>
        <w:rPr>
          <w:b/>
        </w:rPr>
      </w:pPr>
      <w:r>
        <w:rPr>
          <w:b/>
        </w:rPr>
        <w:br w:type="page"/>
      </w:r>
      <w:r w:rsidR="002B4E72">
        <w:rPr>
          <w:b/>
        </w:rPr>
        <w:lastRenderedPageBreak/>
        <w:t>ВВЕДЕНИЕ</w:t>
      </w:r>
    </w:p>
    <w:p w:rsidR="002044F8" w:rsidRPr="00CB4766" w:rsidRDefault="002044F8" w:rsidP="002044F8">
      <w:pPr>
        <w:ind w:firstLine="709"/>
        <w:jc w:val="center"/>
        <w:rPr>
          <w:bCs/>
          <w:highlight w:val="yellow"/>
        </w:rPr>
      </w:pPr>
    </w:p>
    <w:p w:rsidR="002044F8" w:rsidRPr="00CB4766" w:rsidRDefault="002044F8" w:rsidP="002044F8">
      <w:pPr>
        <w:ind w:firstLine="709"/>
        <w:jc w:val="both"/>
      </w:pPr>
      <w:r w:rsidRPr="00CB4766">
        <w:t>В период с «__»</w:t>
      </w:r>
      <w:r w:rsidRPr="00CB4766">
        <w:softHyphen/>
      </w:r>
      <w:r w:rsidRPr="00CB4766">
        <w:softHyphen/>
      </w:r>
      <w:r w:rsidRPr="00CB4766">
        <w:softHyphen/>
      </w:r>
      <w:r w:rsidRPr="00CB4766">
        <w:softHyphen/>
      </w:r>
      <w:r w:rsidRPr="00CB4766">
        <w:softHyphen/>
      </w:r>
      <w:r w:rsidRPr="00CB4766">
        <w:softHyphen/>
      </w:r>
      <w:r w:rsidRPr="00CB4766">
        <w:softHyphen/>
        <w:t xml:space="preserve">_______ 20__ года по «__»______ 20__ года я студент ___курса </w:t>
      </w:r>
      <w:r w:rsidR="002B4E72">
        <w:t>Международной полицейской академии</w:t>
      </w:r>
      <w:r w:rsidRPr="00CB4766">
        <w:t xml:space="preserve"> ВПА факультета права и управления направления подготовки юриспруденция ____________________________________________________        </w:t>
      </w:r>
    </w:p>
    <w:p w:rsidR="002044F8" w:rsidRPr="00CB4766" w:rsidRDefault="002B4E72" w:rsidP="002044F8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</w:t>
      </w:r>
      <w:r w:rsidR="002044F8" w:rsidRPr="00CB4766">
        <w:rPr>
          <w:i/>
          <w:sz w:val="20"/>
          <w:szCs w:val="20"/>
        </w:rPr>
        <w:t>Ф.И.О.</w:t>
      </w:r>
    </w:p>
    <w:p w:rsidR="002044F8" w:rsidRPr="00CB4766" w:rsidRDefault="002B4E72" w:rsidP="002044F8">
      <w:pPr>
        <w:jc w:val="both"/>
      </w:pPr>
      <w:r>
        <w:t>п</w:t>
      </w:r>
      <w:r w:rsidR="002044F8" w:rsidRPr="00CB4766">
        <w:t>роходил</w:t>
      </w:r>
      <w:r>
        <w:t xml:space="preserve"> </w:t>
      </w:r>
      <w:r w:rsidR="002044F8" w:rsidRPr="00CB4766">
        <w:t xml:space="preserve">(а) производственную практику </w:t>
      </w:r>
      <w:proofErr w:type="gramStart"/>
      <w:r w:rsidR="002044F8" w:rsidRPr="00CB4766">
        <w:t>в</w:t>
      </w:r>
      <w:proofErr w:type="gramEnd"/>
      <w:r w:rsidR="002044F8" w:rsidRPr="00CB4766">
        <w:t xml:space="preserve">   ______________________________________</w:t>
      </w:r>
    </w:p>
    <w:p w:rsidR="002044F8" w:rsidRPr="00CB4766" w:rsidRDefault="002044F8" w:rsidP="002044F8">
      <w:pPr>
        <w:ind w:firstLine="709"/>
        <w:jc w:val="both"/>
        <w:rPr>
          <w:i/>
          <w:sz w:val="20"/>
          <w:szCs w:val="20"/>
        </w:rPr>
      </w:pPr>
      <w:r w:rsidRPr="00CB4766">
        <w:rPr>
          <w:i/>
          <w:sz w:val="20"/>
          <w:szCs w:val="20"/>
        </w:rPr>
        <w:t xml:space="preserve">                                                                                                           (место практики) </w:t>
      </w:r>
    </w:p>
    <w:p w:rsidR="002044F8" w:rsidRPr="00CB4766" w:rsidRDefault="002044F8" w:rsidP="002044F8">
      <w:pPr>
        <w:ind w:firstLine="709"/>
        <w:jc w:val="both"/>
        <w:rPr>
          <w:sz w:val="20"/>
          <w:szCs w:val="20"/>
        </w:rPr>
      </w:pPr>
    </w:p>
    <w:p w:rsidR="002044F8" w:rsidRPr="00CB4766" w:rsidRDefault="002044F8" w:rsidP="002B4E72">
      <w:pPr>
        <w:ind w:firstLine="708"/>
        <w:jc w:val="both"/>
      </w:pPr>
      <w:r w:rsidRPr="00CB4766">
        <w:t>Во время прохождения практики я закрепи</w:t>
      </w:r>
      <w:proofErr w:type="gramStart"/>
      <w:r w:rsidRPr="00CB4766">
        <w:t>л(</w:t>
      </w:r>
      <w:proofErr w:type="gramEnd"/>
      <w:r w:rsidRPr="00CB4766">
        <w:t>а) и расширил(а) свои знания, полученные при изучении теоретического материала, приобрела  практический опыт по направлению подготовки, ознакомилась с деятельностью ____________________________________________________________________________________________________________________</w:t>
      </w:r>
      <w:r w:rsidR="002B4E72">
        <w:t>______________________________________</w:t>
      </w:r>
    </w:p>
    <w:p w:rsidR="002044F8" w:rsidRPr="00CB4766" w:rsidRDefault="002044F8" w:rsidP="002044F8">
      <w:pPr>
        <w:ind w:firstLine="709"/>
        <w:jc w:val="both"/>
        <w:rPr>
          <w:i/>
          <w:sz w:val="20"/>
          <w:szCs w:val="20"/>
        </w:rPr>
      </w:pPr>
      <w:r w:rsidRPr="00CB4766">
        <w:rPr>
          <w:i/>
          <w:sz w:val="20"/>
          <w:szCs w:val="20"/>
        </w:rPr>
        <w:t xml:space="preserve">                                              (описывается место практики) </w:t>
      </w:r>
    </w:p>
    <w:p w:rsidR="002044F8" w:rsidRPr="00CB4766" w:rsidRDefault="002044F8" w:rsidP="002044F8">
      <w:pPr>
        <w:jc w:val="both"/>
        <w:rPr>
          <w:sz w:val="20"/>
          <w:szCs w:val="20"/>
        </w:rPr>
      </w:pPr>
      <w:r w:rsidRPr="00CB4766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4F8" w:rsidRPr="00CB4766" w:rsidRDefault="002044F8" w:rsidP="002044F8">
      <w:pPr>
        <w:jc w:val="both"/>
        <w:rPr>
          <w:i/>
          <w:sz w:val="20"/>
          <w:szCs w:val="20"/>
        </w:rPr>
      </w:pPr>
      <w:r w:rsidRPr="00CB4766">
        <w:rPr>
          <w:i/>
          <w:sz w:val="20"/>
          <w:szCs w:val="20"/>
        </w:rPr>
        <w:t>следует рассказать об актуальности прохождения производственной практики, о необходимости практики для закрепления теоретических знаний, сформулировать цели и задачи практики.</w:t>
      </w:r>
    </w:p>
    <w:p w:rsidR="002044F8" w:rsidRPr="00CB4766" w:rsidRDefault="002044F8" w:rsidP="002B4E72">
      <w:pPr>
        <w:jc w:val="both"/>
      </w:pPr>
    </w:p>
    <w:p w:rsidR="002044F8" w:rsidRPr="00CB4766" w:rsidRDefault="002044F8" w:rsidP="002044F8">
      <w:pPr>
        <w:ind w:firstLine="709"/>
        <w:jc w:val="both"/>
      </w:pPr>
    </w:p>
    <w:p w:rsidR="002044F8" w:rsidRPr="00CB4766" w:rsidRDefault="002044F8" w:rsidP="002044F8">
      <w:pPr>
        <w:ind w:firstLine="709"/>
        <w:jc w:val="center"/>
        <w:rPr>
          <w:b/>
        </w:rPr>
      </w:pPr>
      <w:r w:rsidRPr="00CB4766">
        <w:rPr>
          <w:b/>
        </w:rPr>
        <w:t>Практические результаты, полученные студентом в процессе прохождения производственной практики</w:t>
      </w:r>
    </w:p>
    <w:p w:rsidR="002044F8" w:rsidRPr="00CB4766" w:rsidRDefault="002044F8" w:rsidP="002044F8">
      <w:pPr>
        <w:ind w:firstLine="709"/>
        <w:jc w:val="center"/>
        <w:rPr>
          <w:b/>
        </w:rPr>
      </w:pPr>
    </w:p>
    <w:p w:rsidR="002044F8" w:rsidRPr="00CB4766" w:rsidRDefault="002044F8" w:rsidP="002044F8">
      <w:pPr>
        <w:ind w:firstLine="709"/>
        <w:jc w:val="both"/>
      </w:pPr>
      <w:r w:rsidRPr="00CB4766">
        <w:t>Я, ________________________, проходи</w:t>
      </w:r>
      <w:proofErr w:type="gramStart"/>
      <w:r w:rsidRPr="00CB4766">
        <w:t>л(</w:t>
      </w:r>
      <w:proofErr w:type="gramEnd"/>
      <w:r w:rsidRPr="00CB4766">
        <w:t xml:space="preserve">а) производственную практику в </w:t>
      </w:r>
    </w:p>
    <w:p w:rsidR="002044F8" w:rsidRPr="00CB4766" w:rsidRDefault="002044F8" w:rsidP="002044F8">
      <w:pPr>
        <w:ind w:firstLine="709"/>
        <w:jc w:val="both"/>
        <w:rPr>
          <w:sz w:val="18"/>
          <w:szCs w:val="18"/>
        </w:rPr>
      </w:pPr>
      <w:r w:rsidRPr="00CB4766">
        <w:rPr>
          <w:sz w:val="18"/>
          <w:szCs w:val="18"/>
        </w:rPr>
        <w:t xml:space="preserve">                Ф.И.О</w:t>
      </w:r>
    </w:p>
    <w:p w:rsidR="002044F8" w:rsidRPr="00CB4766" w:rsidRDefault="002044F8" w:rsidP="002044F8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</w:t>
      </w:r>
      <w:r w:rsidRPr="00CB4766">
        <w:rPr>
          <w:sz w:val="18"/>
          <w:szCs w:val="18"/>
        </w:rPr>
        <w:t xml:space="preserve">__________________________________________________________________________________________                                                 </w:t>
      </w:r>
    </w:p>
    <w:p w:rsidR="002044F8" w:rsidRPr="00CB4766" w:rsidRDefault="002044F8" w:rsidP="002044F8">
      <w:pPr>
        <w:ind w:firstLine="709"/>
        <w:jc w:val="both"/>
        <w:rPr>
          <w:i/>
          <w:sz w:val="20"/>
          <w:szCs w:val="20"/>
        </w:rPr>
      </w:pPr>
      <w:r w:rsidRPr="00CB4766">
        <w:rPr>
          <w:i/>
          <w:sz w:val="20"/>
          <w:szCs w:val="20"/>
        </w:rPr>
        <w:t xml:space="preserve">             (место практики)  </w:t>
      </w:r>
    </w:p>
    <w:p w:rsidR="002044F8" w:rsidRPr="00CB4766" w:rsidRDefault="002044F8" w:rsidP="002044F8">
      <w:pPr>
        <w:jc w:val="both"/>
      </w:pPr>
      <w:r w:rsidRPr="00CB4766">
        <w:t>в период с «__»_______ 20__ года по «__»____</w:t>
      </w:r>
      <w:r>
        <w:t xml:space="preserve">__20__ года, под руководством  </w:t>
      </w:r>
      <w:r w:rsidRPr="00CB4766">
        <w:t>______________________________________________________________________</w:t>
      </w:r>
    </w:p>
    <w:p w:rsidR="002044F8" w:rsidRPr="00CB4766" w:rsidRDefault="002044F8" w:rsidP="002044F8">
      <w:pPr>
        <w:ind w:firstLine="709"/>
        <w:jc w:val="both"/>
        <w:rPr>
          <w:i/>
          <w:sz w:val="20"/>
          <w:szCs w:val="20"/>
        </w:rPr>
      </w:pPr>
      <w:r w:rsidRPr="00CB4766">
        <w:rPr>
          <w:i/>
          <w:sz w:val="20"/>
          <w:szCs w:val="20"/>
        </w:rPr>
        <w:t xml:space="preserve">должность,  Ф.И.О. </w:t>
      </w:r>
    </w:p>
    <w:p w:rsidR="002044F8" w:rsidRPr="00CB4766" w:rsidRDefault="002044F8" w:rsidP="002044F8">
      <w:pPr>
        <w:ind w:firstLine="709"/>
        <w:jc w:val="both"/>
      </w:pPr>
      <w:r w:rsidRPr="00CB4766">
        <w:t>За время прохождения практики мною были изучены основные нормативно-правовые акты, регламентирующие деятельность организации (наименование организации)________________________________________________________________</w:t>
      </w:r>
    </w:p>
    <w:p w:rsidR="002044F8" w:rsidRPr="00CB4766" w:rsidRDefault="002044F8" w:rsidP="002044F8">
      <w:pPr>
        <w:ind w:firstLine="1701"/>
        <w:jc w:val="both"/>
        <w:rPr>
          <w:sz w:val="20"/>
          <w:szCs w:val="20"/>
        </w:rPr>
      </w:pPr>
      <w:r w:rsidRPr="00CB4766">
        <w:rPr>
          <w:sz w:val="20"/>
          <w:szCs w:val="20"/>
        </w:rPr>
        <w:t>(описываются изученные нормативные акты)</w:t>
      </w:r>
    </w:p>
    <w:p w:rsidR="002044F8" w:rsidRPr="00CB4766" w:rsidRDefault="002044F8" w:rsidP="002044F8">
      <w:pPr>
        <w:ind w:firstLine="709"/>
        <w:jc w:val="both"/>
      </w:pPr>
      <w:r w:rsidRPr="00CB4766">
        <w:t>При прохождении практики, я детально изучи</w:t>
      </w:r>
      <w:proofErr w:type="gramStart"/>
      <w:r w:rsidRPr="00CB4766">
        <w:t>л(</w:t>
      </w:r>
      <w:proofErr w:type="gramEnd"/>
      <w:r w:rsidRPr="00CB4766">
        <w:t>а) структуру организации (наименование организации)……………….…..</w:t>
      </w:r>
    </w:p>
    <w:p w:rsidR="002044F8" w:rsidRPr="0014353A" w:rsidRDefault="002044F8" w:rsidP="002044F8">
      <w:pPr>
        <w:ind w:firstLine="709"/>
        <w:jc w:val="both"/>
        <w:rPr>
          <w:i/>
        </w:rPr>
      </w:pPr>
      <w:r w:rsidRPr="0014353A">
        <w:rPr>
          <w:i/>
        </w:rPr>
        <w:t>Необходимо описать:</w:t>
      </w:r>
    </w:p>
    <w:p w:rsidR="002044F8" w:rsidRPr="00CB4766" w:rsidRDefault="002044F8" w:rsidP="00E94AF7">
      <w:pPr>
        <w:pStyle w:val="a5"/>
        <w:numPr>
          <w:ilvl w:val="0"/>
          <w:numId w:val="43"/>
        </w:numPr>
        <w:jc w:val="both"/>
      </w:pPr>
      <w:r w:rsidRPr="00CB4766">
        <w:t>общую характеристику места прохождения практики (полное название органа или учреждения);</w:t>
      </w:r>
    </w:p>
    <w:p w:rsidR="002044F8" w:rsidRPr="00CB4766" w:rsidRDefault="002044F8" w:rsidP="00E94AF7">
      <w:pPr>
        <w:pStyle w:val="a5"/>
        <w:numPr>
          <w:ilvl w:val="0"/>
          <w:numId w:val="43"/>
        </w:numPr>
        <w:jc w:val="both"/>
      </w:pPr>
      <w:r w:rsidRPr="00CB4766">
        <w:t>информацию об организационной структуре (органы управления, структурные подразделения), целях деятельности, компетенции;</w:t>
      </w:r>
    </w:p>
    <w:p w:rsidR="002044F8" w:rsidRPr="00CB4766" w:rsidRDefault="002044F8" w:rsidP="00E94AF7">
      <w:pPr>
        <w:pStyle w:val="a5"/>
        <w:numPr>
          <w:ilvl w:val="0"/>
          <w:numId w:val="43"/>
        </w:numPr>
        <w:jc w:val="both"/>
      </w:pPr>
      <w:r w:rsidRPr="00CB4766">
        <w:t>анализ информации, на основании которой проведено изучение деятельности соответствующего органа (организации, учреждения) (нормативные правовые акты, регламентирующие порядок формирования и деятельности соответствующих органов, а также непосредственно ими принимаемых или издаваемых), иные материалы, беседы со специалистами органа или учреждения);</w:t>
      </w:r>
    </w:p>
    <w:p w:rsidR="002044F8" w:rsidRPr="00CB4766" w:rsidRDefault="002044F8" w:rsidP="00E94AF7">
      <w:pPr>
        <w:pStyle w:val="a5"/>
        <w:numPr>
          <w:ilvl w:val="0"/>
          <w:numId w:val="43"/>
        </w:numPr>
        <w:jc w:val="both"/>
      </w:pPr>
      <w:r w:rsidRPr="00CB4766">
        <w:t>информацию о выполненной работе;</w:t>
      </w:r>
    </w:p>
    <w:p w:rsidR="002044F8" w:rsidRPr="00CB4766" w:rsidRDefault="002044F8" w:rsidP="00E94AF7">
      <w:pPr>
        <w:pStyle w:val="a5"/>
        <w:numPr>
          <w:ilvl w:val="0"/>
          <w:numId w:val="43"/>
        </w:numPr>
        <w:jc w:val="both"/>
      </w:pPr>
      <w:r w:rsidRPr="00CB4766">
        <w:t xml:space="preserve">ответы на вопросы, которые были поставлены </w:t>
      </w:r>
      <w:proofErr w:type="gramStart"/>
      <w:r w:rsidRPr="00CB4766">
        <w:t>обучающемуся</w:t>
      </w:r>
      <w:proofErr w:type="gramEnd"/>
      <w:r w:rsidRPr="00CB4766">
        <w:t xml:space="preserve"> руководителем от организации при прохождении собеседования;</w:t>
      </w:r>
    </w:p>
    <w:p w:rsidR="002044F8" w:rsidRPr="00CB4766" w:rsidRDefault="002044F8" w:rsidP="00E94AF7">
      <w:pPr>
        <w:pStyle w:val="a5"/>
        <w:numPr>
          <w:ilvl w:val="0"/>
          <w:numId w:val="43"/>
        </w:numPr>
        <w:jc w:val="both"/>
      </w:pPr>
      <w:r w:rsidRPr="00CB4766">
        <w:t xml:space="preserve">описание процессуальных и иных юридических документов, с которыми ознакомился </w:t>
      </w:r>
      <w:proofErr w:type="gramStart"/>
      <w:r w:rsidRPr="00CB4766">
        <w:t>обучающийся</w:t>
      </w:r>
      <w:proofErr w:type="gramEnd"/>
      <w:r w:rsidRPr="00CB4766">
        <w:t xml:space="preserve"> во время прохождения практики;</w:t>
      </w:r>
    </w:p>
    <w:p w:rsidR="002044F8" w:rsidRPr="00CB4766" w:rsidRDefault="002044F8" w:rsidP="00E94AF7">
      <w:pPr>
        <w:pStyle w:val="a5"/>
        <w:numPr>
          <w:ilvl w:val="0"/>
          <w:numId w:val="43"/>
        </w:numPr>
        <w:jc w:val="both"/>
      </w:pPr>
      <w:r w:rsidRPr="00CB4766">
        <w:t>иные вопросы, возникшие во время прохождения практики;</w:t>
      </w:r>
    </w:p>
    <w:p w:rsidR="002044F8" w:rsidRPr="00CB4766" w:rsidRDefault="002044F8" w:rsidP="00E94AF7">
      <w:pPr>
        <w:pStyle w:val="a5"/>
        <w:numPr>
          <w:ilvl w:val="0"/>
          <w:numId w:val="43"/>
        </w:numPr>
        <w:jc w:val="both"/>
      </w:pPr>
      <w:r w:rsidRPr="00CB4766">
        <w:lastRenderedPageBreak/>
        <w:t>собственное мнение обучающегося о работе органа (организации, учреждения), избранного в качестве места прохождения практики.</w:t>
      </w:r>
    </w:p>
    <w:p w:rsidR="002044F8" w:rsidRPr="00CB4766" w:rsidRDefault="002044F8" w:rsidP="002044F8">
      <w:pPr>
        <w:ind w:firstLine="709"/>
        <w:jc w:val="both"/>
      </w:pPr>
    </w:p>
    <w:p w:rsidR="002044F8" w:rsidRPr="00CB4766" w:rsidRDefault="00D51198" w:rsidP="00D51198">
      <w:pPr>
        <w:ind w:firstLine="709"/>
        <w:jc w:val="center"/>
        <w:rPr>
          <w:b/>
        </w:rPr>
      </w:pPr>
      <w:r>
        <w:rPr>
          <w:b/>
        </w:rPr>
        <w:t>ЗАКЛЮЧЕНИЕ</w:t>
      </w:r>
    </w:p>
    <w:p w:rsidR="002044F8" w:rsidRPr="00CB4766" w:rsidRDefault="002044F8" w:rsidP="002044F8">
      <w:pPr>
        <w:ind w:firstLine="709"/>
        <w:jc w:val="both"/>
      </w:pPr>
    </w:p>
    <w:p w:rsidR="002044F8" w:rsidRPr="00FF6ADE" w:rsidRDefault="002044F8" w:rsidP="002044F8">
      <w:pPr>
        <w:ind w:firstLine="709"/>
        <w:jc w:val="both"/>
      </w:pPr>
      <w:r w:rsidRPr="00FF6ADE">
        <w:t>Я проходил</w:t>
      </w:r>
      <w:r w:rsidR="00D51198">
        <w:t xml:space="preserve"> </w:t>
      </w:r>
      <w:r w:rsidRPr="00FF6ADE">
        <w:t xml:space="preserve">(а) производственную практику в соответствии с  требованиями Федерального государственного образовательного стандарта высшего профессионального образования по направлению подготовки  40.03.01 Юриспруденция (уровень бакалавриата), </w:t>
      </w:r>
      <w:r w:rsidR="00D51198" w:rsidRPr="00FF6ADE">
        <w:t>утверждённого</w:t>
      </w:r>
      <w:r w:rsidRPr="00FF6ADE">
        <w:t xml:space="preserve"> приказом Министерства образования и науки от 1 декабря 2016 г.  № 1511 и требованиями приказа Министерства и образования  и науки РФ от 27 ноября 2015 года № 1383. </w:t>
      </w:r>
    </w:p>
    <w:p w:rsidR="002044F8" w:rsidRPr="00FF6ADE" w:rsidRDefault="002044F8" w:rsidP="002044F8">
      <w:pPr>
        <w:ind w:firstLine="709"/>
        <w:jc w:val="both"/>
      </w:pPr>
      <w:r w:rsidRPr="00FF6ADE">
        <w:t xml:space="preserve">В период прохождения производственной практики в организации (наименование организации) я </w:t>
      </w:r>
      <w:r w:rsidR="00D51198" w:rsidRPr="00FF6ADE">
        <w:t>приобрёл</w:t>
      </w:r>
      <w:r w:rsidR="00D51198">
        <w:t xml:space="preserve"> </w:t>
      </w:r>
      <w:r w:rsidRPr="00FF6ADE">
        <w:t xml:space="preserve">(а) необходимые знания, умения и навыки профессии юриста.  (В заключении должны быть представлены </w:t>
      </w:r>
      <w:r w:rsidR="00D51198" w:rsidRPr="00FF6ADE">
        <w:t>обобщённые</w:t>
      </w:r>
      <w:r w:rsidRPr="00FF6ADE">
        <w:t xml:space="preserve"> выводы и рекомендации по совершенствованию рассматриваемых вопросов в соответствии с целями и задачами производственной практики, полученные студентом знания, умения и навыки.)</w:t>
      </w:r>
    </w:p>
    <w:p w:rsidR="002044F8" w:rsidRPr="00FF6ADE" w:rsidRDefault="002044F8" w:rsidP="002044F8">
      <w:pPr>
        <w:ind w:firstLine="709"/>
        <w:jc w:val="both"/>
      </w:pPr>
    </w:p>
    <w:p w:rsidR="002044F8" w:rsidRPr="00FF6ADE" w:rsidRDefault="002044F8" w:rsidP="002044F8">
      <w:pPr>
        <w:ind w:firstLine="709"/>
        <w:jc w:val="both"/>
      </w:pPr>
      <w:r w:rsidRPr="00FF6ADE">
        <w:t xml:space="preserve">В результате прохождения производственной практики я </w:t>
      </w:r>
      <w:r w:rsidR="00D51198" w:rsidRPr="00FF6ADE">
        <w:t>приобрёл</w:t>
      </w:r>
      <w:r w:rsidR="00D51198">
        <w:t xml:space="preserve"> </w:t>
      </w:r>
      <w:r w:rsidRPr="00FF6ADE">
        <w:t>(а):</w:t>
      </w:r>
    </w:p>
    <w:p w:rsidR="002044F8" w:rsidRPr="0014353A" w:rsidRDefault="002044F8" w:rsidP="002044F8">
      <w:pPr>
        <w:ind w:firstLine="709"/>
        <w:jc w:val="both"/>
        <w:rPr>
          <w:b/>
          <w:i/>
        </w:rPr>
      </w:pPr>
      <w:r w:rsidRPr="0014353A">
        <w:rPr>
          <w:b/>
          <w:i/>
        </w:rPr>
        <w:t>Знания:</w:t>
      </w:r>
    </w:p>
    <w:p w:rsidR="002044F8" w:rsidRPr="00FF6ADE" w:rsidRDefault="002044F8" w:rsidP="002044F8">
      <w:pPr>
        <w:pStyle w:val="31"/>
        <w:numPr>
          <w:ilvl w:val="0"/>
          <w:numId w:val="1"/>
        </w:numPr>
        <w:shd w:val="clear" w:color="auto" w:fill="auto"/>
        <w:tabs>
          <w:tab w:val="left" w:pos="1089"/>
        </w:tabs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FF6ADE">
        <w:rPr>
          <w:b w:val="0"/>
          <w:sz w:val="24"/>
          <w:szCs w:val="24"/>
        </w:rPr>
        <w:t>основных этических понятий и категории, содержание и особенности профессиональной юридической этики, правила разрешения нравственных конфликтов в профессиональной деятельности юриста; детерминанты, меры профилактики и предупреждение профессионально-нравственной деформации;</w:t>
      </w:r>
    </w:p>
    <w:p w:rsidR="002044F8" w:rsidRPr="00FF6ADE" w:rsidRDefault="002044F8" w:rsidP="002044F8">
      <w:pPr>
        <w:pStyle w:val="31"/>
        <w:numPr>
          <w:ilvl w:val="0"/>
          <w:numId w:val="1"/>
        </w:numPr>
        <w:shd w:val="clear" w:color="auto" w:fill="auto"/>
        <w:tabs>
          <w:tab w:val="left" w:pos="1089"/>
        </w:tabs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FF6ADE">
        <w:rPr>
          <w:b w:val="0"/>
          <w:sz w:val="24"/>
          <w:szCs w:val="24"/>
        </w:rPr>
        <w:t>методов и средств поиска, систематизации и обработки правовой информации;</w:t>
      </w:r>
    </w:p>
    <w:p w:rsidR="002044F8" w:rsidRPr="00FF6ADE" w:rsidRDefault="002044F8" w:rsidP="002044F8">
      <w:pPr>
        <w:pStyle w:val="31"/>
        <w:numPr>
          <w:ilvl w:val="0"/>
          <w:numId w:val="1"/>
        </w:numPr>
        <w:shd w:val="clear" w:color="auto" w:fill="auto"/>
        <w:tabs>
          <w:tab w:val="left" w:pos="249"/>
          <w:tab w:val="left" w:pos="1134"/>
        </w:tabs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FF6ADE">
        <w:rPr>
          <w:b w:val="0"/>
          <w:sz w:val="24"/>
          <w:szCs w:val="24"/>
        </w:rPr>
        <w:t>основные положения отечественных правовых отраслей и институтов, процессуальный статус субъектов правоприменительной деятельности, предмет и элементы правоотношений, реализуемых при применении норм материального и процессуального права;</w:t>
      </w:r>
    </w:p>
    <w:p w:rsidR="00FF6ADE" w:rsidRPr="00FF6ADE" w:rsidRDefault="002044F8" w:rsidP="002044F8">
      <w:pPr>
        <w:pStyle w:val="ConsPlusNormal"/>
        <w:widowControl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</w:rPr>
      </w:pPr>
      <w:r w:rsidRPr="00FF6ADE">
        <w:rPr>
          <w:rFonts w:ascii="Times New Roman" w:hAnsi="Times New Roman" w:cs="Times New Roman"/>
          <w:sz w:val="24"/>
          <w:szCs w:val="24"/>
        </w:rPr>
        <w:t>основополагающих документов, регламентирующих деятельность юриста.</w:t>
      </w:r>
    </w:p>
    <w:p w:rsidR="002044F8" w:rsidRPr="0014353A" w:rsidRDefault="002044F8" w:rsidP="00FF6ADE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53A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2044F8" w:rsidRPr="00FF6ADE" w:rsidRDefault="002044F8" w:rsidP="002044F8">
      <w:pPr>
        <w:pStyle w:val="31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FF6ADE">
        <w:rPr>
          <w:b w:val="0"/>
          <w:sz w:val="24"/>
          <w:szCs w:val="24"/>
        </w:rPr>
        <w:t>добросовестно исполнять профессиональные обязанности, соблюдать принципы этики юриста;</w:t>
      </w:r>
    </w:p>
    <w:p w:rsidR="002044F8" w:rsidRPr="00FF6ADE" w:rsidRDefault="002044F8" w:rsidP="002044F8">
      <w:pPr>
        <w:pStyle w:val="31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FF6ADE">
        <w:rPr>
          <w:b w:val="0"/>
          <w:sz w:val="24"/>
          <w:szCs w:val="24"/>
        </w:rPr>
        <w:t>осуществлять профессиональную деятельность на основе развитого профессионального правосознания, правового мышления и правовой культуры;</w:t>
      </w:r>
    </w:p>
    <w:p w:rsidR="002044F8" w:rsidRPr="00FF6ADE" w:rsidRDefault="002044F8" w:rsidP="002044F8">
      <w:pPr>
        <w:pStyle w:val="31"/>
        <w:numPr>
          <w:ilvl w:val="0"/>
          <w:numId w:val="1"/>
        </w:numPr>
        <w:shd w:val="clear" w:color="auto" w:fill="auto"/>
        <w:tabs>
          <w:tab w:val="left" w:pos="1508"/>
        </w:tabs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FF6ADE">
        <w:rPr>
          <w:b w:val="0"/>
          <w:sz w:val="24"/>
          <w:szCs w:val="24"/>
        </w:rPr>
        <w:t>обобщать, анализировать, воспринимать информацию, аргументированно и обоснованно выбирать пути решения профессиональных задач;</w:t>
      </w:r>
    </w:p>
    <w:p w:rsidR="002044F8" w:rsidRPr="00FF6ADE" w:rsidRDefault="002044F8" w:rsidP="002044F8">
      <w:pPr>
        <w:pStyle w:val="31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FF6ADE">
        <w:rPr>
          <w:b w:val="0"/>
          <w:sz w:val="24"/>
          <w:szCs w:val="24"/>
        </w:rPr>
        <w:t>давать нравственную оценку юридически значимым фактам и обстоятельствам;</w:t>
      </w:r>
    </w:p>
    <w:p w:rsidR="002044F8" w:rsidRPr="00FF6ADE" w:rsidRDefault="002044F8" w:rsidP="002044F8">
      <w:pPr>
        <w:pStyle w:val="31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FF6ADE">
        <w:rPr>
          <w:b w:val="0"/>
          <w:sz w:val="24"/>
          <w:szCs w:val="24"/>
        </w:rPr>
        <w:t>логически верно, аргументированно и ясно строить устную и письменную речь;</w:t>
      </w:r>
    </w:p>
    <w:p w:rsidR="002044F8" w:rsidRPr="00FF6ADE" w:rsidRDefault="002044F8" w:rsidP="002044F8">
      <w:pPr>
        <w:pStyle w:val="31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FF6ADE">
        <w:rPr>
          <w:b w:val="0"/>
          <w:sz w:val="24"/>
          <w:szCs w:val="24"/>
        </w:rPr>
        <w:t>применять основные положения и методы социальных, гуманитарных и экономических наук при решении профессиональных правоприменительных задач;</w:t>
      </w:r>
    </w:p>
    <w:p w:rsidR="002044F8" w:rsidRPr="00FF6ADE" w:rsidRDefault="002044F8" w:rsidP="002044F8">
      <w:pPr>
        <w:pStyle w:val="31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FF6ADE">
        <w:rPr>
          <w:b w:val="0"/>
          <w:sz w:val="24"/>
          <w:szCs w:val="24"/>
        </w:rPr>
        <w:t>применять современные информационные технологии для поиска, обработки и апробации правовой информации для юридической квалификации фактов и обстоятельств, составления правовых документов;</w:t>
      </w:r>
    </w:p>
    <w:p w:rsidR="002044F8" w:rsidRPr="00FF6ADE" w:rsidRDefault="002044F8" w:rsidP="002044F8">
      <w:pPr>
        <w:pStyle w:val="31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FF6ADE">
        <w:rPr>
          <w:b w:val="0"/>
          <w:sz w:val="24"/>
          <w:szCs w:val="24"/>
        </w:rPr>
        <w:t xml:space="preserve">применять </w:t>
      </w:r>
      <w:r w:rsidR="00D51198" w:rsidRPr="00FF6ADE">
        <w:rPr>
          <w:b w:val="0"/>
          <w:sz w:val="24"/>
          <w:szCs w:val="24"/>
        </w:rPr>
        <w:t>приёмы</w:t>
      </w:r>
      <w:r w:rsidRPr="00FF6ADE">
        <w:rPr>
          <w:b w:val="0"/>
          <w:sz w:val="24"/>
          <w:szCs w:val="24"/>
        </w:rPr>
        <w:t xml:space="preserve"> юридической техники при оформлении правоприменительных решений, иных правовых документов;</w:t>
      </w:r>
    </w:p>
    <w:p w:rsidR="002044F8" w:rsidRPr="00FF6ADE" w:rsidRDefault="002044F8" w:rsidP="002044F8">
      <w:pPr>
        <w:pStyle w:val="31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FF6ADE">
        <w:rPr>
          <w:b w:val="0"/>
          <w:sz w:val="24"/>
          <w:szCs w:val="24"/>
        </w:rPr>
        <w:t>юридически правильно квалифицировать факты и обстоятельства;</w:t>
      </w:r>
    </w:p>
    <w:p w:rsidR="002044F8" w:rsidRPr="00FF6ADE" w:rsidRDefault="002044F8" w:rsidP="002044F8">
      <w:pPr>
        <w:pStyle w:val="31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FF6ADE">
        <w:rPr>
          <w:b w:val="0"/>
          <w:sz w:val="24"/>
          <w:szCs w:val="24"/>
        </w:rPr>
        <w:t>принимать решения и совершать юридические действия в точном соответствии с законом, правилами корпоративной этики.</w:t>
      </w:r>
    </w:p>
    <w:p w:rsidR="002044F8" w:rsidRPr="0014353A" w:rsidRDefault="002044F8" w:rsidP="002044F8">
      <w:pPr>
        <w:ind w:firstLine="709"/>
        <w:jc w:val="both"/>
        <w:rPr>
          <w:b/>
          <w:i/>
        </w:rPr>
      </w:pPr>
      <w:r w:rsidRPr="0014353A">
        <w:rPr>
          <w:b/>
          <w:i/>
        </w:rPr>
        <w:t>Навыки:</w:t>
      </w:r>
    </w:p>
    <w:p w:rsidR="002044F8" w:rsidRPr="00FF6ADE" w:rsidRDefault="002044F8" w:rsidP="002044F8">
      <w:pPr>
        <w:pStyle w:val="31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FF6ADE">
        <w:rPr>
          <w:b w:val="0"/>
          <w:sz w:val="24"/>
          <w:szCs w:val="24"/>
        </w:rPr>
        <w:t>овладел</w:t>
      </w:r>
      <w:r w:rsidR="00D51198">
        <w:rPr>
          <w:b w:val="0"/>
          <w:sz w:val="24"/>
          <w:szCs w:val="24"/>
        </w:rPr>
        <w:t xml:space="preserve"> </w:t>
      </w:r>
      <w:r w:rsidRPr="00FF6ADE">
        <w:rPr>
          <w:b w:val="0"/>
          <w:sz w:val="24"/>
          <w:szCs w:val="24"/>
        </w:rPr>
        <w:t>(а) общекультурными и профессиональными компетенциями;</w:t>
      </w:r>
    </w:p>
    <w:p w:rsidR="002044F8" w:rsidRPr="00FF6ADE" w:rsidRDefault="002044F8" w:rsidP="002044F8">
      <w:pPr>
        <w:pStyle w:val="31"/>
        <w:numPr>
          <w:ilvl w:val="0"/>
          <w:numId w:val="1"/>
        </w:numPr>
        <w:shd w:val="clear" w:color="auto" w:fill="auto"/>
        <w:tabs>
          <w:tab w:val="left" w:pos="1508"/>
        </w:tabs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FF6ADE">
        <w:rPr>
          <w:b w:val="0"/>
          <w:sz w:val="24"/>
          <w:szCs w:val="24"/>
        </w:rPr>
        <w:lastRenderedPageBreak/>
        <w:t>достаточным уровнем профессионального правосознания, культурой мышления и поведения;</w:t>
      </w:r>
    </w:p>
    <w:p w:rsidR="002044F8" w:rsidRPr="00FF6ADE" w:rsidRDefault="002044F8" w:rsidP="002044F8">
      <w:pPr>
        <w:pStyle w:val="31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FF6ADE">
        <w:rPr>
          <w:b w:val="0"/>
          <w:sz w:val="24"/>
          <w:szCs w:val="24"/>
        </w:rPr>
        <w:t>навыками работы в кооперации с коллегами, уважительного отношения к праву и закону;</w:t>
      </w:r>
    </w:p>
    <w:p w:rsidR="002044F8" w:rsidRPr="00FF6ADE" w:rsidRDefault="002044F8" w:rsidP="002044F8">
      <w:pPr>
        <w:pStyle w:val="31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FF6ADE">
        <w:rPr>
          <w:b w:val="0"/>
          <w:sz w:val="24"/>
          <w:szCs w:val="24"/>
        </w:rPr>
        <w:t>навыками анализа правоприменительной практики, разрешения правовых проблем и коллизий, выработки рекомендаций по унификации правоохранительной, надзорной и судебной практики в уголовном и административном судопроизводстве;</w:t>
      </w:r>
    </w:p>
    <w:p w:rsidR="002044F8" w:rsidRPr="00FF6ADE" w:rsidRDefault="002044F8" w:rsidP="002044F8">
      <w:pPr>
        <w:pStyle w:val="31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FF6ADE">
        <w:rPr>
          <w:b w:val="0"/>
          <w:sz w:val="24"/>
          <w:szCs w:val="24"/>
        </w:rPr>
        <w:t>навыками обеспечения соблюдения правовых предписаний субъектами права;</w:t>
      </w:r>
    </w:p>
    <w:p w:rsidR="002044F8" w:rsidRPr="00FF6ADE" w:rsidRDefault="002044F8" w:rsidP="002044F8">
      <w:pPr>
        <w:pStyle w:val="31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FF6ADE">
        <w:rPr>
          <w:b w:val="0"/>
          <w:sz w:val="24"/>
          <w:szCs w:val="24"/>
        </w:rPr>
        <w:t>навыками применения нормативных правовых актов, реализации норм материального и процессуального права в профессиональной деятельности;</w:t>
      </w:r>
    </w:p>
    <w:p w:rsidR="002044F8" w:rsidRPr="00FF6ADE" w:rsidRDefault="002044F8" w:rsidP="002044F8">
      <w:pPr>
        <w:pStyle w:val="31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FF6ADE">
        <w:rPr>
          <w:b w:val="0"/>
          <w:sz w:val="24"/>
          <w:szCs w:val="24"/>
        </w:rPr>
        <w:t>навыками по обеспечению законности и правопорядка, безопасности личности, общества и государства, выявлению, пресечению уголовных и административных правонарушений;</w:t>
      </w:r>
    </w:p>
    <w:p w:rsidR="002044F8" w:rsidRPr="00FF6ADE" w:rsidRDefault="002044F8" w:rsidP="002044F8">
      <w:pPr>
        <w:pStyle w:val="31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FF6ADE">
        <w:rPr>
          <w:b w:val="0"/>
          <w:sz w:val="24"/>
          <w:szCs w:val="24"/>
        </w:rPr>
        <w:t>навыками толкования правовых актов;</w:t>
      </w:r>
    </w:p>
    <w:p w:rsidR="002044F8" w:rsidRPr="00FF6ADE" w:rsidRDefault="002044F8" w:rsidP="002044F8">
      <w:pPr>
        <w:pStyle w:val="31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FF6ADE">
        <w:rPr>
          <w:b w:val="0"/>
          <w:sz w:val="24"/>
          <w:szCs w:val="24"/>
        </w:rPr>
        <w:t>навыками правильного и полного отражения результатов профессиональной деятельности в юридической документации.</w:t>
      </w:r>
    </w:p>
    <w:p w:rsidR="002044F8" w:rsidRPr="00CB4766" w:rsidRDefault="002044F8" w:rsidP="002044F8">
      <w:pPr>
        <w:pStyle w:val="31"/>
        <w:shd w:val="clear" w:color="auto" w:fill="auto"/>
        <w:tabs>
          <w:tab w:val="left" w:pos="709"/>
        </w:tabs>
        <w:spacing w:line="240" w:lineRule="auto"/>
        <w:ind w:left="709" w:firstLine="0"/>
        <w:jc w:val="both"/>
        <w:rPr>
          <w:b w:val="0"/>
          <w:sz w:val="24"/>
          <w:szCs w:val="24"/>
        </w:rPr>
      </w:pPr>
    </w:p>
    <w:p w:rsidR="00D51198" w:rsidRDefault="002044F8" w:rsidP="002044F8">
      <w:pPr>
        <w:tabs>
          <w:tab w:val="left" w:pos="0"/>
          <w:tab w:val="left" w:pos="142"/>
        </w:tabs>
        <w:autoSpaceDE w:val="0"/>
        <w:autoSpaceDN w:val="0"/>
        <w:adjustRightInd w:val="0"/>
        <w:contextualSpacing/>
        <w:jc w:val="both"/>
        <w:rPr>
          <w:rFonts w:eastAsia="Calibri"/>
          <w:bCs/>
          <w:iCs/>
        </w:rPr>
      </w:pPr>
      <w:r w:rsidRPr="00CB4766">
        <w:rPr>
          <w:rFonts w:eastAsia="Calibri"/>
          <w:bCs/>
          <w:iCs/>
        </w:rPr>
        <w:t xml:space="preserve">Студент  _______ </w:t>
      </w:r>
    </w:p>
    <w:p w:rsidR="00D51198" w:rsidRDefault="00D51198" w:rsidP="00D51198">
      <w:pPr>
        <w:tabs>
          <w:tab w:val="left" w:pos="0"/>
          <w:tab w:val="left" w:pos="142"/>
        </w:tabs>
        <w:autoSpaceDE w:val="0"/>
        <w:autoSpaceDN w:val="0"/>
        <w:adjustRightInd w:val="0"/>
        <w:contextualSpacing/>
        <w:jc w:val="both"/>
        <w:rPr>
          <w:rFonts w:eastAsia="Calibri"/>
          <w:bCs/>
          <w:iCs/>
          <w:noProof/>
        </w:rPr>
      </w:pPr>
      <w:r>
        <w:rPr>
          <w:rFonts w:eastAsia="Calibri"/>
          <w:bCs/>
          <w:iCs/>
        </w:rPr>
        <w:t xml:space="preserve">учебной группы________ курса                                                               </w:t>
      </w:r>
      <w:r>
        <w:rPr>
          <w:rFonts w:eastAsia="Calibri"/>
          <w:bCs/>
          <w:iCs/>
          <w:noProof/>
        </w:rPr>
        <w:t>___________________</w:t>
      </w:r>
    </w:p>
    <w:p w:rsidR="002044F8" w:rsidRPr="00D51198" w:rsidRDefault="00D51198" w:rsidP="00D51198">
      <w:pPr>
        <w:tabs>
          <w:tab w:val="left" w:pos="0"/>
          <w:tab w:val="left" w:pos="142"/>
        </w:tabs>
        <w:autoSpaceDE w:val="0"/>
        <w:autoSpaceDN w:val="0"/>
        <w:adjustRightInd w:val="0"/>
        <w:contextualSpacing/>
        <w:jc w:val="both"/>
        <w:rPr>
          <w:rFonts w:eastAsia="Calibri"/>
          <w:bCs/>
          <w:iCs/>
        </w:rPr>
      </w:pPr>
      <w:r>
        <w:rPr>
          <w:rFonts w:eastAsia="Calibri"/>
          <w:bCs/>
          <w:iCs/>
          <w:noProof/>
        </w:rPr>
        <w:t xml:space="preserve">                                                                                                             </w:t>
      </w:r>
      <w:r>
        <w:rPr>
          <w:rFonts w:eastAsia="Calibri"/>
          <w:bCs/>
          <w:iCs/>
          <w:sz w:val="20"/>
          <w:szCs w:val="20"/>
        </w:rPr>
        <w:t xml:space="preserve">                </w:t>
      </w:r>
      <w:r w:rsidR="002044F8" w:rsidRPr="00CB4766">
        <w:rPr>
          <w:rFonts w:eastAsia="Calibri"/>
          <w:bCs/>
          <w:iCs/>
          <w:sz w:val="20"/>
          <w:szCs w:val="20"/>
        </w:rPr>
        <w:t>подпись,   Ф.И.О.</w:t>
      </w:r>
    </w:p>
    <w:p w:rsidR="002044F8" w:rsidRPr="00CB4766" w:rsidRDefault="002044F8" w:rsidP="002044F8">
      <w:pPr>
        <w:ind w:firstLine="709"/>
      </w:pPr>
    </w:p>
    <w:p w:rsidR="002044F8" w:rsidRDefault="002044F8" w:rsidP="002044F8">
      <w:pPr>
        <w:ind w:firstLine="709"/>
        <w:jc w:val="both"/>
      </w:pPr>
    </w:p>
    <w:p w:rsidR="002044F8" w:rsidRDefault="002044F8" w:rsidP="002044F8">
      <w:pPr>
        <w:ind w:firstLine="709"/>
        <w:jc w:val="both"/>
      </w:pPr>
    </w:p>
    <w:p w:rsidR="002044F8" w:rsidRDefault="002044F8" w:rsidP="002044F8">
      <w:pPr>
        <w:ind w:firstLine="709"/>
        <w:jc w:val="both"/>
      </w:pPr>
    </w:p>
    <w:p w:rsidR="002044F8" w:rsidRDefault="002044F8" w:rsidP="002044F8">
      <w:pPr>
        <w:ind w:firstLine="709"/>
        <w:jc w:val="both"/>
      </w:pPr>
    </w:p>
    <w:p w:rsidR="002044F8" w:rsidRDefault="002044F8" w:rsidP="002044F8">
      <w:pPr>
        <w:ind w:firstLine="709"/>
        <w:jc w:val="both"/>
      </w:pPr>
    </w:p>
    <w:p w:rsidR="002044F8" w:rsidRDefault="002044F8" w:rsidP="002044F8">
      <w:pPr>
        <w:ind w:firstLine="709"/>
        <w:jc w:val="both"/>
      </w:pPr>
    </w:p>
    <w:p w:rsidR="002044F8" w:rsidRDefault="002044F8" w:rsidP="002044F8">
      <w:pPr>
        <w:ind w:firstLine="709"/>
        <w:jc w:val="both"/>
      </w:pPr>
    </w:p>
    <w:p w:rsidR="002044F8" w:rsidRPr="00BD37CD" w:rsidRDefault="002044F8" w:rsidP="002044F8">
      <w:pPr>
        <w:tabs>
          <w:tab w:val="left" w:pos="1851"/>
        </w:tabs>
        <w:ind w:firstLine="709"/>
        <w:jc w:val="both"/>
      </w:pPr>
      <w:r>
        <w:tab/>
      </w:r>
    </w:p>
    <w:p w:rsidR="002044F8" w:rsidRDefault="002044F8" w:rsidP="002044F8">
      <w:pPr>
        <w:spacing w:after="200" w:line="276" w:lineRule="auto"/>
      </w:pPr>
    </w:p>
    <w:p w:rsidR="002044F8" w:rsidRDefault="002044F8" w:rsidP="002044F8">
      <w:pPr>
        <w:spacing w:after="200" w:line="276" w:lineRule="auto"/>
      </w:pPr>
      <w:r>
        <w:br w:type="page"/>
      </w:r>
    </w:p>
    <w:p w:rsidR="002044F8" w:rsidRPr="00CB4766" w:rsidRDefault="002044F8" w:rsidP="002044F8">
      <w:pPr>
        <w:ind w:firstLine="709"/>
        <w:jc w:val="right"/>
      </w:pPr>
      <w:r w:rsidRPr="00CB4766">
        <w:lastRenderedPageBreak/>
        <w:t xml:space="preserve">Приложение </w:t>
      </w:r>
      <w:r>
        <w:t>9</w:t>
      </w:r>
      <w:r w:rsidRPr="00CB4766">
        <w:t xml:space="preserve">. </w:t>
      </w:r>
    </w:p>
    <w:p w:rsidR="002044F8" w:rsidRPr="00CB4766" w:rsidRDefault="002044F8" w:rsidP="002044F8">
      <w:pPr>
        <w:ind w:firstLine="709"/>
        <w:jc w:val="right"/>
        <w:rPr>
          <w:sz w:val="28"/>
          <w:szCs w:val="28"/>
        </w:rPr>
      </w:pPr>
    </w:p>
    <w:p w:rsidR="002044F8" w:rsidRPr="00CB4766" w:rsidRDefault="002044F8" w:rsidP="002044F8">
      <w:pPr>
        <w:ind w:firstLine="709"/>
        <w:jc w:val="center"/>
        <w:rPr>
          <w:sz w:val="28"/>
          <w:szCs w:val="28"/>
        </w:rPr>
      </w:pPr>
      <w:r w:rsidRPr="00CB4766">
        <w:rPr>
          <w:sz w:val="28"/>
          <w:szCs w:val="28"/>
        </w:rPr>
        <w:t>НАИМЕНОВАНИЕ ОРГАНИЗАЦИИ</w:t>
      </w:r>
    </w:p>
    <w:p w:rsidR="002044F8" w:rsidRPr="00CB4766" w:rsidRDefault="002044F8" w:rsidP="002044F8">
      <w:pPr>
        <w:rPr>
          <w:sz w:val="28"/>
          <w:szCs w:val="28"/>
        </w:rPr>
      </w:pPr>
      <w:r w:rsidRPr="00CB4766">
        <w:rPr>
          <w:sz w:val="28"/>
          <w:szCs w:val="28"/>
        </w:rPr>
        <w:t>_______________________________________________________________</w:t>
      </w:r>
    </w:p>
    <w:p w:rsidR="002044F8" w:rsidRPr="00CB4766" w:rsidRDefault="002044F8" w:rsidP="002044F8">
      <w:pPr>
        <w:ind w:firstLine="709"/>
        <w:jc w:val="center"/>
        <w:rPr>
          <w:sz w:val="28"/>
          <w:szCs w:val="28"/>
        </w:rPr>
      </w:pPr>
      <w:r w:rsidRPr="00CB4766">
        <w:rPr>
          <w:sz w:val="28"/>
          <w:szCs w:val="28"/>
        </w:rPr>
        <w:t>РЕКОМЕНДАЦИЯ</w:t>
      </w:r>
    </w:p>
    <w:p w:rsidR="002044F8" w:rsidRPr="00CB4766" w:rsidRDefault="002044F8" w:rsidP="002044F8">
      <w:pPr>
        <w:ind w:firstLine="709"/>
        <w:jc w:val="both"/>
        <w:rPr>
          <w:sz w:val="28"/>
          <w:szCs w:val="28"/>
        </w:rPr>
      </w:pPr>
      <w:r w:rsidRPr="00CB4766">
        <w:rPr>
          <w:sz w:val="28"/>
          <w:szCs w:val="28"/>
        </w:rPr>
        <w:t>по дальнейшему трудоустро</w:t>
      </w:r>
      <w:r w:rsidR="00D51198">
        <w:rPr>
          <w:sz w:val="28"/>
          <w:szCs w:val="28"/>
        </w:rPr>
        <w:t>йству выпускника очно/заочной-заочной) формы обучения А</w:t>
      </w:r>
      <w:r w:rsidRPr="00CB4766">
        <w:rPr>
          <w:sz w:val="28"/>
          <w:szCs w:val="28"/>
        </w:rPr>
        <w:t>втономной некоммерче</w:t>
      </w:r>
      <w:r w:rsidR="00D51198">
        <w:rPr>
          <w:sz w:val="28"/>
          <w:szCs w:val="28"/>
        </w:rPr>
        <w:t xml:space="preserve">ской организации Высшего образования «Международная полицейская академия </w:t>
      </w:r>
      <w:r w:rsidRPr="00CB4766">
        <w:rPr>
          <w:sz w:val="28"/>
          <w:szCs w:val="28"/>
        </w:rPr>
        <w:t xml:space="preserve"> ВПА</w:t>
      </w:r>
      <w:r w:rsidR="00D51198">
        <w:rPr>
          <w:sz w:val="28"/>
          <w:szCs w:val="28"/>
        </w:rPr>
        <w:t>»</w:t>
      </w:r>
      <w:r w:rsidRPr="00CB4766">
        <w:rPr>
          <w:sz w:val="28"/>
          <w:szCs w:val="28"/>
        </w:rPr>
        <w:t xml:space="preserve"> (АНО ВО </w:t>
      </w:r>
      <w:r w:rsidR="00D51198">
        <w:rPr>
          <w:sz w:val="28"/>
          <w:szCs w:val="28"/>
        </w:rPr>
        <w:t>«МПА</w:t>
      </w:r>
      <w:r w:rsidRPr="00CB4766">
        <w:rPr>
          <w:sz w:val="28"/>
          <w:szCs w:val="28"/>
        </w:rPr>
        <w:t xml:space="preserve"> ВПА</w:t>
      </w:r>
      <w:r w:rsidR="00D51198">
        <w:rPr>
          <w:sz w:val="28"/>
          <w:szCs w:val="28"/>
        </w:rPr>
        <w:t>»</w:t>
      </w:r>
      <w:r w:rsidRPr="00CB4766">
        <w:rPr>
          <w:sz w:val="28"/>
          <w:szCs w:val="28"/>
        </w:rPr>
        <w:t>)</w:t>
      </w:r>
    </w:p>
    <w:p w:rsidR="002044F8" w:rsidRPr="00CB4766" w:rsidRDefault="002044F8" w:rsidP="002044F8">
      <w:pPr>
        <w:rPr>
          <w:sz w:val="28"/>
          <w:szCs w:val="28"/>
        </w:rPr>
      </w:pPr>
      <w:r w:rsidRPr="00CB4766">
        <w:rPr>
          <w:sz w:val="28"/>
          <w:szCs w:val="28"/>
        </w:rPr>
        <w:t>_________________</w:t>
      </w:r>
      <w:r w:rsidR="00FF6ADE">
        <w:rPr>
          <w:sz w:val="28"/>
          <w:szCs w:val="28"/>
        </w:rPr>
        <w:t>____</w:t>
      </w:r>
      <w:r w:rsidRPr="00CB4766">
        <w:rPr>
          <w:sz w:val="28"/>
          <w:szCs w:val="28"/>
        </w:rPr>
        <w:t>_____________________________________________</w:t>
      </w:r>
    </w:p>
    <w:p w:rsidR="002044F8" w:rsidRPr="00CB4766" w:rsidRDefault="002044F8" w:rsidP="002044F8">
      <w:pPr>
        <w:ind w:firstLine="709"/>
        <w:jc w:val="center"/>
        <w:rPr>
          <w:sz w:val="28"/>
          <w:szCs w:val="28"/>
        </w:rPr>
      </w:pPr>
      <w:r w:rsidRPr="00CB4766">
        <w:rPr>
          <w:sz w:val="28"/>
          <w:szCs w:val="28"/>
        </w:rPr>
        <w:t>(Ф.И.О.)</w:t>
      </w:r>
    </w:p>
    <w:p w:rsidR="002044F8" w:rsidRPr="00CB4766" w:rsidRDefault="002044F8" w:rsidP="002044F8">
      <w:pPr>
        <w:ind w:firstLine="709"/>
        <w:jc w:val="center"/>
        <w:rPr>
          <w:sz w:val="28"/>
          <w:szCs w:val="28"/>
        </w:rPr>
      </w:pPr>
    </w:p>
    <w:p w:rsidR="002044F8" w:rsidRPr="00CB4766" w:rsidRDefault="002044F8" w:rsidP="00FF6ADE">
      <w:pPr>
        <w:jc w:val="both"/>
        <w:rPr>
          <w:sz w:val="28"/>
          <w:szCs w:val="28"/>
        </w:rPr>
      </w:pPr>
      <w:r w:rsidRPr="00CB4766">
        <w:rPr>
          <w:sz w:val="28"/>
          <w:szCs w:val="28"/>
        </w:rPr>
        <w:t xml:space="preserve">Студент ______________ в период с «___» _________ 20__ г. по «___» ___________ 20___ г. проходил _______________________ практику </w:t>
      </w:r>
      <w:proofErr w:type="gramStart"/>
      <w:r w:rsidRPr="00CB4766">
        <w:rPr>
          <w:sz w:val="28"/>
          <w:szCs w:val="28"/>
        </w:rPr>
        <w:t>в</w:t>
      </w:r>
      <w:proofErr w:type="gramEnd"/>
      <w:r w:rsidRPr="00CB4766">
        <w:rPr>
          <w:sz w:val="28"/>
          <w:szCs w:val="28"/>
        </w:rPr>
        <w:t xml:space="preserve"> ___________________</w:t>
      </w:r>
      <w:r w:rsidR="00FF6ADE">
        <w:rPr>
          <w:sz w:val="28"/>
          <w:szCs w:val="28"/>
        </w:rPr>
        <w:t>______________________________________</w:t>
      </w:r>
      <w:r w:rsidRPr="00CB4766">
        <w:rPr>
          <w:sz w:val="28"/>
          <w:szCs w:val="28"/>
        </w:rPr>
        <w:t>_________.</w:t>
      </w:r>
    </w:p>
    <w:p w:rsidR="002044F8" w:rsidRPr="00CB4766" w:rsidRDefault="002044F8" w:rsidP="002044F8">
      <w:pPr>
        <w:ind w:firstLine="709"/>
        <w:jc w:val="both"/>
        <w:rPr>
          <w:sz w:val="28"/>
          <w:szCs w:val="28"/>
        </w:rPr>
      </w:pPr>
      <w:r w:rsidRPr="00CB4766">
        <w:rPr>
          <w:sz w:val="28"/>
          <w:szCs w:val="28"/>
        </w:rPr>
        <w:t xml:space="preserve">За время прохождения практики студент _________________ зарекомендовал себя как грамотный, ответственный сотрудник. К исполнению должностных обязанностей относится добросовестно, </w:t>
      </w:r>
      <w:proofErr w:type="spellStart"/>
      <w:r w:rsidRPr="00CB4766">
        <w:rPr>
          <w:sz w:val="28"/>
          <w:szCs w:val="28"/>
        </w:rPr>
        <w:t>иннициативен</w:t>
      </w:r>
      <w:proofErr w:type="spellEnd"/>
      <w:r w:rsidRPr="00CB4766">
        <w:rPr>
          <w:sz w:val="28"/>
          <w:szCs w:val="28"/>
        </w:rPr>
        <w:t>, пользуется заслуженным авторитетом в коллективе.</w:t>
      </w:r>
    </w:p>
    <w:p w:rsidR="002044F8" w:rsidRPr="00CB4766" w:rsidRDefault="002044F8" w:rsidP="002044F8">
      <w:pPr>
        <w:ind w:firstLine="709"/>
        <w:jc w:val="both"/>
        <w:rPr>
          <w:sz w:val="28"/>
          <w:szCs w:val="28"/>
        </w:rPr>
      </w:pPr>
      <w:r w:rsidRPr="00CB4766">
        <w:rPr>
          <w:sz w:val="28"/>
          <w:szCs w:val="28"/>
        </w:rPr>
        <w:t xml:space="preserve">С </w:t>
      </w:r>
      <w:proofErr w:type="spellStart"/>
      <w:r w:rsidRPr="00CB4766">
        <w:rPr>
          <w:sz w:val="28"/>
          <w:szCs w:val="28"/>
        </w:rPr>
        <w:t>учетом</w:t>
      </w:r>
      <w:proofErr w:type="spellEnd"/>
      <w:r w:rsidRPr="00CB4766">
        <w:rPr>
          <w:sz w:val="28"/>
          <w:szCs w:val="28"/>
        </w:rPr>
        <w:t xml:space="preserve"> результатов прохождения практики, личных и профессиональных качеств студента ____________, он может быть рекомендован для дальнейшего трудоустройства </w:t>
      </w:r>
      <w:proofErr w:type="gramStart"/>
      <w:r w:rsidRPr="00CB4766">
        <w:rPr>
          <w:sz w:val="28"/>
          <w:szCs w:val="28"/>
        </w:rPr>
        <w:t>в</w:t>
      </w:r>
      <w:proofErr w:type="gramEnd"/>
      <w:r w:rsidRPr="00CB4766">
        <w:rPr>
          <w:sz w:val="28"/>
          <w:szCs w:val="28"/>
        </w:rPr>
        <w:t xml:space="preserve"> ____________________________</w:t>
      </w:r>
      <w:r w:rsidR="00FF6ADE">
        <w:rPr>
          <w:sz w:val="28"/>
          <w:szCs w:val="28"/>
        </w:rPr>
        <w:t>_____________________________</w:t>
      </w:r>
      <w:r w:rsidRPr="00CB4766">
        <w:rPr>
          <w:sz w:val="28"/>
          <w:szCs w:val="28"/>
        </w:rPr>
        <w:t>________.</w:t>
      </w:r>
    </w:p>
    <w:p w:rsidR="002044F8" w:rsidRDefault="002044F8" w:rsidP="002044F8">
      <w:pPr>
        <w:ind w:firstLine="709"/>
        <w:jc w:val="both"/>
        <w:rPr>
          <w:sz w:val="28"/>
          <w:szCs w:val="28"/>
        </w:rPr>
      </w:pPr>
    </w:p>
    <w:p w:rsidR="00FF6ADE" w:rsidRPr="00CB4766" w:rsidRDefault="00FF6ADE" w:rsidP="002044F8">
      <w:pPr>
        <w:ind w:firstLine="709"/>
        <w:jc w:val="both"/>
        <w:rPr>
          <w:sz w:val="28"/>
          <w:szCs w:val="28"/>
        </w:rPr>
      </w:pPr>
    </w:p>
    <w:p w:rsidR="002044F8" w:rsidRPr="00CB4766" w:rsidRDefault="002044F8" w:rsidP="002044F8">
      <w:pPr>
        <w:ind w:firstLine="709"/>
        <w:jc w:val="both"/>
        <w:rPr>
          <w:sz w:val="28"/>
          <w:szCs w:val="28"/>
        </w:rPr>
      </w:pPr>
      <w:r w:rsidRPr="00CB4766">
        <w:rPr>
          <w:sz w:val="28"/>
          <w:szCs w:val="28"/>
        </w:rPr>
        <w:t>Руководитель практики от организации</w:t>
      </w:r>
      <w:r w:rsidRPr="00CB4766">
        <w:rPr>
          <w:sz w:val="28"/>
          <w:szCs w:val="28"/>
        </w:rPr>
        <w:tab/>
      </w:r>
      <w:r w:rsidRPr="00CB4766">
        <w:rPr>
          <w:sz w:val="28"/>
          <w:szCs w:val="28"/>
        </w:rPr>
        <w:tab/>
      </w:r>
      <w:r w:rsidRPr="00CB4766">
        <w:rPr>
          <w:sz w:val="28"/>
          <w:szCs w:val="28"/>
        </w:rPr>
        <w:tab/>
      </w:r>
      <w:r w:rsidRPr="00CB4766">
        <w:rPr>
          <w:sz w:val="28"/>
          <w:szCs w:val="28"/>
        </w:rPr>
        <w:tab/>
        <w:t>_____________</w:t>
      </w:r>
    </w:p>
    <w:p w:rsidR="002044F8" w:rsidRPr="002B1075" w:rsidRDefault="002044F8" w:rsidP="002044F8">
      <w:pPr>
        <w:ind w:firstLine="709"/>
        <w:jc w:val="both"/>
        <w:rPr>
          <w:i/>
          <w:sz w:val="20"/>
          <w:szCs w:val="28"/>
        </w:rPr>
      </w:pPr>
      <w:r>
        <w:rPr>
          <w:i/>
          <w:sz w:val="20"/>
          <w:szCs w:val="28"/>
        </w:rPr>
        <w:t>д</w:t>
      </w:r>
      <w:r w:rsidRPr="002B1075">
        <w:rPr>
          <w:i/>
          <w:sz w:val="20"/>
          <w:szCs w:val="28"/>
        </w:rPr>
        <w:t>олжность, подпись</w:t>
      </w:r>
    </w:p>
    <w:p w:rsidR="002044F8" w:rsidRDefault="002044F8" w:rsidP="002044F8">
      <w:pPr>
        <w:ind w:firstLine="709"/>
        <w:jc w:val="both"/>
        <w:rPr>
          <w:i/>
          <w:sz w:val="28"/>
          <w:szCs w:val="28"/>
        </w:rPr>
      </w:pPr>
    </w:p>
    <w:p w:rsidR="00FF6ADE" w:rsidRDefault="00FF6ADE" w:rsidP="002044F8">
      <w:pPr>
        <w:ind w:firstLine="709"/>
        <w:jc w:val="both"/>
        <w:rPr>
          <w:i/>
          <w:sz w:val="28"/>
          <w:szCs w:val="28"/>
        </w:rPr>
      </w:pPr>
    </w:p>
    <w:p w:rsidR="002044F8" w:rsidRPr="00CB4766" w:rsidRDefault="002044F8" w:rsidP="002044F8">
      <w:pPr>
        <w:ind w:firstLine="709"/>
        <w:jc w:val="both"/>
        <w:rPr>
          <w:i/>
          <w:sz w:val="28"/>
          <w:szCs w:val="28"/>
        </w:rPr>
      </w:pPr>
      <w:r w:rsidRPr="00CB4766">
        <w:rPr>
          <w:i/>
          <w:sz w:val="28"/>
          <w:szCs w:val="28"/>
        </w:rPr>
        <w:t xml:space="preserve">С рекомендацией </w:t>
      </w:r>
      <w:proofErr w:type="gramStart"/>
      <w:r w:rsidRPr="00CB4766">
        <w:rPr>
          <w:i/>
          <w:sz w:val="28"/>
          <w:szCs w:val="28"/>
        </w:rPr>
        <w:t>согласен</w:t>
      </w:r>
      <w:proofErr w:type="gramEnd"/>
      <w:r w:rsidRPr="00CB4766">
        <w:rPr>
          <w:i/>
          <w:sz w:val="28"/>
          <w:szCs w:val="28"/>
        </w:rPr>
        <w:t>:</w:t>
      </w:r>
    </w:p>
    <w:p w:rsidR="002044F8" w:rsidRPr="00CB4766" w:rsidRDefault="002044F8" w:rsidP="002044F8">
      <w:pPr>
        <w:ind w:firstLine="709"/>
        <w:jc w:val="both"/>
        <w:rPr>
          <w:sz w:val="28"/>
          <w:szCs w:val="28"/>
        </w:rPr>
      </w:pPr>
      <w:r w:rsidRPr="00CB4766">
        <w:rPr>
          <w:sz w:val="28"/>
          <w:szCs w:val="28"/>
        </w:rPr>
        <w:t>Начальник организации</w:t>
      </w:r>
      <w:r w:rsidRPr="00CB4766">
        <w:rPr>
          <w:sz w:val="28"/>
          <w:szCs w:val="28"/>
        </w:rPr>
        <w:tab/>
      </w:r>
      <w:r w:rsidRPr="00CB4766">
        <w:rPr>
          <w:sz w:val="28"/>
          <w:szCs w:val="28"/>
        </w:rPr>
        <w:tab/>
      </w:r>
      <w:r w:rsidRPr="00CB4766">
        <w:rPr>
          <w:sz w:val="28"/>
          <w:szCs w:val="28"/>
        </w:rPr>
        <w:tab/>
      </w:r>
      <w:r w:rsidRPr="00CB4766">
        <w:rPr>
          <w:sz w:val="28"/>
          <w:szCs w:val="28"/>
        </w:rPr>
        <w:tab/>
      </w:r>
      <w:r w:rsidRPr="00CB4766">
        <w:rPr>
          <w:sz w:val="28"/>
          <w:szCs w:val="28"/>
        </w:rPr>
        <w:tab/>
      </w:r>
      <w:r w:rsidRPr="00CB4766">
        <w:rPr>
          <w:sz w:val="28"/>
          <w:szCs w:val="28"/>
        </w:rPr>
        <w:tab/>
      </w:r>
      <w:r w:rsidRPr="00CB4766">
        <w:rPr>
          <w:sz w:val="28"/>
          <w:szCs w:val="28"/>
        </w:rPr>
        <w:tab/>
        <w:t>_____________</w:t>
      </w:r>
    </w:p>
    <w:p w:rsidR="002044F8" w:rsidRPr="002B1075" w:rsidRDefault="002044F8" w:rsidP="002044F8">
      <w:pPr>
        <w:ind w:firstLine="709"/>
        <w:jc w:val="both"/>
        <w:rPr>
          <w:i/>
          <w:sz w:val="20"/>
          <w:szCs w:val="28"/>
        </w:rPr>
      </w:pPr>
      <w:r w:rsidRPr="002B1075">
        <w:rPr>
          <w:i/>
          <w:sz w:val="20"/>
          <w:szCs w:val="28"/>
        </w:rPr>
        <w:t>подпись</w:t>
      </w:r>
    </w:p>
    <w:p w:rsidR="002044F8" w:rsidRPr="00CB4766" w:rsidRDefault="002044F8" w:rsidP="002044F8">
      <w:pPr>
        <w:ind w:firstLine="709"/>
        <w:jc w:val="both"/>
        <w:rPr>
          <w:i/>
          <w:sz w:val="28"/>
          <w:szCs w:val="28"/>
        </w:rPr>
      </w:pPr>
    </w:p>
    <w:p w:rsidR="002044F8" w:rsidRDefault="002044F8" w:rsidP="002044F8">
      <w:pPr>
        <w:ind w:firstLine="709"/>
        <w:jc w:val="both"/>
        <w:rPr>
          <w:i/>
          <w:sz w:val="28"/>
          <w:szCs w:val="28"/>
        </w:rPr>
      </w:pPr>
    </w:p>
    <w:p w:rsidR="00FF6ADE" w:rsidRDefault="00FF6ADE" w:rsidP="002044F8">
      <w:pPr>
        <w:ind w:firstLine="709"/>
        <w:jc w:val="both"/>
        <w:rPr>
          <w:i/>
          <w:sz w:val="28"/>
          <w:szCs w:val="28"/>
        </w:rPr>
      </w:pPr>
    </w:p>
    <w:p w:rsidR="002044F8" w:rsidRPr="00CB4766" w:rsidRDefault="002044F8" w:rsidP="002044F8">
      <w:pPr>
        <w:ind w:firstLine="709"/>
        <w:jc w:val="both"/>
        <w:rPr>
          <w:i/>
          <w:sz w:val="28"/>
          <w:szCs w:val="28"/>
        </w:rPr>
      </w:pPr>
      <w:r w:rsidRPr="00CB4766">
        <w:rPr>
          <w:i/>
          <w:sz w:val="28"/>
          <w:szCs w:val="28"/>
        </w:rPr>
        <w:t>Согласовано</w:t>
      </w:r>
    </w:p>
    <w:p w:rsidR="002044F8" w:rsidRDefault="002044F8" w:rsidP="002044F8">
      <w:pPr>
        <w:ind w:firstLine="709"/>
        <w:jc w:val="both"/>
        <w:rPr>
          <w:sz w:val="28"/>
          <w:szCs w:val="28"/>
        </w:rPr>
      </w:pPr>
    </w:p>
    <w:p w:rsidR="00D51198" w:rsidRDefault="00D51198" w:rsidP="002044F8">
      <w:pPr>
        <w:ind w:firstLine="709"/>
        <w:jc w:val="both"/>
        <w:rPr>
          <w:sz w:val="28"/>
          <w:szCs w:val="28"/>
        </w:rPr>
      </w:pPr>
    </w:p>
    <w:p w:rsidR="002044F8" w:rsidRPr="00CB4766" w:rsidRDefault="002044F8" w:rsidP="002044F8">
      <w:pPr>
        <w:ind w:firstLine="709"/>
        <w:jc w:val="both"/>
        <w:rPr>
          <w:sz w:val="28"/>
          <w:szCs w:val="28"/>
        </w:rPr>
      </w:pPr>
      <w:r w:rsidRPr="00CB4766">
        <w:rPr>
          <w:sz w:val="28"/>
          <w:szCs w:val="28"/>
        </w:rPr>
        <w:t xml:space="preserve">Руководитель </w:t>
      </w:r>
      <w:r w:rsidR="00794B60">
        <w:rPr>
          <w:sz w:val="28"/>
          <w:szCs w:val="28"/>
        </w:rPr>
        <w:t>производственной</w:t>
      </w:r>
      <w:r w:rsidRPr="00CB4766">
        <w:rPr>
          <w:sz w:val="28"/>
          <w:szCs w:val="28"/>
        </w:rPr>
        <w:t xml:space="preserve"> практики </w:t>
      </w:r>
      <w:r w:rsidRPr="00CB4766">
        <w:rPr>
          <w:sz w:val="28"/>
          <w:szCs w:val="28"/>
        </w:rPr>
        <w:tab/>
      </w:r>
      <w:r w:rsidRPr="00CB4766">
        <w:rPr>
          <w:sz w:val="28"/>
          <w:szCs w:val="28"/>
        </w:rPr>
        <w:tab/>
      </w:r>
      <w:r w:rsidRPr="00CB4766">
        <w:rPr>
          <w:sz w:val="28"/>
          <w:szCs w:val="28"/>
        </w:rPr>
        <w:tab/>
      </w:r>
      <w:r w:rsidRPr="00CB4766">
        <w:rPr>
          <w:sz w:val="28"/>
          <w:szCs w:val="28"/>
        </w:rPr>
        <w:tab/>
      </w:r>
      <w:r w:rsidRPr="00CB4766">
        <w:rPr>
          <w:sz w:val="28"/>
          <w:szCs w:val="28"/>
        </w:rPr>
        <w:tab/>
        <w:t>____________</w:t>
      </w:r>
    </w:p>
    <w:p w:rsidR="002044F8" w:rsidRPr="002B1075" w:rsidRDefault="002044F8" w:rsidP="002044F8">
      <w:pPr>
        <w:ind w:firstLine="709"/>
        <w:jc w:val="both"/>
        <w:rPr>
          <w:i/>
          <w:sz w:val="20"/>
          <w:szCs w:val="28"/>
        </w:rPr>
      </w:pPr>
      <w:r w:rsidRPr="002B1075">
        <w:rPr>
          <w:i/>
          <w:sz w:val="20"/>
          <w:szCs w:val="28"/>
        </w:rPr>
        <w:t xml:space="preserve"> подпись</w:t>
      </w:r>
    </w:p>
    <w:p w:rsidR="00FF6ADE" w:rsidRDefault="00FF6ADE">
      <w:pPr>
        <w:ind w:firstLine="709"/>
      </w:pPr>
      <w:r>
        <w:br w:type="page"/>
      </w:r>
    </w:p>
    <w:p w:rsidR="002044F8" w:rsidRPr="00CB4766" w:rsidRDefault="002044F8" w:rsidP="002044F8">
      <w:pPr>
        <w:ind w:firstLine="709"/>
        <w:jc w:val="right"/>
      </w:pPr>
      <w:r w:rsidRPr="00CB4766">
        <w:lastRenderedPageBreak/>
        <w:t xml:space="preserve">Приложение </w:t>
      </w:r>
      <w:r>
        <w:t>10</w:t>
      </w:r>
      <w:r w:rsidRPr="00CB4766">
        <w:t>.</w:t>
      </w:r>
    </w:p>
    <w:p w:rsidR="002044F8" w:rsidRPr="00CB4766" w:rsidRDefault="002044F8" w:rsidP="002044F8">
      <w:pPr>
        <w:ind w:firstLine="709"/>
      </w:pPr>
    </w:p>
    <w:p w:rsidR="002044F8" w:rsidRPr="00CB4766" w:rsidRDefault="002044F8" w:rsidP="002044F8">
      <w:pPr>
        <w:ind w:firstLine="709"/>
        <w:jc w:val="center"/>
      </w:pPr>
      <w:r w:rsidRPr="00CB4766">
        <w:t xml:space="preserve">О Т </w:t>
      </w:r>
      <w:proofErr w:type="gramStart"/>
      <w:r w:rsidRPr="00CB4766">
        <w:t>З</w:t>
      </w:r>
      <w:proofErr w:type="gramEnd"/>
      <w:r w:rsidRPr="00CB4766">
        <w:t xml:space="preserve"> Ы В – Х А Р А К Т Е Р И С Т И К А </w:t>
      </w:r>
    </w:p>
    <w:p w:rsidR="002044F8" w:rsidRPr="00CB4766" w:rsidRDefault="002044F8" w:rsidP="002044F8">
      <w:pPr>
        <w:ind w:firstLine="709"/>
        <w:jc w:val="both"/>
        <w:rPr>
          <w:sz w:val="28"/>
          <w:szCs w:val="28"/>
        </w:rPr>
      </w:pPr>
      <w:r>
        <w:t xml:space="preserve">на студента </w:t>
      </w:r>
      <w:r w:rsidR="00EE51A9">
        <w:rPr>
          <w:sz w:val="28"/>
          <w:szCs w:val="28"/>
        </w:rPr>
        <w:t>А</w:t>
      </w:r>
      <w:r w:rsidRPr="00CB4766">
        <w:rPr>
          <w:sz w:val="28"/>
          <w:szCs w:val="28"/>
        </w:rPr>
        <w:t>втономной некоммерческой о</w:t>
      </w:r>
      <w:r w:rsidR="00D51198">
        <w:rPr>
          <w:sz w:val="28"/>
          <w:szCs w:val="28"/>
        </w:rPr>
        <w:t>рганизации Высшего образования «Международная полицейская</w:t>
      </w:r>
      <w:r w:rsidRPr="00CB4766">
        <w:rPr>
          <w:sz w:val="28"/>
          <w:szCs w:val="28"/>
        </w:rPr>
        <w:t xml:space="preserve"> </w:t>
      </w:r>
      <w:r w:rsidR="00D51198">
        <w:rPr>
          <w:sz w:val="28"/>
          <w:szCs w:val="28"/>
        </w:rPr>
        <w:t xml:space="preserve">академия </w:t>
      </w:r>
      <w:r w:rsidRPr="00CB4766">
        <w:rPr>
          <w:sz w:val="28"/>
          <w:szCs w:val="28"/>
        </w:rPr>
        <w:t>ВПА</w:t>
      </w:r>
      <w:r w:rsidR="00D51198">
        <w:rPr>
          <w:sz w:val="28"/>
          <w:szCs w:val="28"/>
        </w:rPr>
        <w:t>»</w:t>
      </w:r>
      <w:r w:rsidRPr="00CB4766">
        <w:rPr>
          <w:sz w:val="28"/>
          <w:szCs w:val="28"/>
        </w:rPr>
        <w:t xml:space="preserve"> (АНО ВО </w:t>
      </w:r>
      <w:r w:rsidR="00D51198">
        <w:rPr>
          <w:sz w:val="28"/>
          <w:szCs w:val="28"/>
        </w:rPr>
        <w:t>«МПА</w:t>
      </w:r>
      <w:r w:rsidRPr="00CB4766">
        <w:rPr>
          <w:sz w:val="28"/>
          <w:szCs w:val="28"/>
        </w:rPr>
        <w:t xml:space="preserve"> ВПА</w:t>
      </w:r>
      <w:r w:rsidR="00D51198">
        <w:rPr>
          <w:sz w:val="28"/>
          <w:szCs w:val="28"/>
        </w:rPr>
        <w:t>»</w:t>
      </w:r>
      <w:r w:rsidRPr="00CB4766">
        <w:rPr>
          <w:sz w:val="28"/>
          <w:szCs w:val="28"/>
        </w:rPr>
        <w:t>)</w:t>
      </w:r>
    </w:p>
    <w:p w:rsidR="002044F8" w:rsidRPr="00CB4766" w:rsidRDefault="00D51198" w:rsidP="002044F8">
      <w:r>
        <w:softHyphen/>
      </w:r>
      <w:r>
        <w:softHyphen/>
      </w:r>
      <w:r w:rsidR="002044F8">
        <w:t>__________</w:t>
      </w:r>
      <w:r w:rsidR="002044F8" w:rsidRPr="00CB4766">
        <w:t>_____________________</w:t>
      </w:r>
      <w:r>
        <w:t>______________________________________________</w:t>
      </w:r>
    </w:p>
    <w:p w:rsidR="002044F8" w:rsidRPr="00CB4766" w:rsidRDefault="00D51198" w:rsidP="002044F8">
      <w:pPr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="002044F8" w:rsidRPr="00CB4766">
        <w:rPr>
          <w:i/>
          <w:sz w:val="20"/>
          <w:szCs w:val="20"/>
        </w:rPr>
        <w:t>(ФИО)</w:t>
      </w:r>
    </w:p>
    <w:p w:rsidR="002044F8" w:rsidRPr="00CB4766" w:rsidRDefault="002044F8" w:rsidP="002044F8">
      <w:pPr>
        <w:ind w:firstLine="709"/>
      </w:pPr>
      <w:r w:rsidRPr="00CB4766">
        <w:t xml:space="preserve">В период </w:t>
      </w:r>
      <w:proofErr w:type="gramStart"/>
      <w:r w:rsidRPr="00CB4766">
        <w:t>с</w:t>
      </w:r>
      <w:proofErr w:type="gramEnd"/>
      <w:r w:rsidRPr="00CB4766">
        <w:t xml:space="preserve"> _______________________по_______________________________ </w:t>
      </w:r>
    </w:p>
    <w:p w:rsidR="002044F8" w:rsidRPr="00CB4766" w:rsidRDefault="002044F8" w:rsidP="002044F8">
      <w:pPr>
        <w:ind w:firstLine="709"/>
      </w:pPr>
    </w:p>
    <w:p w:rsidR="002044F8" w:rsidRPr="00CB4766" w:rsidRDefault="002044F8" w:rsidP="002044F8">
      <w:r>
        <w:t>студент ___________</w:t>
      </w:r>
      <w:r w:rsidR="00FF6ADE">
        <w:t>__________</w:t>
      </w:r>
      <w:r>
        <w:t>____(ФИО)  проходил (а)</w:t>
      </w:r>
      <w:r w:rsidRPr="00CB4766">
        <w:t xml:space="preserve"> производственную </w:t>
      </w:r>
      <w:r>
        <w:t xml:space="preserve">практику </w:t>
      </w:r>
      <w:proofErr w:type="gramStart"/>
      <w:r>
        <w:t>в</w:t>
      </w:r>
      <w:proofErr w:type="gramEnd"/>
      <w:r>
        <w:t xml:space="preserve"> _____</w:t>
      </w:r>
      <w:r w:rsidRPr="00CB4766">
        <w:t>_________________________________________</w:t>
      </w:r>
      <w:r>
        <w:t>_____________________________</w:t>
      </w:r>
      <w:r w:rsidRPr="00CB4766">
        <w:t>_</w:t>
      </w:r>
    </w:p>
    <w:p w:rsidR="002044F8" w:rsidRPr="00CB4766" w:rsidRDefault="002044F8" w:rsidP="002044F8">
      <w:pPr>
        <w:ind w:firstLine="709"/>
        <w:rPr>
          <w:i/>
          <w:sz w:val="20"/>
          <w:szCs w:val="20"/>
        </w:rPr>
      </w:pPr>
      <w:r w:rsidRPr="00CB4766">
        <w:rPr>
          <w:i/>
          <w:sz w:val="20"/>
          <w:szCs w:val="20"/>
        </w:rPr>
        <w:t>(название организации, подразделения)</w:t>
      </w:r>
    </w:p>
    <w:p w:rsidR="002044F8" w:rsidRPr="00CB4766" w:rsidRDefault="002044F8" w:rsidP="002044F8">
      <w:pPr>
        <w:ind w:firstLine="709"/>
      </w:pPr>
    </w:p>
    <w:p w:rsidR="002044F8" w:rsidRPr="00CB4766" w:rsidRDefault="002044F8" w:rsidP="002044F8">
      <w:pPr>
        <w:ind w:firstLine="709"/>
        <w:jc w:val="both"/>
      </w:pPr>
      <w:r w:rsidRPr="00CB4766">
        <w:t>За время прохождения практики студент _________________ зарекомендова</w:t>
      </w:r>
      <w:proofErr w:type="gramStart"/>
      <w:r w:rsidRPr="00CB4766">
        <w:t>л(</w:t>
      </w:r>
      <w:proofErr w:type="gramEnd"/>
      <w:r w:rsidRPr="00CB4766">
        <w:t xml:space="preserve">а) себя как грамотный, ответственный сотрудник. К исполнению должностных обязанностей относится добросовестно,  </w:t>
      </w:r>
      <w:proofErr w:type="gramStart"/>
      <w:r w:rsidRPr="00CB4766">
        <w:t>инициативен</w:t>
      </w:r>
      <w:proofErr w:type="gramEnd"/>
      <w:r w:rsidRPr="00CB4766">
        <w:t xml:space="preserve">, пользуется заслуженным авторитетом в коллективе. </w:t>
      </w:r>
    </w:p>
    <w:p w:rsidR="002044F8" w:rsidRPr="00CB4766" w:rsidRDefault="002044F8" w:rsidP="002044F8">
      <w:pPr>
        <w:ind w:firstLine="709"/>
      </w:pPr>
      <w:r w:rsidRPr="00CB4766">
        <w:t xml:space="preserve">Самостоятельно </w:t>
      </w:r>
      <w:r w:rsidR="00D51198" w:rsidRPr="00CB4766">
        <w:t>провёл</w:t>
      </w:r>
      <w:r w:rsidRPr="00CB4766">
        <w:t xml:space="preserve"> (а) следующую работу:</w:t>
      </w:r>
    </w:p>
    <w:p w:rsidR="002044F8" w:rsidRPr="00CB4766" w:rsidRDefault="002044F8" w:rsidP="002044F8">
      <w:r w:rsidRPr="00CB4766"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044F8" w:rsidRPr="00CB4766" w:rsidRDefault="002044F8" w:rsidP="002044F8">
      <w:pPr>
        <w:ind w:firstLine="709"/>
      </w:pPr>
    </w:p>
    <w:p w:rsidR="002044F8" w:rsidRPr="00CB4766" w:rsidRDefault="002044F8" w:rsidP="002044F8">
      <w:pPr>
        <w:ind w:firstLine="709"/>
      </w:pPr>
      <w:r w:rsidRPr="00CB4766">
        <w:t>За время прохождения практики студент изучил</w:t>
      </w:r>
      <w:r w:rsidR="00D51198">
        <w:t xml:space="preserve"> </w:t>
      </w:r>
      <w:r w:rsidRPr="00CB4766">
        <w:t>(а) вопросы:</w:t>
      </w:r>
    </w:p>
    <w:p w:rsidR="002044F8" w:rsidRPr="00CB4766" w:rsidRDefault="002044F8" w:rsidP="002044F8">
      <w:r w:rsidRPr="00CB4766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4F8" w:rsidRPr="00CB4766" w:rsidRDefault="002044F8" w:rsidP="002044F8">
      <w:pPr>
        <w:ind w:firstLine="709"/>
      </w:pPr>
    </w:p>
    <w:p w:rsidR="002044F8" w:rsidRPr="00CB4766" w:rsidRDefault="002044F8" w:rsidP="002044F8">
      <w:pPr>
        <w:ind w:firstLine="709"/>
      </w:pPr>
      <w:r w:rsidRPr="00CB4766">
        <w:t>При прохождении практики студент проявил</w:t>
      </w:r>
      <w:r w:rsidR="00D51198">
        <w:t xml:space="preserve"> </w:t>
      </w:r>
      <w:r w:rsidRPr="00CB4766">
        <w:t>(а)</w:t>
      </w:r>
    </w:p>
    <w:p w:rsidR="002044F8" w:rsidRPr="00CB4766" w:rsidRDefault="002044F8" w:rsidP="002044F8">
      <w:r w:rsidRPr="00CB4766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4F8" w:rsidRPr="00CB4766" w:rsidRDefault="002044F8" w:rsidP="002044F8">
      <w:pPr>
        <w:ind w:firstLine="709"/>
        <w:rPr>
          <w:i/>
          <w:sz w:val="20"/>
          <w:szCs w:val="20"/>
        </w:rPr>
      </w:pPr>
      <w:r w:rsidRPr="00CB4766">
        <w:rPr>
          <w:i/>
          <w:sz w:val="20"/>
          <w:szCs w:val="20"/>
        </w:rPr>
        <w:t xml:space="preserve">                                  (отношение к делу; реализация </w:t>
      </w:r>
      <w:r w:rsidR="00FF6ADE">
        <w:rPr>
          <w:i/>
          <w:sz w:val="20"/>
          <w:szCs w:val="20"/>
        </w:rPr>
        <w:t xml:space="preserve">знаний, </w:t>
      </w:r>
      <w:r w:rsidRPr="00CB4766">
        <w:rPr>
          <w:i/>
          <w:sz w:val="20"/>
          <w:szCs w:val="20"/>
        </w:rPr>
        <w:t>умений и навыков)</w:t>
      </w:r>
    </w:p>
    <w:p w:rsidR="002044F8" w:rsidRPr="00CB4766" w:rsidRDefault="002044F8" w:rsidP="002044F8">
      <w:pPr>
        <w:ind w:firstLine="340"/>
        <w:jc w:val="both"/>
      </w:pPr>
    </w:p>
    <w:p w:rsidR="002044F8" w:rsidRPr="00CB4766" w:rsidRDefault="002044F8" w:rsidP="002044F8">
      <w:pPr>
        <w:ind w:firstLine="709"/>
      </w:pPr>
    </w:p>
    <w:p w:rsidR="002044F8" w:rsidRPr="00CB4766" w:rsidRDefault="002044F8" w:rsidP="002044F8">
      <w:pPr>
        <w:ind w:firstLine="709"/>
        <w:rPr>
          <w:b/>
        </w:rPr>
      </w:pPr>
      <w:r w:rsidRPr="00CB4766">
        <w:rPr>
          <w:b/>
        </w:rPr>
        <w:t>В ходе прохождения практики овладел следующими компетенциями: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07"/>
        <w:gridCol w:w="3264"/>
      </w:tblGrid>
      <w:tr w:rsidR="002044F8" w:rsidRPr="00CB4766" w:rsidTr="006A4218">
        <w:trPr>
          <w:trHeight w:val="562"/>
        </w:trPr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4F8" w:rsidRPr="00CB4766" w:rsidRDefault="002044F8" w:rsidP="006A4218">
            <w:pPr>
              <w:jc w:val="center"/>
              <w:rPr>
                <w:b/>
              </w:rPr>
            </w:pPr>
            <w:r w:rsidRPr="00CB4766">
              <w:rPr>
                <w:b/>
              </w:rPr>
              <w:t>Компетенции бакалавра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4F8" w:rsidRPr="00CB4766" w:rsidRDefault="002044F8" w:rsidP="006A4218">
            <w:pPr>
              <w:jc w:val="center"/>
              <w:rPr>
                <w:b/>
              </w:rPr>
            </w:pPr>
            <w:r w:rsidRPr="00CB4766">
              <w:rPr>
                <w:b/>
              </w:rPr>
              <w:t xml:space="preserve">Уровень овладения </w:t>
            </w:r>
          </w:p>
          <w:p w:rsidR="002044F8" w:rsidRPr="00CB4766" w:rsidRDefault="002044F8" w:rsidP="006A4218">
            <w:pPr>
              <w:jc w:val="center"/>
              <w:rPr>
                <w:sz w:val="20"/>
                <w:szCs w:val="20"/>
              </w:rPr>
            </w:pPr>
            <w:proofErr w:type="gramStart"/>
            <w:r w:rsidRPr="00CB4766">
              <w:rPr>
                <w:sz w:val="20"/>
                <w:szCs w:val="20"/>
              </w:rPr>
              <w:t>(оценка проставляется за каждую компетенцию (отлично, хорошо, удовлетворительно, неудовлетворительно)</w:t>
            </w:r>
            <w:proofErr w:type="gramEnd"/>
          </w:p>
        </w:tc>
      </w:tr>
      <w:tr w:rsidR="002044F8" w:rsidRPr="00CB4766" w:rsidTr="006A421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4F8" w:rsidRPr="00CB4766" w:rsidRDefault="002044F8" w:rsidP="006A4218">
            <w:pPr>
              <w:ind w:firstLine="709"/>
              <w:jc w:val="center"/>
              <w:rPr>
                <w:b/>
              </w:rPr>
            </w:pPr>
            <w:r w:rsidRPr="00CB4766">
              <w:rPr>
                <w:b/>
              </w:rPr>
              <w:t>Общекультурные компетенции</w:t>
            </w:r>
          </w:p>
        </w:tc>
      </w:tr>
      <w:tr w:rsidR="002044F8" w:rsidRPr="00CB4766" w:rsidTr="006A4218"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2044F8" w:rsidP="006A4218">
            <w:pPr>
              <w:jc w:val="both"/>
            </w:pPr>
            <w:r w:rsidRPr="00CB4766">
              <w:t>способность использовать основы философских знаний для формирования мировоззренческой позиции (ОК-1)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D51198" w:rsidP="00B00F2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(хорошо</w:t>
            </w:r>
            <w:r w:rsidR="002044F8" w:rsidRPr="00CB4766">
              <w:rPr>
                <w:i/>
                <w:sz w:val="20"/>
                <w:szCs w:val="20"/>
              </w:rPr>
              <w:t>)</w:t>
            </w:r>
          </w:p>
        </w:tc>
      </w:tr>
      <w:tr w:rsidR="002044F8" w:rsidRPr="00CB4766" w:rsidTr="006A4218"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2044F8" w:rsidP="006A4218">
            <w:pPr>
              <w:jc w:val="both"/>
            </w:pPr>
            <w:r w:rsidRPr="00CB4766">
              <w:t>способность использовать основы экономических знаний в различных сферах деятельности (ОК-2)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2044F8" w:rsidP="00B00F2E">
            <w:pPr>
              <w:jc w:val="center"/>
              <w:rPr>
                <w:i/>
              </w:rPr>
            </w:pPr>
            <w:r w:rsidRPr="00CB4766">
              <w:rPr>
                <w:i/>
                <w:sz w:val="20"/>
                <w:szCs w:val="20"/>
              </w:rPr>
              <w:t>(хорошо)</w:t>
            </w:r>
          </w:p>
        </w:tc>
      </w:tr>
      <w:tr w:rsidR="002044F8" w:rsidRPr="00CB4766" w:rsidTr="006A4218"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2044F8" w:rsidP="006A4218">
            <w:pPr>
              <w:jc w:val="both"/>
            </w:pPr>
            <w:r w:rsidRPr="00CB4766">
      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2044F8" w:rsidP="00B00F2E">
            <w:pPr>
              <w:jc w:val="center"/>
              <w:rPr>
                <w:i/>
              </w:rPr>
            </w:pPr>
            <w:r w:rsidRPr="00CB4766">
              <w:rPr>
                <w:i/>
                <w:sz w:val="20"/>
                <w:szCs w:val="20"/>
              </w:rPr>
              <w:t>(хорошо)</w:t>
            </w:r>
          </w:p>
        </w:tc>
      </w:tr>
      <w:tr w:rsidR="002044F8" w:rsidRPr="00CB4766" w:rsidTr="006A4218"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2044F8" w:rsidP="006A4218">
            <w:pPr>
              <w:jc w:val="both"/>
            </w:pPr>
            <w:r w:rsidRPr="00CB4766">
              <w:t>способность работать с информацией в глобальных компьютерных сетях (ОК-4)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2044F8" w:rsidP="006A4218">
            <w:pPr>
              <w:ind w:firstLine="709"/>
              <w:jc w:val="center"/>
              <w:rPr>
                <w:i/>
              </w:rPr>
            </w:pPr>
          </w:p>
        </w:tc>
      </w:tr>
      <w:tr w:rsidR="002044F8" w:rsidRPr="00CB4766" w:rsidTr="006A4218"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2044F8" w:rsidP="006A4218">
            <w:pPr>
              <w:jc w:val="both"/>
            </w:pPr>
            <w:r w:rsidRPr="00CB4766">
              <w:lastRenderedPageBreak/>
              <w:t>способность работать в коллективе, толерантно воспринимая социальные, этнические, конфессиональные и культурные различия (ОК-6)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2044F8" w:rsidP="00B00F2E">
            <w:pPr>
              <w:jc w:val="center"/>
              <w:rPr>
                <w:i/>
              </w:rPr>
            </w:pPr>
            <w:r w:rsidRPr="00CB4766">
              <w:rPr>
                <w:i/>
                <w:sz w:val="20"/>
                <w:szCs w:val="20"/>
              </w:rPr>
              <w:t>(хорошо)</w:t>
            </w:r>
          </w:p>
        </w:tc>
      </w:tr>
      <w:tr w:rsidR="002044F8" w:rsidRPr="00CB4766" w:rsidTr="006A4218"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2044F8" w:rsidP="006A4218">
            <w:pPr>
              <w:jc w:val="both"/>
            </w:pPr>
            <w:r w:rsidRPr="00CB4766">
              <w:t>способность к самоорганизации и самообразованию (ОК-7)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2044F8" w:rsidP="00B00F2E">
            <w:pPr>
              <w:jc w:val="center"/>
              <w:rPr>
                <w:i/>
              </w:rPr>
            </w:pPr>
            <w:r w:rsidRPr="00CB4766">
              <w:rPr>
                <w:i/>
                <w:sz w:val="20"/>
                <w:szCs w:val="20"/>
              </w:rPr>
              <w:t>(хорошо)</w:t>
            </w:r>
          </w:p>
        </w:tc>
      </w:tr>
      <w:tr w:rsidR="002044F8" w:rsidRPr="00CB4766" w:rsidTr="006A4218"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2044F8" w:rsidP="006A4218">
            <w:pPr>
              <w:jc w:val="both"/>
            </w:pPr>
            <w:r w:rsidRPr="00CB4766">
              <w:t>способность использовать методы и средства физической культуры для обеспечения полноценной социальной и профессиональной деятельности (ОК-8)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2044F8" w:rsidP="00B00F2E">
            <w:pPr>
              <w:jc w:val="center"/>
              <w:rPr>
                <w:i/>
              </w:rPr>
            </w:pPr>
            <w:r w:rsidRPr="00CB4766">
              <w:rPr>
                <w:i/>
                <w:sz w:val="20"/>
                <w:szCs w:val="20"/>
              </w:rPr>
              <w:t>(хорошо)</w:t>
            </w:r>
          </w:p>
        </w:tc>
      </w:tr>
      <w:tr w:rsidR="002044F8" w:rsidRPr="00CB4766" w:rsidTr="006A4218"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2044F8" w:rsidP="006A4218">
            <w:pPr>
              <w:jc w:val="both"/>
            </w:pPr>
            <w:r w:rsidRPr="00CB4766">
      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 (ОК-9)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2044F8" w:rsidP="00B00F2E">
            <w:pPr>
              <w:jc w:val="center"/>
              <w:rPr>
                <w:i/>
              </w:rPr>
            </w:pPr>
            <w:r w:rsidRPr="00CB4766">
              <w:rPr>
                <w:i/>
              </w:rPr>
              <w:t>(удовлетворительно)</w:t>
            </w:r>
          </w:p>
        </w:tc>
      </w:tr>
      <w:tr w:rsidR="002044F8" w:rsidRPr="00CB4766" w:rsidTr="006A421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2044F8" w:rsidP="006A4218">
            <w:pPr>
              <w:ind w:firstLine="709"/>
              <w:jc w:val="center"/>
            </w:pPr>
            <w:r w:rsidRPr="00CB4766">
              <w:rPr>
                <w:rStyle w:val="a7"/>
                <w:rFonts w:eastAsiaTheme="minorHAnsi"/>
              </w:rPr>
              <w:t>Общепрофессиональные компетенции:</w:t>
            </w:r>
          </w:p>
        </w:tc>
      </w:tr>
      <w:tr w:rsidR="002044F8" w:rsidRPr="00CB4766" w:rsidTr="006A4218"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2044F8" w:rsidP="006A4218">
            <w:pPr>
              <w:jc w:val="both"/>
            </w:pPr>
            <w:r w:rsidRPr="00CB4766">
              <w:t>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2044F8" w:rsidP="006A4218">
            <w:pPr>
              <w:ind w:firstLine="709"/>
              <w:jc w:val="center"/>
              <w:rPr>
                <w:i/>
              </w:rPr>
            </w:pPr>
            <w:r w:rsidRPr="00CB4766">
              <w:rPr>
                <w:i/>
              </w:rPr>
              <w:t>(хорошо)</w:t>
            </w:r>
          </w:p>
        </w:tc>
      </w:tr>
      <w:tr w:rsidR="002044F8" w:rsidRPr="00CB4766" w:rsidTr="006A4218"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2044F8" w:rsidP="006A4218">
            <w:pPr>
              <w:jc w:val="both"/>
            </w:pPr>
            <w:r w:rsidRPr="00CB4766">
              <w:t>способность работать на благо общества и государства (ОПК-2)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2044F8" w:rsidP="006A4218">
            <w:pPr>
              <w:ind w:firstLine="709"/>
              <w:jc w:val="center"/>
              <w:rPr>
                <w:i/>
              </w:rPr>
            </w:pPr>
            <w:r w:rsidRPr="00CB4766">
              <w:rPr>
                <w:i/>
                <w:sz w:val="20"/>
                <w:szCs w:val="20"/>
              </w:rPr>
              <w:t>(хорошо)</w:t>
            </w:r>
          </w:p>
        </w:tc>
      </w:tr>
      <w:tr w:rsidR="002044F8" w:rsidRPr="00CB4766" w:rsidTr="006A4218"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2044F8" w:rsidP="006A4218">
            <w:pPr>
              <w:jc w:val="both"/>
            </w:pPr>
            <w:r w:rsidRPr="00CB4766">
              <w:t>способность добросовестно исполнять профессиональные обязанности, соблюдать принципы этики юриста (ОПК-3)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2044F8" w:rsidP="006A4218">
            <w:pPr>
              <w:ind w:firstLine="709"/>
              <w:jc w:val="center"/>
              <w:rPr>
                <w:i/>
              </w:rPr>
            </w:pPr>
            <w:r w:rsidRPr="00CB4766">
              <w:rPr>
                <w:i/>
                <w:sz w:val="20"/>
                <w:szCs w:val="20"/>
              </w:rPr>
              <w:t>(хорошо)</w:t>
            </w:r>
          </w:p>
        </w:tc>
      </w:tr>
      <w:tr w:rsidR="002044F8" w:rsidRPr="00CB4766" w:rsidTr="006A4218"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2044F8" w:rsidP="006A4218">
            <w:pPr>
              <w:jc w:val="both"/>
            </w:pPr>
            <w:r w:rsidRPr="00CB4766">
              <w:t>способность сохранять и укреплять доверие общества к юридическому сообществу (ОПК-4)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2044F8" w:rsidP="006A4218">
            <w:pPr>
              <w:ind w:firstLine="709"/>
              <w:jc w:val="center"/>
              <w:rPr>
                <w:i/>
              </w:rPr>
            </w:pPr>
            <w:r w:rsidRPr="00CB4766">
              <w:rPr>
                <w:i/>
                <w:sz w:val="20"/>
                <w:szCs w:val="20"/>
              </w:rPr>
              <w:t>(хорошо)</w:t>
            </w:r>
          </w:p>
        </w:tc>
      </w:tr>
      <w:tr w:rsidR="002044F8" w:rsidRPr="00CB4766" w:rsidTr="006A4218"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2044F8" w:rsidP="006A4218">
            <w:pPr>
              <w:jc w:val="both"/>
            </w:pPr>
            <w:r w:rsidRPr="00CB4766">
              <w:t>способность логически верно, аргументированно и ясно строить устную и письменную речь (ОПК-5)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2044F8" w:rsidP="006A4218">
            <w:pPr>
              <w:ind w:firstLine="709"/>
              <w:jc w:val="center"/>
              <w:rPr>
                <w:i/>
              </w:rPr>
            </w:pPr>
            <w:r w:rsidRPr="00CB4766">
              <w:rPr>
                <w:i/>
                <w:sz w:val="20"/>
                <w:szCs w:val="20"/>
              </w:rPr>
              <w:t>(хорошо)</w:t>
            </w:r>
          </w:p>
        </w:tc>
      </w:tr>
      <w:tr w:rsidR="002044F8" w:rsidRPr="00CB4766" w:rsidTr="006A4218"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2044F8" w:rsidP="006A4218">
            <w:pPr>
              <w:jc w:val="both"/>
            </w:pPr>
            <w:r w:rsidRPr="00CB4766">
              <w:t>способность повышать уровень своей профессиональной компетентности (ОПК-6)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2044F8" w:rsidP="006A4218">
            <w:pPr>
              <w:ind w:firstLine="709"/>
              <w:jc w:val="center"/>
              <w:rPr>
                <w:i/>
              </w:rPr>
            </w:pPr>
            <w:r w:rsidRPr="00CB4766">
              <w:rPr>
                <w:i/>
                <w:sz w:val="20"/>
                <w:szCs w:val="20"/>
              </w:rPr>
              <w:t>(хорошо)</w:t>
            </w:r>
          </w:p>
        </w:tc>
      </w:tr>
      <w:tr w:rsidR="002044F8" w:rsidRPr="00CB4766" w:rsidTr="006A4218"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2044F8" w:rsidP="006A4218">
            <w:pPr>
              <w:jc w:val="both"/>
            </w:pPr>
            <w:r w:rsidRPr="00CB4766">
              <w:t>способность владеть необходимыми навыками профессионального общения на иностранном языке (ОПК-7)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2044F8" w:rsidP="006A4218">
            <w:pPr>
              <w:ind w:firstLine="709"/>
              <w:jc w:val="center"/>
              <w:rPr>
                <w:i/>
              </w:rPr>
            </w:pPr>
            <w:r w:rsidRPr="00CB4766">
              <w:rPr>
                <w:i/>
                <w:sz w:val="20"/>
                <w:szCs w:val="20"/>
              </w:rPr>
              <w:t>(хорошо)</w:t>
            </w:r>
          </w:p>
        </w:tc>
      </w:tr>
      <w:tr w:rsidR="002044F8" w:rsidRPr="00CB4766" w:rsidTr="006A421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4F8" w:rsidRPr="00CB4766" w:rsidRDefault="002044F8" w:rsidP="006A4218">
            <w:pPr>
              <w:ind w:firstLine="709"/>
              <w:jc w:val="center"/>
              <w:rPr>
                <w:b/>
              </w:rPr>
            </w:pPr>
            <w:r w:rsidRPr="00CB4766">
              <w:rPr>
                <w:b/>
              </w:rPr>
              <w:t xml:space="preserve">Профессиональные </w:t>
            </w:r>
            <w:r w:rsidR="00FF6ADE" w:rsidRPr="00CB4766">
              <w:rPr>
                <w:b/>
              </w:rPr>
              <w:t>компетенции</w:t>
            </w:r>
            <w:r w:rsidRPr="00CB4766">
              <w:rPr>
                <w:b/>
              </w:rPr>
              <w:t xml:space="preserve"> в нормотворческой деятельности</w:t>
            </w:r>
          </w:p>
        </w:tc>
      </w:tr>
      <w:tr w:rsidR="002044F8" w:rsidRPr="0014541F" w:rsidTr="006A4218"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2044F8" w:rsidP="006A4218">
            <w:pPr>
              <w:pStyle w:val="Style23"/>
              <w:widowControl/>
              <w:spacing w:line="240" w:lineRule="auto"/>
              <w:ind w:firstLine="0"/>
            </w:pPr>
            <w:proofErr w:type="gramStart"/>
            <w:r w:rsidRPr="00CB4766">
              <w:t>способен</w:t>
            </w:r>
            <w:proofErr w:type="gramEnd"/>
            <w:r w:rsidRPr="00CB4766">
              <w:t xml:space="preserve"> участвовать в разработке нормативных правовых актов в соответствии с профилем своей профессиональной деятельности (ПК-1)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4F8" w:rsidRPr="0014541F" w:rsidRDefault="002044F8" w:rsidP="006A4218">
            <w:pPr>
              <w:ind w:firstLine="709"/>
              <w:jc w:val="center"/>
              <w:rPr>
                <w:i/>
                <w:sz w:val="20"/>
              </w:rPr>
            </w:pPr>
            <w:r w:rsidRPr="0014541F">
              <w:rPr>
                <w:i/>
                <w:sz w:val="20"/>
              </w:rPr>
              <w:t>(хорошо)</w:t>
            </w:r>
          </w:p>
        </w:tc>
      </w:tr>
      <w:tr w:rsidR="002044F8" w:rsidRPr="00CB4766" w:rsidTr="006A421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4F8" w:rsidRPr="00CB4766" w:rsidRDefault="002044F8" w:rsidP="006A4218">
            <w:pPr>
              <w:ind w:firstLine="709"/>
              <w:jc w:val="center"/>
              <w:rPr>
                <w:b/>
              </w:rPr>
            </w:pPr>
            <w:r w:rsidRPr="00CB4766">
              <w:rPr>
                <w:b/>
              </w:rPr>
              <w:t>Профессиональные компетенции в правоприменительной деятельности</w:t>
            </w:r>
          </w:p>
        </w:tc>
      </w:tr>
      <w:tr w:rsidR="002044F8" w:rsidRPr="00CB4766" w:rsidTr="006A4218"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2044F8" w:rsidP="006A4218">
            <w:pPr>
              <w:jc w:val="both"/>
            </w:pPr>
            <w:r w:rsidRPr="00CB4766">
              <w:t>способность осуществлять профессиональную деятельность на основе развитого правосознания, правового мышления и правовой культуры (ПК-2)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2044F8" w:rsidP="00B00F2E">
            <w:pPr>
              <w:jc w:val="center"/>
              <w:rPr>
                <w:i/>
              </w:rPr>
            </w:pPr>
            <w:r w:rsidRPr="00CB4766">
              <w:rPr>
                <w:i/>
                <w:sz w:val="20"/>
                <w:szCs w:val="20"/>
              </w:rPr>
              <w:t>(хорошо)</w:t>
            </w:r>
          </w:p>
        </w:tc>
      </w:tr>
      <w:tr w:rsidR="002044F8" w:rsidRPr="00CB4766" w:rsidTr="006A4218"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2044F8" w:rsidP="006A4218">
            <w:pPr>
              <w:jc w:val="both"/>
            </w:pPr>
            <w:r w:rsidRPr="00CB4766">
              <w:t>способность обеспечивать соблюдение законодательства Российской Федерации субъектами права (ПК-3)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2044F8" w:rsidP="00B00F2E">
            <w:pPr>
              <w:jc w:val="center"/>
              <w:rPr>
                <w:i/>
              </w:rPr>
            </w:pPr>
            <w:r w:rsidRPr="00CB4766">
              <w:rPr>
                <w:i/>
                <w:sz w:val="20"/>
                <w:szCs w:val="20"/>
              </w:rPr>
              <w:t>(хорошо)</w:t>
            </w:r>
          </w:p>
        </w:tc>
      </w:tr>
      <w:tr w:rsidR="002044F8" w:rsidRPr="00CB4766" w:rsidTr="006A4218"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2044F8" w:rsidP="006A4218">
            <w:pPr>
              <w:jc w:val="both"/>
            </w:pPr>
            <w:r w:rsidRPr="00CB4766">
              <w:t>способность принимать решения и совершать юридические действия в точном соответствии с законодательством Российской Федерации (ПК-4)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2044F8" w:rsidP="00B00F2E">
            <w:pPr>
              <w:jc w:val="center"/>
              <w:rPr>
                <w:i/>
              </w:rPr>
            </w:pPr>
            <w:r w:rsidRPr="00CB4766">
              <w:rPr>
                <w:i/>
                <w:sz w:val="20"/>
                <w:szCs w:val="20"/>
              </w:rPr>
              <w:t>(хорошо)</w:t>
            </w:r>
          </w:p>
        </w:tc>
      </w:tr>
      <w:tr w:rsidR="002044F8" w:rsidRPr="00CB4766" w:rsidTr="006A4218"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2044F8" w:rsidP="006A4218">
            <w:pPr>
              <w:jc w:val="both"/>
            </w:pPr>
            <w:r w:rsidRPr="00CB4766"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 (ПК-5)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2044F8" w:rsidP="00B00F2E">
            <w:pPr>
              <w:jc w:val="center"/>
              <w:rPr>
                <w:i/>
              </w:rPr>
            </w:pPr>
            <w:r w:rsidRPr="00CB4766">
              <w:rPr>
                <w:i/>
                <w:sz w:val="20"/>
                <w:szCs w:val="20"/>
              </w:rPr>
              <w:t>(хорошо)</w:t>
            </w:r>
          </w:p>
        </w:tc>
      </w:tr>
      <w:tr w:rsidR="002044F8" w:rsidRPr="00CB4766" w:rsidTr="006A4218"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2044F8" w:rsidP="006A4218">
            <w:pPr>
              <w:jc w:val="both"/>
            </w:pPr>
            <w:r w:rsidRPr="00CB4766">
              <w:t>способность юридически правильно квалифицировать факты и обстоятельства (ПК-6)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2044F8" w:rsidP="00B00F2E">
            <w:pPr>
              <w:jc w:val="center"/>
              <w:rPr>
                <w:i/>
              </w:rPr>
            </w:pPr>
            <w:r w:rsidRPr="00CB4766">
              <w:rPr>
                <w:i/>
                <w:sz w:val="20"/>
                <w:szCs w:val="20"/>
              </w:rPr>
              <w:t>(хорошо)</w:t>
            </w:r>
          </w:p>
        </w:tc>
      </w:tr>
      <w:tr w:rsidR="002044F8" w:rsidRPr="00CB4766" w:rsidTr="006A4218"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2044F8" w:rsidP="006A4218">
            <w:pPr>
              <w:jc w:val="both"/>
            </w:pPr>
            <w:r w:rsidRPr="00CB4766">
              <w:t xml:space="preserve">владение навыками подготовки юридических документов </w:t>
            </w:r>
            <w:r w:rsidRPr="00CB4766">
              <w:lastRenderedPageBreak/>
              <w:t>(ПК-7)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2044F8" w:rsidP="00B00F2E">
            <w:pPr>
              <w:jc w:val="center"/>
              <w:rPr>
                <w:i/>
              </w:rPr>
            </w:pPr>
            <w:r w:rsidRPr="00CB4766">
              <w:rPr>
                <w:i/>
                <w:sz w:val="20"/>
                <w:szCs w:val="20"/>
              </w:rPr>
              <w:lastRenderedPageBreak/>
              <w:t>(хорошо)</w:t>
            </w:r>
          </w:p>
        </w:tc>
      </w:tr>
      <w:tr w:rsidR="002044F8" w:rsidRPr="00CB4766" w:rsidTr="006A421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4F8" w:rsidRPr="00CB4766" w:rsidRDefault="002044F8" w:rsidP="006A4218">
            <w:pPr>
              <w:ind w:firstLine="709"/>
              <w:jc w:val="center"/>
              <w:rPr>
                <w:b/>
              </w:rPr>
            </w:pPr>
            <w:r w:rsidRPr="00CB4766">
              <w:rPr>
                <w:b/>
              </w:rPr>
              <w:lastRenderedPageBreak/>
              <w:t>Профессиональные компетенции в правоохранительной деятельности</w:t>
            </w:r>
          </w:p>
        </w:tc>
      </w:tr>
      <w:tr w:rsidR="002044F8" w:rsidRPr="00CB4766" w:rsidTr="006A4218"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2044F8" w:rsidP="006A4218">
            <w:pPr>
              <w:jc w:val="both"/>
            </w:pPr>
            <w:r w:rsidRPr="00CB4766">
              <w:t>готовность к выполнению должностных обязанностей по обеспечению законности и правопорядка, безопасности личности, общества, государства (ПК-8)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2044F8" w:rsidP="00B00F2E">
            <w:pPr>
              <w:ind w:left="-70"/>
              <w:jc w:val="center"/>
              <w:rPr>
                <w:i/>
              </w:rPr>
            </w:pPr>
            <w:r w:rsidRPr="00CB4766">
              <w:rPr>
                <w:i/>
                <w:sz w:val="20"/>
                <w:szCs w:val="20"/>
              </w:rPr>
              <w:t>(хорошо)</w:t>
            </w:r>
          </w:p>
        </w:tc>
      </w:tr>
      <w:tr w:rsidR="002044F8" w:rsidRPr="00CB4766" w:rsidTr="006A4218"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2044F8" w:rsidP="006A4218">
            <w:pPr>
              <w:jc w:val="both"/>
            </w:pPr>
            <w:r w:rsidRPr="00CB4766">
              <w:t>способность уважать честь и достоинство личности, соблюдать и защищать права и свободы человека и гражданина (ПК-9)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2044F8" w:rsidP="00B00F2E">
            <w:pPr>
              <w:ind w:left="-70" w:firstLine="70"/>
              <w:jc w:val="center"/>
              <w:rPr>
                <w:i/>
              </w:rPr>
            </w:pPr>
            <w:r w:rsidRPr="00CB4766">
              <w:rPr>
                <w:i/>
                <w:sz w:val="20"/>
                <w:szCs w:val="20"/>
              </w:rPr>
              <w:t>(хорошо)</w:t>
            </w:r>
          </w:p>
        </w:tc>
      </w:tr>
      <w:tr w:rsidR="002044F8" w:rsidRPr="00CB4766" w:rsidTr="006A4218"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2044F8" w:rsidP="006A4218">
            <w:pPr>
              <w:jc w:val="both"/>
            </w:pPr>
            <w:r w:rsidRPr="00CB4766">
              <w:t>способность выявлять, пресекать, раскрывать и расследовать преступления и иные правонарушения (ПК-10)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2044F8" w:rsidP="006A4218">
            <w:pPr>
              <w:jc w:val="center"/>
            </w:pPr>
            <w:r w:rsidRPr="00CB4766">
              <w:rPr>
                <w:i/>
                <w:sz w:val="20"/>
                <w:szCs w:val="20"/>
              </w:rPr>
              <w:t>(хорошо)</w:t>
            </w:r>
          </w:p>
        </w:tc>
      </w:tr>
      <w:tr w:rsidR="002044F8" w:rsidRPr="00CB4766" w:rsidTr="006A4218"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2044F8" w:rsidP="006A4218">
            <w:pPr>
              <w:jc w:val="both"/>
            </w:pPr>
            <w:r w:rsidRPr="00CB4766">
              <w:t>способность осуществлять предупреждение правонарушений, выявлять и устранять причины и условия, способствующие их совершению (ПК-11)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2044F8" w:rsidP="006A4218">
            <w:pPr>
              <w:jc w:val="center"/>
            </w:pPr>
            <w:r w:rsidRPr="00CB4766">
              <w:rPr>
                <w:i/>
                <w:sz w:val="20"/>
                <w:szCs w:val="20"/>
              </w:rPr>
              <w:t>(хорошо)</w:t>
            </w:r>
          </w:p>
        </w:tc>
      </w:tr>
      <w:tr w:rsidR="002044F8" w:rsidRPr="00CB4766" w:rsidTr="006A4218"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2044F8" w:rsidP="006A4218">
            <w:pPr>
              <w:jc w:val="both"/>
            </w:pPr>
            <w:r w:rsidRPr="00CB4766">
              <w:t>способность выявлять, давать оценку коррупционному поведению и содействовать его пресечению (ПК-12)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2044F8" w:rsidP="006A4218">
            <w:pPr>
              <w:jc w:val="center"/>
            </w:pPr>
            <w:r w:rsidRPr="00CB4766">
              <w:rPr>
                <w:i/>
                <w:sz w:val="20"/>
                <w:szCs w:val="20"/>
              </w:rPr>
              <w:t>(хорошо)</w:t>
            </w:r>
          </w:p>
        </w:tc>
      </w:tr>
      <w:tr w:rsidR="002044F8" w:rsidRPr="00CB4766" w:rsidTr="006A4218"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2044F8" w:rsidP="006A4218">
            <w:pPr>
              <w:jc w:val="both"/>
            </w:pPr>
            <w:r w:rsidRPr="00CB4766">
              <w:t>способность правильно и полно отражать результаты профессиональной деятельности в юридической и иной документации (ПК-13)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2044F8" w:rsidP="006A4218">
            <w:pPr>
              <w:jc w:val="center"/>
            </w:pPr>
            <w:r w:rsidRPr="00CB4766">
              <w:rPr>
                <w:i/>
                <w:sz w:val="20"/>
                <w:szCs w:val="20"/>
              </w:rPr>
              <w:t>(хорошо)</w:t>
            </w:r>
          </w:p>
        </w:tc>
      </w:tr>
      <w:tr w:rsidR="002044F8" w:rsidRPr="00CB4766" w:rsidTr="006A421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4F8" w:rsidRPr="00CB4766" w:rsidRDefault="002044F8" w:rsidP="00FF6ADE">
            <w:pPr>
              <w:ind w:firstLine="709"/>
              <w:jc w:val="center"/>
              <w:rPr>
                <w:b/>
              </w:rPr>
            </w:pPr>
            <w:r w:rsidRPr="00CB4766">
              <w:rPr>
                <w:b/>
              </w:rPr>
              <w:t>Профессиональные компетенции в экспе</w:t>
            </w:r>
            <w:r w:rsidR="00EE51A9">
              <w:rPr>
                <w:b/>
              </w:rPr>
              <w:t>р</w:t>
            </w:r>
            <w:r w:rsidRPr="00CB4766">
              <w:rPr>
                <w:b/>
              </w:rPr>
              <w:t>тно</w:t>
            </w:r>
            <w:r w:rsidR="00FF6ADE">
              <w:rPr>
                <w:b/>
              </w:rPr>
              <w:t>-</w:t>
            </w:r>
            <w:r w:rsidRPr="00CB4766">
              <w:rPr>
                <w:b/>
              </w:rPr>
              <w:t>консультационной деятельности</w:t>
            </w:r>
          </w:p>
        </w:tc>
      </w:tr>
      <w:tr w:rsidR="002044F8" w:rsidRPr="00CB4766" w:rsidTr="006A4218"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4F8" w:rsidRPr="00CB4766" w:rsidRDefault="002044F8" w:rsidP="006A4218">
            <w:pPr>
              <w:jc w:val="both"/>
            </w:pPr>
            <w:r w:rsidRPr="00CB4766">
              <w:t>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4F8" w:rsidRPr="0014541F" w:rsidRDefault="002044F8" w:rsidP="00B00F2E">
            <w:pPr>
              <w:jc w:val="center"/>
              <w:rPr>
                <w:i/>
                <w:sz w:val="20"/>
              </w:rPr>
            </w:pPr>
            <w:r w:rsidRPr="0014541F">
              <w:rPr>
                <w:i/>
                <w:sz w:val="20"/>
              </w:rPr>
              <w:t>(хорошо)</w:t>
            </w:r>
          </w:p>
          <w:p w:rsidR="002044F8" w:rsidRPr="0014541F" w:rsidRDefault="002044F8" w:rsidP="00B00F2E">
            <w:pPr>
              <w:jc w:val="center"/>
              <w:rPr>
                <w:i/>
                <w:sz w:val="20"/>
              </w:rPr>
            </w:pPr>
          </w:p>
        </w:tc>
      </w:tr>
      <w:tr w:rsidR="002044F8" w:rsidRPr="00CB4766" w:rsidTr="006A4218"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2044F8" w:rsidP="006A4218">
            <w:pPr>
              <w:jc w:val="both"/>
            </w:pPr>
            <w:r w:rsidRPr="00CB4766">
              <w:t>способность толковать нормативные правовые акты (ПК-15)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14541F" w:rsidRDefault="002044F8" w:rsidP="00B00F2E">
            <w:pPr>
              <w:jc w:val="center"/>
              <w:rPr>
                <w:i/>
                <w:sz w:val="20"/>
              </w:rPr>
            </w:pPr>
            <w:r w:rsidRPr="0014541F">
              <w:rPr>
                <w:i/>
                <w:sz w:val="20"/>
              </w:rPr>
              <w:t>(хорошо)</w:t>
            </w:r>
          </w:p>
        </w:tc>
      </w:tr>
      <w:tr w:rsidR="002044F8" w:rsidRPr="00CB4766" w:rsidTr="006A4218"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CB4766" w:rsidRDefault="002044F8" w:rsidP="006A4218">
            <w:pPr>
              <w:jc w:val="both"/>
            </w:pPr>
            <w:r w:rsidRPr="00CB4766">
              <w:t>способностью давать квалифицированные юридические заключения и консультации в конкретных видах юридической деятельности (ПК-16)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8" w:rsidRPr="0014541F" w:rsidRDefault="002044F8" w:rsidP="00B00F2E">
            <w:pPr>
              <w:jc w:val="center"/>
              <w:rPr>
                <w:i/>
                <w:sz w:val="20"/>
              </w:rPr>
            </w:pPr>
            <w:r w:rsidRPr="0014541F">
              <w:rPr>
                <w:i/>
                <w:sz w:val="20"/>
              </w:rPr>
              <w:t>(хорошо)</w:t>
            </w:r>
          </w:p>
        </w:tc>
      </w:tr>
    </w:tbl>
    <w:p w:rsidR="002044F8" w:rsidRPr="00CB4766" w:rsidRDefault="002044F8" w:rsidP="002044F8">
      <w:pPr>
        <w:ind w:firstLine="709"/>
        <w:jc w:val="center"/>
      </w:pPr>
    </w:p>
    <w:p w:rsidR="002044F8" w:rsidRPr="00CB4766" w:rsidRDefault="002044F8" w:rsidP="002044F8">
      <w:pPr>
        <w:ind w:firstLine="709"/>
        <w:rPr>
          <w:i/>
          <w:u w:val="single"/>
        </w:rPr>
      </w:pPr>
      <w:r w:rsidRPr="00CB4766">
        <w:t xml:space="preserve">Рекомендуемая оценка за практику:    </w:t>
      </w:r>
      <w:r w:rsidRPr="00CB4766">
        <w:rPr>
          <w:i/>
          <w:u w:val="single"/>
        </w:rPr>
        <w:t>хорошо</w:t>
      </w:r>
    </w:p>
    <w:p w:rsidR="002044F8" w:rsidRPr="00CB4766" w:rsidRDefault="002044F8" w:rsidP="002044F8">
      <w:pPr>
        <w:ind w:firstLine="709"/>
        <w:rPr>
          <w:i/>
          <w:sz w:val="20"/>
          <w:szCs w:val="20"/>
        </w:rPr>
      </w:pPr>
      <w:r w:rsidRPr="00CB4766">
        <w:rPr>
          <w:i/>
        </w:rPr>
        <w:tab/>
      </w:r>
      <w:r w:rsidRPr="00CB4766">
        <w:rPr>
          <w:i/>
        </w:rPr>
        <w:tab/>
      </w:r>
      <w:r w:rsidRPr="00CB4766">
        <w:rPr>
          <w:i/>
          <w:sz w:val="20"/>
          <w:szCs w:val="20"/>
        </w:rPr>
        <w:t>проставляется общая оценка</w:t>
      </w:r>
    </w:p>
    <w:p w:rsidR="002044F8" w:rsidRPr="00CB4766" w:rsidRDefault="002044F8" w:rsidP="002044F8">
      <w:pPr>
        <w:ind w:firstLine="709"/>
      </w:pPr>
    </w:p>
    <w:p w:rsidR="002044F8" w:rsidRPr="00CB4766" w:rsidRDefault="002044F8" w:rsidP="002044F8">
      <w:pPr>
        <w:ind w:firstLine="709"/>
      </w:pPr>
    </w:p>
    <w:p w:rsidR="002044F8" w:rsidRPr="00CB4766" w:rsidRDefault="002044F8" w:rsidP="002044F8">
      <w:r w:rsidRPr="00CB4766">
        <w:t xml:space="preserve">Должность руководителя практики </w:t>
      </w:r>
    </w:p>
    <w:p w:rsidR="002044F8" w:rsidRPr="00CB4766" w:rsidRDefault="002044F8" w:rsidP="002044F8">
      <w:r w:rsidRPr="00CB4766">
        <w:t xml:space="preserve">по месту </w:t>
      </w:r>
      <w:proofErr w:type="spellStart"/>
      <w:r w:rsidRPr="00CB4766">
        <w:t>ее</w:t>
      </w:r>
      <w:proofErr w:type="spellEnd"/>
      <w:r w:rsidRPr="00CB4766">
        <w:t xml:space="preserve"> прохождения                             </w:t>
      </w:r>
    </w:p>
    <w:p w:rsidR="002044F8" w:rsidRPr="00CB4766" w:rsidRDefault="002044F8" w:rsidP="00D51198">
      <w:r w:rsidRPr="00FF6ADE">
        <w:rPr>
          <w:i/>
          <w:sz w:val="28"/>
        </w:rPr>
        <w:t>М.</w:t>
      </w:r>
      <w:proofErr w:type="gramStart"/>
      <w:r w:rsidRPr="00FF6ADE">
        <w:rPr>
          <w:i/>
          <w:sz w:val="28"/>
        </w:rPr>
        <w:t>П</w:t>
      </w:r>
      <w:proofErr w:type="gramEnd"/>
      <w:r w:rsidRPr="00CB4766">
        <w:t xml:space="preserve">   ________________________ </w:t>
      </w:r>
    </w:p>
    <w:p w:rsidR="002044F8" w:rsidRPr="00CB4766" w:rsidRDefault="00D51198" w:rsidP="002044F8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2044F8" w:rsidRPr="00CB4766">
        <w:rPr>
          <w:i/>
          <w:sz w:val="20"/>
          <w:szCs w:val="20"/>
        </w:rPr>
        <w:t>подпись, печать</w:t>
      </w:r>
      <w:proofErr w:type="gramStart"/>
      <w:r w:rsidR="002044F8" w:rsidRPr="00CB4766">
        <w:rPr>
          <w:i/>
          <w:sz w:val="20"/>
          <w:szCs w:val="20"/>
        </w:rPr>
        <w:t xml:space="preserve"> ,</w:t>
      </w:r>
      <w:proofErr w:type="gramEnd"/>
      <w:r w:rsidR="002044F8" w:rsidRPr="00CB4766">
        <w:rPr>
          <w:i/>
          <w:sz w:val="20"/>
          <w:szCs w:val="20"/>
        </w:rPr>
        <w:t>фамилия</w:t>
      </w:r>
    </w:p>
    <w:p w:rsidR="002044F8" w:rsidRPr="00CB4766" w:rsidRDefault="002044F8" w:rsidP="002044F8"/>
    <w:p w:rsidR="002044F8" w:rsidRPr="00CB4766" w:rsidRDefault="002044F8" w:rsidP="002044F8">
      <w:r w:rsidRPr="00CB4766">
        <w:t>«___» _______________ 20____ г.</w:t>
      </w:r>
    </w:p>
    <w:p w:rsidR="002044F8" w:rsidRPr="00CB4766" w:rsidRDefault="002044F8" w:rsidP="002044F8">
      <w:pPr>
        <w:ind w:firstLine="709"/>
      </w:pPr>
    </w:p>
    <w:p w:rsidR="002044F8" w:rsidRPr="00BD37CD" w:rsidRDefault="002044F8" w:rsidP="002044F8">
      <w:pPr>
        <w:ind w:firstLine="709"/>
        <w:jc w:val="both"/>
      </w:pPr>
    </w:p>
    <w:p w:rsidR="002044F8" w:rsidRPr="00CB4766" w:rsidRDefault="002044F8" w:rsidP="002044F8">
      <w:pPr>
        <w:ind w:firstLine="709"/>
        <w:jc w:val="both"/>
        <w:rPr>
          <w:sz w:val="28"/>
          <w:szCs w:val="28"/>
        </w:rPr>
      </w:pPr>
    </w:p>
    <w:p w:rsidR="00634368" w:rsidRPr="00BD37CD" w:rsidRDefault="00634368" w:rsidP="002044F8">
      <w:pPr>
        <w:ind w:firstLine="709"/>
        <w:jc w:val="center"/>
      </w:pPr>
    </w:p>
    <w:p w:rsidR="00634368" w:rsidRPr="00BD37CD" w:rsidRDefault="00634368" w:rsidP="00634368">
      <w:pPr>
        <w:ind w:firstLine="709"/>
        <w:jc w:val="both"/>
      </w:pPr>
      <w:r w:rsidRPr="00BD37CD">
        <w:br w:type="page"/>
      </w:r>
    </w:p>
    <w:p w:rsidR="004423A3" w:rsidRPr="00CA043D" w:rsidRDefault="00D51198" w:rsidP="00CA043D">
      <w:pPr>
        <w:ind w:right="-57"/>
        <w:jc w:val="center"/>
        <w:rPr>
          <w:b/>
        </w:rPr>
      </w:pPr>
      <w:r>
        <w:rPr>
          <w:b/>
        </w:rPr>
        <w:lastRenderedPageBreak/>
        <w:t xml:space="preserve">16. </w:t>
      </w:r>
      <w:r w:rsidR="004423A3" w:rsidRPr="00CA043D">
        <w:rPr>
          <w:b/>
        </w:rPr>
        <w:t xml:space="preserve">Структура и порядок оформления  </w:t>
      </w:r>
      <w:r w:rsidRPr="00CA043D">
        <w:rPr>
          <w:b/>
        </w:rPr>
        <w:t>отчёта</w:t>
      </w:r>
      <w:r w:rsidR="004423A3" w:rsidRPr="00CA043D">
        <w:rPr>
          <w:b/>
        </w:rPr>
        <w:t xml:space="preserve"> по  производственной практике</w:t>
      </w:r>
    </w:p>
    <w:p w:rsidR="004423A3" w:rsidRPr="00CA043D" w:rsidRDefault="004423A3" w:rsidP="00CA043D">
      <w:pPr>
        <w:ind w:right="-57"/>
        <w:jc w:val="both"/>
      </w:pPr>
    </w:p>
    <w:p w:rsidR="004423A3" w:rsidRPr="00211ACD" w:rsidRDefault="004423A3" w:rsidP="00D51198">
      <w:pPr>
        <w:ind w:right="-57" w:firstLine="426"/>
        <w:jc w:val="both"/>
      </w:pPr>
      <w:r w:rsidRPr="00211ACD">
        <w:t xml:space="preserve">В структуру </w:t>
      </w:r>
      <w:r w:rsidR="00D51198" w:rsidRPr="00211ACD">
        <w:t>отчёта</w:t>
      </w:r>
      <w:r w:rsidRPr="00211ACD">
        <w:t xml:space="preserve"> по практике </w:t>
      </w:r>
      <w:r w:rsidR="00B00F2E">
        <w:t xml:space="preserve">в хронологической последовательности </w:t>
      </w:r>
      <w:r w:rsidRPr="00211ACD">
        <w:t>входят следующие элементы</w:t>
      </w:r>
      <w:r w:rsidR="00B00F2E">
        <w:t>:</w:t>
      </w:r>
    </w:p>
    <w:p w:rsidR="004423A3" w:rsidRPr="00211ACD" w:rsidRDefault="004423A3" w:rsidP="00720523">
      <w:pPr>
        <w:pStyle w:val="a5"/>
        <w:numPr>
          <w:ilvl w:val="0"/>
          <w:numId w:val="19"/>
        </w:numPr>
        <w:ind w:right="-57" w:hanging="294"/>
        <w:jc w:val="both"/>
      </w:pPr>
      <w:r w:rsidRPr="00211ACD">
        <w:t xml:space="preserve">Титульный лист (приложение </w:t>
      </w:r>
      <w:r w:rsidR="00FF6ADE">
        <w:t>7</w:t>
      </w:r>
      <w:r w:rsidRPr="00211ACD">
        <w:t>)</w:t>
      </w:r>
    </w:p>
    <w:p w:rsidR="004423A3" w:rsidRPr="00211ACD" w:rsidRDefault="004423A3" w:rsidP="00720523">
      <w:pPr>
        <w:numPr>
          <w:ilvl w:val="0"/>
          <w:numId w:val="19"/>
        </w:numPr>
        <w:ind w:left="426" w:right="-57" w:firstLine="0"/>
        <w:jc w:val="both"/>
      </w:pPr>
      <w:r w:rsidRPr="00211ACD">
        <w:t>Задание на практику (приложение 1)</w:t>
      </w:r>
    </w:p>
    <w:p w:rsidR="004423A3" w:rsidRPr="00211ACD" w:rsidRDefault="004423A3" w:rsidP="00720523">
      <w:pPr>
        <w:numPr>
          <w:ilvl w:val="0"/>
          <w:numId w:val="19"/>
        </w:numPr>
        <w:ind w:left="426" w:right="-57" w:firstLine="0"/>
        <w:jc w:val="both"/>
      </w:pPr>
      <w:r w:rsidRPr="00211ACD">
        <w:t>Совместный рабочий план–график (приложение 2)</w:t>
      </w:r>
    </w:p>
    <w:p w:rsidR="004423A3" w:rsidRDefault="004423A3" w:rsidP="00720523">
      <w:pPr>
        <w:numPr>
          <w:ilvl w:val="0"/>
          <w:numId w:val="19"/>
        </w:numPr>
        <w:ind w:left="426" w:right="-57" w:firstLine="0"/>
        <w:jc w:val="both"/>
      </w:pPr>
      <w:r w:rsidRPr="00211ACD">
        <w:t>Дневник производственной практики (приложение</w:t>
      </w:r>
      <w:r w:rsidR="00FF6ADE">
        <w:t xml:space="preserve"> 8</w:t>
      </w:r>
      <w:r w:rsidRPr="00211ACD">
        <w:t>)</w:t>
      </w:r>
    </w:p>
    <w:p w:rsidR="001822B7" w:rsidRDefault="001822B7" w:rsidP="00720523">
      <w:pPr>
        <w:numPr>
          <w:ilvl w:val="0"/>
          <w:numId w:val="19"/>
        </w:numPr>
        <w:ind w:left="426" w:right="-57" w:firstLine="0"/>
        <w:jc w:val="both"/>
      </w:pPr>
      <w:r>
        <w:t>Содержание</w:t>
      </w:r>
    </w:p>
    <w:p w:rsidR="00970702" w:rsidRPr="00211ACD" w:rsidRDefault="00970702" w:rsidP="00970702">
      <w:pPr>
        <w:ind w:left="426" w:right="-57"/>
        <w:jc w:val="both"/>
      </w:pPr>
    </w:p>
    <w:p w:rsidR="004423A3" w:rsidRPr="00211ACD" w:rsidRDefault="004423A3" w:rsidP="00720523">
      <w:pPr>
        <w:pStyle w:val="a5"/>
        <w:numPr>
          <w:ilvl w:val="1"/>
          <w:numId w:val="24"/>
        </w:numPr>
        <w:ind w:right="-57"/>
        <w:jc w:val="both"/>
      </w:pPr>
      <w:r w:rsidRPr="00211ACD">
        <w:t>Введение.</w:t>
      </w:r>
    </w:p>
    <w:p w:rsidR="004423A3" w:rsidRPr="00211ACD" w:rsidRDefault="004423A3" w:rsidP="00720523">
      <w:pPr>
        <w:pStyle w:val="a5"/>
        <w:numPr>
          <w:ilvl w:val="1"/>
          <w:numId w:val="24"/>
        </w:numPr>
        <w:ind w:right="-57"/>
        <w:jc w:val="both"/>
      </w:pPr>
      <w:r w:rsidRPr="00211ACD">
        <w:t>Практические результаты, полученные студентом в процессе прохождения производственной практики</w:t>
      </w:r>
    </w:p>
    <w:p w:rsidR="004423A3" w:rsidRPr="00211ACD" w:rsidRDefault="004423A3" w:rsidP="00D51198">
      <w:pPr>
        <w:pStyle w:val="a5"/>
        <w:numPr>
          <w:ilvl w:val="1"/>
          <w:numId w:val="24"/>
        </w:numPr>
        <w:ind w:right="-57"/>
        <w:jc w:val="both"/>
      </w:pPr>
      <w:r w:rsidRPr="00211ACD">
        <w:t>Заключение (уровень овладение компетенциями).</w:t>
      </w:r>
    </w:p>
    <w:p w:rsidR="004423A3" w:rsidRPr="00211ACD" w:rsidRDefault="004423A3" w:rsidP="00D51198">
      <w:pPr>
        <w:numPr>
          <w:ilvl w:val="0"/>
          <w:numId w:val="24"/>
        </w:numPr>
        <w:spacing w:before="240"/>
        <w:ind w:left="426" w:right="-57" w:firstLine="0"/>
        <w:jc w:val="both"/>
      </w:pPr>
      <w:r w:rsidRPr="00211ACD">
        <w:t>Отзыв-характеристика организации – места прохождения практики</w:t>
      </w:r>
      <w:r w:rsidR="00FF6ADE">
        <w:t xml:space="preserve"> (приложение 10)</w:t>
      </w:r>
      <w:r w:rsidRPr="00211ACD">
        <w:t>.</w:t>
      </w:r>
    </w:p>
    <w:p w:rsidR="004423A3" w:rsidRPr="00211ACD" w:rsidRDefault="004423A3" w:rsidP="00720523">
      <w:pPr>
        <w:numPr>
          <w:ilvl w:val="0"/>
          <w:numId w:val="24"/>
        </w:numPr>
        <w:ind w:left="426" w:right="-57" w:firstLine="0"/>
        <w:jc w:val="both"/>
      </w:pPr>
      <w:r w:rsidRPr="00211ACD">
        <w:t>Список использованных источников и литературы.</w:t>
      </w:r>
    </w:p>
    <w:p w:rsidR="004423A3" w:rsidRPr="00211ACD" w:rsidRDefault="004423A3" w:rsidP="00720523">
      <w:pPr>
        <w:numPr>
          <w:ilvl w:val="0"/>
          <w:numId w:val="24"/>
        </w:numPr>
        <w:ind w:left="426" w:right="-57" w:firstLine="0"/>
        <w:jc w:val="both"/>
      </w:pPr>
      <w:r w:rsidRPr="00211ACD">
        <w:t xml:space="preserve"> Приложения</w:t>
      </w:r>
      <w:r w:rsidR="00FF6ADE">
        <w:t xml:space="preserve"> к </w:t>
      </w:r>
      <w:r w:rsidR="00D51198">
        <w:t>отчёту</w:t>
      </w:r>
      <w:r w:rsidR="00FF6ADE">
        <w:t xml:space="preserve"> </w:t>
      </w:r>
      <w:r w:rsidRPr="00211ACD">
        <w:t>(протоколы,</w:t>
      </w:r>
      <w:r w:rsidR="00D51198">
        <w:t xml:space="preserve"> приговоры, </w:t>
      </w:r>
      <w:r w:rsidRPr="00211ACD">
        <w:t>договора и т.д.)</w:t>
      </w:r>
    </w:p>
    <w:p w:rsidR="001D4D51" w:rsidRPr="00CA043D" w:rsidRDefault="001D4D51" w:rsidP="001D4D51">
      <w:pPr>
        <w:ind w:left="426" w:right="-57"/>
        <w:jc w:val="both"/>
      </w:pPr>
    </w:p>
    <w:p w:rsidR="004423A3" w:rsidRPr="00CA043D" w:rsidRDefault="00970702" w:rsidP="00CA043D">
      <w:pPr>
        <w:ind w:firstLine="709"/>
        <w:jc w:val="both"/>
      </w:pPr>
      <w:r w:rsidRPr="00CA043D">
        <w:t>Отчёт</w:t>
      </w:r>
      <w:r w:rsidR="004423A3" w:rsidRPr="00CA043D">
        <w:t xml:space="preserve"> должен быть напечатан на компьютере на одной стороне белой бумаги формата А</w:t>
      </w:r>
      <w:proofErr w:type="gramStart"/>
      <w:r w:rsidR="004423A3" w:rsidRPr="00CA043D">
        <w:t>4</w:t>
      </w:r>
      <w:proofErr w:type="gramEnd"/>
      <w:r w:rsidR="004423A3" w:rsidRPr="00CA043D">
        <w:t xml:space="preserve">. Выравнивание по ширине, абзацный отступ -  1,25 мм. Поля оставляются по всем </w:t>
      </w:r>
      <w:r w:rsidRPr="00CA043D">
        <w:t>четырём</w:t>
      </w:r>
      <w:r w:rsidR="004423A3" w:rsidRPr="00CA043D">
        <w:t xml:space="preserve"> сторонам печатного листа: </w:t>
      </w:r>
      <w:r w:rsidR="00D51198">
        <w:t>л</w:t>
      </w:r>
      <w:r w:rsidR="00D51198" w:rsidRPr="00D51198">
        <w:t>евое поле – 25-30мм, правое – 10-15мм</w:t>
      </w:r>
      <w:r w:rsidR="00D51198">
        <w:t>, верхнее – 20мм, нижнее – 20мм</w:t>
      </w:r>
      <w:r w:rsidR="004423A3" w:rsidRPr="00CA043D">
        <w:t xml:space="preserve">. Шрифт </w:t>
      </w:r>
      <w:proofErr w:type="spellStart"/>
      <w:r w:rsidR="004423A3" w:rsidRPr="00CA043D">
        <w:t>Times</w:t>
      </w:r>
      <w:proofErr w:type="spellEnd"/>
      <w:r>
        <w:t xml:space="preserve"> </w:t>
      </w:r>
      <w:proofErr w:type="spellStart"/>
      <w:r w:rsidR="004423A3" w:rsidRPr="00CA043D">
        <w:t>New</w:t>
      </w:r>
      <w:proofErr w:type="spellEnd"/>
      <w:r w:rsidR="00D51198">
        <w:t xml:space="preserve"> </w:t>
      </w:r>
      <w:proofErr w:type="spellStart"/>
      <w:r w:rsidR="004423A3" w:rsidRPr="00CA043D">
        <w:t>Roman</w:t>
      </w:r>
      <w:proofErr w:type="spellEnd"/>
      <w:r w:rsidR="004423A3" w:rsidRPr="00CA043D">
        <w:t xml:space="preserve">; кегль – 14, межстрочный интервал 1,5. </w:t>
      </w:r>
    </w:p>
    <w:p w:rsidR="004423A3" w:rsidRPr="00CA043D" w:rsidRDefault="004423A3" w:rsidP="00CA043D">
      <w:pPr>
        <w:ind w:firstLine="709"/>
        <w:jc w:val="both"/>
      </w:pPr>
      <w:r w:rsidRPr="00CA043D">
        <w:t xml:space="preserve">Каждый параграф должен начинаться с новой страницы; это же правило относится к другим основным структурным элементам работы (введению, заключению, библиографии, приложениям и т.д.). Заголовки структурных элементов печатаются прописными буквами и располагаются по центру страницы. Точки в конце заголовка не ставятся, заголовки не </w:t>
      </w:r>
      <w:r w:rsidR="00970702" w:rsidRPr="00CA043D">
        <w:t>подчёркиваются</w:t>
      </w:r>
      <w:r w:rsidRPr="00CA043D">
        <w:t>. Страницы должны быть пронумерованы</w:t>
      </w:r>
      <w:r w:rsidR="00970702">
        <w:t xml:space="preserve"> в правом верхнем углу</w:t>
      </w:r>
      <w:r w:rsidRPr="00CA043D">
        <w:t>. Номер на титульном листе не ставится, но считается</w:t>
      </w:r>
      <w:r w:rsidR="00970702">
        <w:t>.</w:t>
      </w:r>
    </w:p>
    <w:p w:rsidR="004423A3" w:rsidRPr="00CA043D" w:rsidRDefault="004423A3" w:rsidP="00CA043D">
      <w:pPr>
        <w:ind w:firstLine="709"/>
        <w:jc w:val="both"/>
      </w:pPr>
      <w:r w:rsidRPr="00CA043D">
        <w:t xml:space="preserve">В </w:t>
      </w:r>
      <w:r w:rsidR="00970702" w:rsidRPr="00CA043D">
        <w:t>отчёте</w:t>
      </w:r>
      <w:r w:rsidRPr="00CA043D">
        <w:t xml:space="preserve"> по практике материал необходимо распределить по отдельным главам. Главы могут содержать подразделы, которые должны быть отражены в содержании </w:t>
      </w:r>
      <w:r w:rsidR="00970702" w:rsidRPr="00CA043D">
        <w:t>отчёта</w:t>
      </w:r>
      <w:r w:rsidRPr="00CA043D">
        <w:t xml:space="preserve">. Предложения и выводы должны быть </w:t>
      </w:r>
      <w:r w:rsidR="00970702" w:rsidRPr="00CA043D">
        <w:t>чётко</w:t>
      </w:r>
      <w:r w:rsidRPr="00CA043D">
        <w:t xml:space="preserve"> сформулированы</w:t>
      </w:r>
      <w:proofErr w:type="gramStart"/>
      <w:r w:rsidRPr="00CA043D">
        <w:t>.</w:t>
      </w:r>
      <w:proofErr w:type="gramEnd"/>
      <w:r w:rsidR="00970702">
        <w:t xml:space="preserve"> В</w:t>
      </w:r>
      <w:r w:rsidRPr="00CA043D">
        <w:t xml:space="preserve">есь иллюстративный материал может быть представлен таблицами и рисунками (диаграммами, схемами, блок-схемами и пр.), которые должны иметь соответствующий номер и название. Рисунки следует располагать непосредственно после текста, в котором они упоминаются впервые, или на следующей странице. Рисунки следует нумеровать арабскими цифрами порядковой нумерацией в пределах всего документа или раздела. В последнем случае номер рисунка будет составным: номер раздела и, через точку, порядковый номер рисунка в нем (например, 2.1.). В тексте должны быть ссылки на имеющиеся таблицы и </w:t>
      </w:r>
      <w:r w:rsidR="00970702" w:rsidRPr="00CA043D">
        <w:t>рисунки,</w:t>
      </w:r>
      <w:r w:rsidRPr="00CA043D">
        <w:t xml:space="preserve"> и другой графический материал. </w:t>
      </w:r>
    </w:p>
    <w:p w:rsidR="004423A3" w:rsidRPr="00CA043D" w:rsidRDefault="004423A3" w:rsidP="00CA043D">
      <w:pPr>
        <w:ind w:firstLine="709"/>
        <w:jc w:val="both"/>
      </w:pPr>
      <w:r w:rsidRPr="00CA043D">
        <w:t xml:space="preserve">Приложения должны иметь сквозную нумерацию арабскими цифрами. Каждое приложение следует начинать с нового листа с указанием в правом верхнем углу слова «Приложение», его порядкового номера (без знака №); оно должно иметь тематический заголовок, отражающий содержание данного приложения, выполненный прописными буквами. </w:t>
      </w:r>
    </w:p>
    <w:p w:rsidR="002861F8" w:rsidRPr="00CA043D" w:rsidRDefault="004423A3" w:rsidP="00B00F2E">
      <w:pPr>
        <w:ind w:firstLine="709"/>
        <w:jc w:val="both"/>
      </w:pPr>
      <w:r w:rsidRPr="00CA043D">
        <w:t xml:space="preserve">Правильно оформленный </w:t>
      </w:r>
      <w:r w:rsidR="00970702" w:rsidRPr="00CA043D">
        <w:t>отчёт</w:t>
      </w:r>
      <w:r w:rsidRPr="00CA043D">
        <w:t xml:space="preserve"> о практике распечатывается и скрепляется. С </w:t>
      </w:r>
      <w:r w:rsidR="00970702" w:rsidRPr="00CA043D">
        <w:t>отчётом</w:t>
      </w:r>
      <w:r w:rsidRPr="00CA043D">
        <w:t xml:space="preserve"> обязательно должен ознакомиться руководитель практики от организации, послед чего он </w:t>
      </w:r>
      <w:r w:rsidR="00970702" w:rsidRPr="00CA043D">
        <w:t>даёт</w:t>
      </w:r>
      <w:r w:rsidRPr="00CA043D">
        <w:t xml:space="preserve"> письменный отзыв</w:t>
      </w:r>
      <w:r w:rsidR="00EB094E">
        <w:t>-</w:t>
      </w:r>
      <w:r w:rsidRPr="00CA043D">
        <w:t>характеристику о выполнении студентом программы практики. Данный отзыв</w:t>
      </w:r>
      <w:r w:rsidR="00EB094E">
        <w:t>-характеристика</w:t>
      </w:r>
      <w:r w:rsidRPr="00CA043D">
        <w:t xml:space="preserve"> в краткой форме</w:t>
      </w:r>
      <w:r w:rsidR="00EB094E">
        <w:t xml:space="preserve"> (приложение 10)</w:t>
      </w:r>
      <w:r w:rsidRPr="00CA043D">
        <w:t xml:space="preserve"> оформляется в дневнике практиканта, заверяется подписью руководителя практики от предприятия и печатью организации.</w:t>
      </w:r>
    </w:p>
    <w:sectPr w:rsidR="002861F8" w:rsidRPr="00CA043D" w:rsidSect="0043066A">
      <w:footerReference w:type="default" r:id="rId28"/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30" w:rsidRDefault="008C2730" w:rsidP="0043066A">
      <w:r>
        <w:separator/>
      </w:r>
    </w:p>
  </w:endnote>
  <w:endnote w:type="continuationSeparator" w:id="0">
    <w:p w:rsidR="008C2730" w:rsidRDefault="008C2730" w:rsidP="0043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sburgC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altName w:val="Arial Unicode MS"/>
    <w:charset w:val="02"/>
    <w:family w:val="auto"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476419"/>
      <w:docPartObj>
        <w:docPartGallery w:val="Page Numbers (Bottom of Page)"/>
        <w:docPartUnique/>
      </w:docPartObj>
    </w:sdtPr>
    <w:sdtContent>
      <w:p w:rsidR="00874F48" w:rsidRDefault="00874F48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F2E">
          <w:rPr>
            <w:noProof/>
          </w:rPr>
          <w:t>4</w:t>
        </w:r>
        <w:r>
          <w:fldChar w:fldCharType="end"/>
        </w:r>
      </w:p>
    </w:sdtContent>
  </w:sdt>
  <w:p w:rsidR="00874F48" w:rsidRDefault="00874F4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30" w:rsidRDefault="008C2730" w:rsidP="0043066A">
      <w:r>
        <w:separator/>
      </w:r>
    </w:p>
  </w:footnote>
  <w:footnote w:type="continuationSeparator" w:id="0">
    <w:p w:rsidR="008C2730" w:rsidRDefault="008C2730" w:rsidP="00430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Outlin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vertAlign w:val="baseline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sz w:val="28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sz w:val="28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sz w:val="28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sz w:val="28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sz w:val="28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sz w:val="28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sz w:val="28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sz w:val="28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4">
    <w:nsid w:val="088921AE"/>
    <w:multiLevelType w:val="hybridMultilevel"/>
    <w:tmpl w:val="8514D638"/>
    <w:lvl w:ilvl="0" w:tplc="0F98B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76031"/>
    <w:multiLevelType w:val="hybridMultilevel"/>
    <w:tmpl w:val="1520C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45016"/>
    <w:multiLevelType w:val="hybridMultilevel"/>
    <w:tmpl w:val="25CC561E"/>
    <w:lvl w:ilvl="0" w:tplc="E8AE02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BE2F24"/>
    <w:multiLevelType w:val="multilevel"/>
    <w:tmpl w:val="6A861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036A11"/>
    <w:multiLevelType w:val="hybridMultilevel"/>
    <w:tmpl w:val="C0D43A5A"/>
    <w:lvl w:ilvl="0" w:tplc="0F98BD6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CA69D4"/>
    <w:multiLevelType w:val="hybridMultilevel"/>
    <w:tmpl w:val="732CB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66E70"/>
    <w:multiLevelType w:val="hybridMultilevel"/>
    <w:tmpl w:val="2126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44C26"/>
    <w:multiLevelType w:val="hybridMultilevel"/>
    <w:tmpl w:val="317EF8E2"/>
    <w:lvl w:ilvl="0" w:tplc="0F98BD6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BA6185"/>
    <w:multiLevelType w:val="multilevel"/>
    <w:tmpl w:val="DA9C2E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2B6692"/>
    <w:multiLevelType w:val="multilevel"/>
    <w:tmpl w:val="760ACC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202563"/>
    <w:multiLevelType w:val="hybridMultilevel"/>
    <w:tmpl w:val="F3D27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85297"/>
    <w:multiLevelType w:val="multilevel"/>
    <w:tmpl w:val="5DD076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874CED"/>
    <w:multiLevelType w:val="multilevel"/>
    <w:tmpl w:val="B1DA77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F11E78"/>
    <w:multiLevelType w:val="multilevel"/>
    <w:tmpl w:val="26E226B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6D309BB"/>
    <w:multiLevelType w:val="hybridMultilevel"/>
    <w:tmpl w:val="F0824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D42BB"/>
    <w:multiLevelType w:val="multilevel"/>
    <w:tmpl w:val="97C605FC"/>
    <w:lvl w:ilvl="0">
      <w:start w:val="1"/>
      <w:numFmt w:val="decimal"/>
      <w:pStyle w:val="a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6D1D2E"/>
    <w:multiLevelType w:val="multilevel"/>
    <w:tmpl w:val="6B8C66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D27548"/>
    <w:multiLevelType w:val="hybridMultilevel"/>
    <w:tmpl w:val="30EAF558"/>
    <w:lvl w:ilvl="0" w:tplc="E8AE0248">
      <w:start w:val="1"/>
      <w:numFmt w:val="bullet"/>
      <w:lvlText w:val="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2">
    <w:nsid w:val="3D424132"/>
    <w:multiLevelType w:val="multilevel"/>
    <w:tmpl w:val="77A0B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032D94"/>
    <w:multiLevelType w:val="hybridMultilevel"/>
    <w:tmpl w:val="E3421226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4">
    <w:nsid w:val="42F61F4A"/>
    <w:multiLevelType w:val="hybridMultilevel"/>
    <w:tmpl w:val="4350C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F0AC3"/>
    <w:multiLevelType w:val="hybridMultilevel"/>
    <w:tmpl w:val="FEDCFBE4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6">
    <w:nsid w:val="4D446F5D"/>
    <w:multiLevelType w:val="hybridMultilevel"/>
    <w:tmpl w:val="48E2718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84E9C"/>
    <w:multiLevelType w:val="hybridMultilevel"/>
    <w:tmpl w:val="1AA216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22006E"/>
    <w:multiLevelType w:val="multilevel"/>
    <w:tmpl w:val="35043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CD1FFA"/>
    <w:multiLevelType w:val="multilevel"/>
    <w:tmpl w:val="EBD4B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607"/>
        </w:tabs>
        <w:ind w:left="1607" w:hanging="1185"/>
      </w:pPr>
    </w:lvl>
    <w:lvl w:ilvl="2">
      <w:start w:val="8"/>
      <w:numFmt w:val="decimal"/>
      <w:isLgl/>
      <w:lvlText w:val="%1.%2.%3."/>
      <w:lvlJc w:val="left"/>
      <w:pPr>
        <w:tabs>
          <w:tab w:val="num" w:pos="1669"/>
        </w:tabs>
        <w:ind w:left="1669" w:hanging="1185"/>
      </w:pPr>
    </w:lvl>
    <w:lvl w:ilvl="3">
      <w:start w:val="1"/>
      <w:numFmt w:val="decimal"/>
      <w:isLgl/>
      <w:lvlText w:val="%1.%2.%3.%4."/>
      <w:lvlJc w:val="left"/>
      <w:pPr>
        <w:tabs>
          <w:tab w:val="num" w:pos="1731"/>
        </w:tabs>
        <w:ind w:left="1731" w:hanging="1185"/>
      </w:pPr>
    </w:lvl>
    <w:lvl w:ilvl="4">
      <w:start w:val="1"/>
      <w:numFmt w:val="decimal"/>
      <w:isLgl/>
      <w:lvlText w:val="%1.%2.%3.%4.%5."/>
      <w:lvlJc w:val="left"/>
      <w:pPr>
        <w:tabs>
          <w:tab w:val="num" w:pos="1793"/>
        </w:tabs>
        <w:ind w:left="1793" w:hanging="1185"/>
      </w:pPr>
    </w:lvl>
    <w:lvl w:ilvl="5">
      <w:start w:val="1"/>
      <w:numFmt w:val="decimal"/>
      <w:isLgl/>
      <w:lvlText w:val="%1.%2.%3.%4.%5.%6."/>
      <w:lvlJc w:val="left"/>
      <w:pPr>
        <w:tabs>
          <w:tab w:val="num" w:pos="2110"/>
        </w:tabs>
        <w:ind w:left="211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32"/>
        </w:tabs>
        <w:ind w:left="253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6"/>
        </w:tabs>
        <w:ind w:left="3016" w:hanging="2160"/>
      </w:pPr>
    </w:lvl>
  </w:abstractNum>
  <w:abstractNum w:abstractNumId="30">
    <w:nsid w:val="52F3791C"/>
    <w:multiLevelType w:val="hybridMultilevel"/>
    <w:tmpl w:val="0C78CB9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84B004F"/>
    <w:multiLevelType w:val="hybridMultilevel"/>
    <w:tmpl w:val="2C0666C0"/>
    <w:lvl w:ilvl="0" w:tplc="E8AE02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8B13E18"/>
    <w:multiLevelType w:val="hybridMultilevel"/>
    <w:tmpl w:val="DEBC677C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33">
    <w:nsid w:val="58ED37E3"/>
    <w:multiLevelType w:val="hybridMultilevel"/>
    <w:tmpl w:val="F6826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21BD3"/>
    <w:multiLevelType w:val="multilevel"/>
    <w:tmpl w:val="2F4A7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FC6254"/>
    <w:multiLevelType w:val="hybridMultilevel"/>
    <w:tmpl w:val="F7226B32"/>
    <w:lvl w:ilvl="0" w:tplc="0F98BD60">
      <w:start w:val="2"/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6">
    <w:nsid w:val="62300514"/>
    <w:multiLevelType w:val="multilevel"/>
    <w:tmpl w:val="E8E8C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51A5F8F"/>
    <w:multiLevelType w:val="hybridMultilevel"/>
    <w:tmpl w:val="6B46C686"/>
    <w:lvl w:ilvl="0" w:tplc="DC3C91B8">
      <w:start w:val="1"/>
      <w:numFmt w:val="decimal"/>
      <w:lvlText w:val="%1."/>
      <w:lvlJc w:val="left"/>
      <w:pPr>
        <w:ind w:left="360" w:hanging="360"/>
      </w:pPr>
      <w:rPr>
        <w:rFonts w:eastAsia="Courier New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7A53F0"/>
    <w:multiLevelType w:val="multilevel"/>
    <w:tmpl w:val="AD60DE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60F0FF3"/>
    <w:multiLevelType w:val="hybridMultilevel"/>
    <w:tmpl w:val="0B42443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0">
    <w:nsid w:val="69FD4E69"/>
    <w:multiLevelType w:val="hybridMultilevel"/>
    <w:tmpl w:val="B822A392"/>
    <w:lvl w:ilvl="0" w:tplc="4E22C4D6">
      <w:start w:val="1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5A541D"/>
    <w:multiLevelType w:val="multilevel"/>
    <w:tmpl w:val="37644C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>
    <w:nsid w:val="6EF9184A"/>
    <w:multiLevelType w:val="hybridMultilevel"/>
    <w:tmpl w:val="F5206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821F16"/>
    <w:multiLevelType w:val="hybridMultilevel"/>
    <w:tmpl w:val="2BA47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FC0DA5"/>
    <w:multiLevelType w:val="multilevel"/>
    <w:tmpl w:val="377C16CC"/>
    <w:lvl w:ilvl="0">
      <w:start w:val="1"/>
      <w:numFmt w:val="bullet"/>
      <w:pStyle w:val="1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pStyle w:val="2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4"/>
      <w:lvlText w:val=""/>
      <w:lvlJc w:val="left"/>
    </w:lvl>
    <w:lvl w:ilvl="4">
      <w:numFmt w:val="decimal"/>
      <w:pStyle w:val="5"/>
      <w:lvlText w:val=""/>
      <w:lvlJc w:val="left"/>
    </w:lvl>
    <w:lvl w:ilvl="5">
      <w:numFmt w:val="decimal"/>
      <w:pStyle w:val="6"/>
      <w:lvlText w:val=""/>
      <w:lvlJc w:val="left"/>
    </w:lvl>
    <w:lvl w:ilvl="6">
      <w:numFmt w:val="decimal"/>
      <w:pStyle w:val="7"/>
      <w:lvlText w:val=""/>
      <w:lvlJc w:val="left"/>
    </w:lvl>
    <w:lvl w:ilvl="7">
      <w:numFmt w:val="decimal"/>
      <w:pStyle w:val="8"/>
      <w:lvlText w:val=""/>
      <w:lvlJc w:val="left"/>
    </w:lvl>
    <w:lvl w:ilvl="8">
      <w:numFmt w:val="decimal"/>
      <w:pStyle w:val="9"/>
      <w:lvlText w:val=""/>
      <w:lvlJc w:val="left"/>
    </w:lvl>
  </w:abstractNum>
  <w:abstractNum w:abstractNumId="45">
    <w:nsid w:val="7904565F"/>
    <w:multiLevelType w:val="hybridMultilevel"/>
    <w:tmpl w:val="7700C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6A25CB"/>
    <w:multiLevelType w:val="hybridMultilevel"/>
    <w:tmpl w:val="307454EA"/>
    <w:lvl w:ilvl="0" w:tplc="0F98BD6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9C37761"/>
    <w:multiLevelType w:val="multilevel"/>
    <w:tmpl w:val="2FF42F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A573D4A"/>
    <w:multiLevelType w:val="hybridMultilevel"/>
    <w:tmpl w:val="6D52678C"/>
    <w:lvl w:ilvl="0" w:tplc="98C655FE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D62418"/>
    <w:multiLevelType w:val="multilevel"/>
    <w:tmpl w:val="EA962E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E7C31B0"/>
    <w:multiLevelType w:val="hybridMultilevel"/>
    <w:tmpl w:val="AAA871C2"/>
    <w:lvl w:ilvl="0" w:tplc="0F98B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F302F58"/>
    <w:multiLevelType w:val="multilevel"/>
    <w:tmpl w:val="E9065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4"/>
  </w:num>
  <w:num w:numId="2">
    <w:abstractNumId w:val="19"/>
  </w:num>
  <w:num w:numId="3">
    <w:abstractNumId w:val="12"/>
  </w:num>
  <w:num w:numId="4">
    <w:abstractNumId w:val="7"/>
  </w:num>
  <w:num w:numId="5">
    <w:abstractNumId w:val="13"/>
  </w:num>
  <w:num w:numId="6">
    <w:abstractNumId w:val="51"/>
  </w:num>
  <w:num w:numId="7">
    <w:abstractNumId w:val="16"/>
  </w:num>
  <w:num w:numId="8">
    <w:abstractNumId w:val="47"/>
  </w:num>
  <w:num w:numId="9">
    <w:abstractNumId w:val="20"/>
  </w:num>
  <w:num w:numId="10">
    <w:abstractNumId w:val="22"/>
  </w:num>
  <w:num w:numId="11">
    <w:abstractNumId w:val="34"/>
  </w:num>
  <w:num w:numId="12">
    <w:abstractNumId w:val="5"/>
  </w:num>
  <w:num w:numId="13">
    <w:abstractNumId w:val="10"/>
  </w:num>
  <w:num w:numId="14">
    <w:abstractNumId w:val="50"/>
  </w:num>
  <w:num w:numId="15">
    <w:abstractNumId w:val="4"/>
  </w:num>
  <w:num w:numId="16">
    <w:abstractNumId w:val="48"/>
  </w:num>
  <w:num w:numId="17">
    <w:abstractNumId w:val="9"/>
  </w:num>
  <w:num w:numId="18">
    <w:abstractNumId w:val="11"/>
  </w:num>
  <w:num w:numId="19">
    <w:abstractNumId w:val="43"/>
  </w:num>
  <w:num w:numId="20">
    <w:abstractNumId w:val="35"/>
  </w:num>
  <w:num w:numId="21">
    <w:abstractNumId w:val="46"/>
  </w:num>
  <w:num w:numId="22">
    <w:abstractNumId w:val="15"/>
  </w:num>
  <w:num w:numId="23">
    <w:abstractNumId w:val="38"/>
  </w:num>
  <w:num w:numId="24">
    <w:abstractNumId w:val="41"/>
  </w:num>
  <w:num w:numId="25">
    <w:abstractNumId w:val="25"/>
  </w:num>
  <w:num w:numId="26">
    <w:abstractNumId w:val="27"/>
  </w:num>
  <w:num w:numId="27">
    <w:abstractNumId w:val="30"/>
  </w:num>
  <w:num w:numId="28">
    <w:abstractNumId w:val="23"/>
  </w:num>
  <w:num w:numId="29">
    <w:abstractNumId w:val="32"/>
  </w:num>
  <w:num w:numId="30">
    <w:abstractNumId w:val="39"/>
  </w:num>
  <w:num w:numId="31">
    <w:abstractNumId w:val="18"/>
  </w:num>
  <w:num w:numId="32">
    <w:abstractNumId w:val="14"/>
  </w:num>
  <w:num w:numId="33">
    <w:abstractNumId w:val="24"/>
  </w:num>
  <w:num w:numId="34">
    <w:abstractNumId w:val="49"/>
  </w:num>
  <w:num w:numId="35">
    <w:abstractNumId w:val="28"/>
  </w:num>
  <w:num w:numId="36">
    <w:abstractNumId w:val="36"/>
  </w:num>
  <w:num w:numId="37">
    <w:abstractNumId w:val="33"/>
  </w:num>
  <w:num w:numId="38">
    <w:abstractNumId w:val="37"/>
  </w:num>
  <w:num w:numId="39">
    <w:abstractNumId w:val="42"/>
  </w:num>
  <w:num w:numId="40">
    <w:abstractNumId w:val="40"/>
  </w:num>
  <w:num w:numId="41">
    <w:abstractNumId w:val="45"/>
  </w:num>
  <w:num w:numId="42">
    <w:abstractNumId w:val="29"/>
    <w:lvlOverride w:ilvl="0">
      <w:startOverride w:val="1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6"/>
  </w:num>
  <w:num w:numId="45">
    <w:abstractNumId w:val="31"/>
  </w:num>
  <w:num w:numId="46">
    <w:abstractNumId w:val="6"/>
  </w:num>
  <w:num w:numId="47">
    <w:abstractNumId w:val="21"/>
  </w:num>
  <w:num w:numId="48">
    <w:abstractNumId w:val="29"/>
  </w:num>
  <w:num w:numId="49">
    <w:abstractNumId w:val="1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A3"/>
    <w:rsid w:val="00011674"/>
    <w:rsid w:val="00015E81"/>
    <w:rsid w:val="0001792B"/>
    <w:rsid w:val="00032376"/>
    <w:rsid w:val="0005494D"/>
    <w:rsid w:val="000710B0"/>
    <w:rsid w:val="00075728"/>
    <w:rsid w:val="00083B2D"/>
    <w:rsid w:val="0009088E"/>
    <w:rsid w:val="000934F7"/>
    <w:rsid w:val="000D2AD3"/>
    <w:rsid w:val="001034E1"/>
    <w:rsid w:val="001048CD"/>
    <w:rsid w:val="00120D6E"/>
    <w:rsid w:val="00124475"/>
    <w:rsid w:val="00131DAF"/>
    <w:rsid w:val="001434A2"/>
    <w:rsid w:val="0014353A"/>
    <w:rsid w:val="0014541F"/>
    <w:rsid w:val="001507A1"/>
    <w:rsid w:val="001706C6"/>
    <w:rsid w:val="001712D2"/>
    <w:rsid w:val="001822B7"/>
    <w:rsid w:val="0019454B"/>
    <w:rsid w:val="00196EB1"/>
    <w:rsid w:val="001A6EC3"/>
    <w:rsid w:val="001B6766"/>
    <w:rsid w:val="001C1D20"/>
    <w:rsid w:val="001D1699"/>
    <w:rsid w:val="001D4821"/>
    <w:rsid w:val="001D4D51"/>
    <w:rsid w:val="001D6A31"/>
    <w:rsid w:val="001E79B0"/>
    <w:rsid w:val="002044F8"/>
    <w:rsid w:val="00211ACD"/>
    <w:rsid w:val="00212A33"/>
    <w:rsid w:val="00213276"/>
    <w:rsid w:val="0022213B"/>
    <w:rsid w:val="00222442"/>
    <w:rsid w:val="00223FEB"/>
    <w:rsid w:val="0022664A"/>
    <w:rsid w:val="00241CDB"/>
    <w:rsid w:val="00253B2D"/>
    <w:rsid w:val="00275C32"/>
    <w:rsid w:val="00283467"/>
    <w:rsid w:val="00284C8A"/>
    <w:rsid w:val="002861F8"/>
    <w:rsid w:val="00286F94"/>
    <w:rsid w:val="00297614"/>
    <w:rsid w:val="002A09C6"/>
    <w:rsid w:val="002B4E72"/>
    <w:rsid w:val="002C2394"/>
    <w:rsid w:val="002C2537"/>
    <w:rsid w:val="002C2AD3"/>
    <w:rsid w:val="002C3D91"/>
    <w:rsid w:val="002D5090"/>
    <w:rsid w:val="002D543D"/>
    <w:rsid w:val="002D6BBD"/>
    <w:rsid w:val="002E0F50"/>
    <w:rsid w:val="002F2048"/>
    <w:rsid w:val="002F75D7"/>
    <w:rsid w:val="002F7679"/>
    <w:rsid w:val="00303719"/>
    <w:rsid w:val="00306D08"/>
    <w:rsid w:val="00310FEA"/>
    <w:rsid w:val="00311CF4"/>
    <w:rsid w:val="003156C6"/>
    <w:rsid w:val="00321310"/>
    <w:rsid w:val="003272A7"/>
    <w:rsid w:val="0033697D"/>
    <w:rsid w:val="00343C0D"/>
    <w:rsid w:val="003469E0"/>
    <w:rsid w:val="0036380D"/>
    <w:rsid w:val="0036460A"/>
    <w:rsid w:val="0036494B"/>
    <w:rsid w:val="003835BC"/>
    <w:rsid w:val="003875E5"/>
    <w:rsid w:val="003940EE"/>
    <w:rsid w:val="00396053"/>
    <w:rsid w:val="003A29F0"/>
    <w:rsid w:val="003A3B14"/>
    <w:rsid w:val="003A7F4C"/>
    <w:rsid w:val="003E375F"/>
    <w:rsid w:val="003E708D"/>
    <w:rsid w:val="003F010B"/>
    <w:rsid w:val="003F31C1"/>
    <w:rsid w:val="00403429"/>
    <w:rsid w:val="00407C8C"/>
    <w:rsid w:val="00413505"/>
    <w:rsid w:val="00414BE1"/>
    <w:rsid w:val="00420293"/>
    <w:rsid w:val="00426AFE"/>
    <w:rsid w:val="00430271"/>
    <w:rsid w:val="0043066A"/>
    <w:rsid w:val="0043661F"/>
    <w:rsid w:val="00436E63"/>
    <w:rsid w:val="00437568"/>
    <w:rsid w:val="004423A3"/>
    <w:rsid w:val="00442D41"/>
    <w:rsid w:val="00451021"/>
    <w:rsid w:val="004529A3"/>
    <w:rsid w:val="00464625"/>
    <w:rsid w:val="00481063"/>
    <w:rsid w:val="00486E3D"/>
    <w:rsid w:val="00490179"/>
    <w:rsid w:val="004A0074"/>
    <w:rsid w:val="004A4CD0"/>
    <w:rsid w:val="004C19F3"/>
    <w:rsid w:val="004C22CA"/>
    <w:rsid w:val="004C28A7"/>
    <w:rsid w:val="004C2EAE"/>
    <w:rsid w:val="004C4597"/>
    <w:rsid w:val="004D59EE"/>
    <w:rsid w:val="004E10F6"/>
    <w:rsid w:val="004E441F"/>
    <w:rsid w:val="004E54DC"/>
    <w:rsid w:val="004F3AF3"/>
    <w:rsid w:val="004F48D1"/>
    <w:rsid w:val="005017B3"/>
    <w:rsid w:val="00521388"/>
    <w:rsid w:val="00547BE6"/>
    <w:rsid w:val="0055574B"/>
    <w:rsid w:val="005604C4"/>
    <w:rsid w:val="0056167C"/>
    <w:rsid w:val="00567244"/>
    <w:rsid w:val="00581275"/>
    <w:rsid w:val="00582C87"/>
    <w:rsid w:val="0058623A"/>
    <w:rsid w:val="00592ECC"/>
    <w:rsid w:val="00594D4E"/>
    <w:rsid w:val="005952E5"/>
    <w:rsid w:val="00597580"/>
    <w:rsid w:val="005A0B11"/>
    <w:rsid w:val="005B20AB"/>
    <w:rsid w:val="005B213F"/>
    <w:rsid w:val="005D278C"/>
    <w:rsid w:val="005F02AC"/>
    <w:rsid w:val="005F0667"/>
    <w:rsid w:val="005F0BBD"/>
    <w:rsid w:val="005F2AB7"/>
    <w:rsid w:val="006000BB"/>
    <w:rsid w:val="00631751"/>
    <w:rsid w:val="00634368"/>
    <w:rsid w:val="00644239"/>
    <w:rsid w:val="00646BEF"/>
    <w:rsid w:val="006471F3"/>
    <w:rsid w:val="006552D7"/>
    <w:rsid w:val="00661F76"/>
    <w:rsid w:val="00666D5D"/>
    <w:rsid w:val="00673546"/>
    <w:rsid w:val="006804D7"/>
    <w:rsid w:val="006808B0"/>
    <w:rsid w:val="006943B1"/>
    <w:rsid w:val="00695C7D"/>
    <w:rsid w:val="006964B2"/>
    <w:rsid w:val="00696AFF"/>
    <w:rsid w:val="006A18FF"/>
    <w:rsid w:val="006A4218"/>
    <w:rsid w:val="006A4C6F"/>
    <w:rsid w:val="006B34D5"/>
    <w:rsid w:val="006E0BDC"/>
    <w:rsid w:val="006F2CD2"/>
    <w:rsid w:val="006F420F"/>
    <w:rsid w:val="007067FC"/>
    <w:rsid w:val="007161FB"/>
    <w:rsid w:val="00716C33"/>
    <w:rsid w:val="00720523"/>
    <w:rsid w:val="00720E78"/>
    <w:rsid w:val="007336CC"/>
    <w:rsid w:val="00744D41"/>
    <w:rsid w:val="00744FD3"/>
    <w:rsid w:val="00750216"/>
    <w:rsid w:val="00757376"/>
    <w:rsid w:val="00761320"/>
    <w:rsid w:val="00770011"/>
    <w:rsid w:val="00770D37"/>
    <w:rsid w:val="00775968"/>
    <w:rsid w:val="00776DF1"/>
    <w:rsid w:val="0078784A"/>
    <w:rsid w:val="00787EFD"/>
    <w:rsid w:val="00794B60"/>
    <w:rsid w:val="007A202E"/>
    <w:rsid w:val="007A5D4C"/>
    <w:rsid w:val="007A7FC3"/>
    <w:rsid w:val="007C3C67"/>
    <w:rsid w:val="007C67ED"/>
    <w:rsid w:val="007C75A8"/>
    <w:rsid w:val="007D1498"/>
    <w:rsid w:val="007D324D"/>
    <w:rsid w:val="007D766D"/>
    <w:rsid w:val="007E58E5"/>
    <w:rsid w:val="007F2DF2"/>
    <w:rsid w:val="007F77F1"/>
    <w:rsid w:val="00804C58"/>
    <w:rsid w:val="008135B9"/>
    <w:rsid w:val="008260AA"/>
    <w:rsid w:val="0083093A"/>
    <w:rsid w:val="0083230D"/>
    <w:rsid w:val="008421F2"/>
    <w:rsid w:val="0085336B"/>
    <w:rsid w:val="0085772E"/>
    <w:rsid w:val="00863C87"/>
    <w:rsid w:val="00874345"/>
    <w:rsid w:val="00874F48"/>
    <w:rsid w:val="00892510"/>
    <w:rsid w:val="008927D7"/>
    <w:rsid w:val="0089416F"/>
    <w:rsid w:val="00894A91"/>
    <w:rsid w:val="0089592D"/>
    <w:rsid w:val="008A7EEA"/>
    <w:rsid w:val="008B235C"/>
    <w:rsid w:val="008B3550"/>
    <w:rsid w:val="008B4B41"/>
    <w:rsid w:val="008C2730"/>
    <w:rsid w:val="008C4A69"/>
    <w:rsid w:val="008E34FB"/>
    <w:rsid w:val="00907D40"/>
    <w:rsid w:val="00911C19"/>
    <w:rsid w:val="009146F1"/>
    <w:rsid w:val="00921179"/>
    <w:rsid w:val="009319D4"/>
    <w:rsid w:val="00932A01"/>
    <w:rsid w:val="00933AAB"/>
    <w:rsid w:val="00934D01"/>
    <w:rsid w:val="009369E7"/>
    <w:rsid w:val="00940C43"/>
    <w:rsid w:val="00946E33"/>
    <w:rsid w:val="00955352"/>
    <w:rsid w:val="00956D61"/>
    <w:rsid w:val="00970702"/>
    <w:rsid w:val="00982E4B"/>
    <w:rsid w:val="00985ED5"/>
    <w:rsid w:val="009C0B4A"/>
    <w:rsid w:val="009C1A9F"/>
    <w:rsid w:val="009E76BC"/>
    <w:rsid w:val="009F6C87"/>
    <w:rsid w:val="00A0226A"/>
    <w:rsid w:val="00A20820"/>
    <w:rsid w:val="00A23AD1"/>
    <w:rsid w:val="00A25A9E"/>
    <w:rsid w:val="00A33553"/>
    <w:rsid w:val="00A35AB1"/>
    <w:rsid w:val="00A457BE"/>
    <w:rsid w:val="00A60E13"/>
    <w:rsid w:val="00A630D5"/>
    <w:rsid w:val="00A63800"/>
    <w:rsid w:val="00A6761A"/>
    <w:rsid w:val="00A73876"/>
    <w:rsid w:val="00A81880"/>
    <w:rsid w:val="00A85B4A"/>
    <w:rsid w:val="00A864A0"/>
    <w:rsid w:val="00AA4C65"/>
    <w:rsid w:val="00AA61CE"/>
    <w:rsid w:val="00AB02B7"/>
    <w:rsid w:val="00AD79A7"/>
    <w:rsid w:val="00AF46C4"/>
    <w:rsid w:val="00B00F2E"/>
    <w:rsid w:val="00B011A6"/>
    <w:rsid w:val="00B012D3"/>
    <w:rsid w:val="00B0580B"/>
    <w:rsid w:val="00B11305"/>
    <w:rsid w:val="00B133CA"/>
    <w:rsid w:val="00B16ED2"/>
    <w:rsid w:val="00B20EAB"/>
    <w:rsid w:val="00B3292D"/>
    <w:rsid w:val="00B33AD1"/>
    <w:rsid w:val="00B52619"/>
    <w:rsid w:val="00B54731"/>
    <w:rsid w:val="00B605E9"/>
    <w:rsid w:val="00B74049"/>
    <w:rsid w:val="00B83136"/>
    <w:rsid w:val="00B86E35"/>
    <w:rsid w:val="00B920DC"/>
    <w:rsid w:val="00B9752A"/>
    <w:rsid w:val="00BA4169"/>
    <w:rsid w:val="00BB0709"/>
    <w:rsid w:val="00BB6206"/>
    <w:rsid w:val="00BD6AC9"/>
    <w:rsid w:val="00C006AE"/>
    <w:rsid w:val="00C02430"/>
    <w:rsid w:val="00C053AA"/>
    <w:rsid w:val="00C1254A"/>
    <w:rsid w:val="00C23850"/>
    <w:rsid w:val="00C33872"/>
    <w:rsid w:val="00C35032"/>
    <w:rsid w:val="00C4180A"/>
    <w:rsid w:val="00C45687"/>
    <w:rsid w:val="00C546CA"/>
    <w:rsid w:val="00C6381D"/>
    <w:rsid w:val="00C67E84"/>
    <w:rsid w:val="00C7009C"/>
    <w:rsid w:val="00C70FBC"/>
    <w:rsid w:val="00C837DE"/>
    <w:rsid w:val="00C8527F"/>
    <w:rsid w:val="00C948F6"/>
    <w:rsid w:val="00C95DBA"/>
    <w:rsid w:val="00CA043D"/>
    <w:rsid w:val="00CB01C1"/>
    <w:rsid w:val="00CB6161"/>
    <w:rsid w:val="00CB6592"/>
    <w:rsid w:val="00CC1F54"/>
    <w:rsid w:val="00CC278A"/>
    <w:rsid w:val="00CD3295"/>
    <w:rsid w:val="00CE3F30"/>
    <w:rsid w:val="00CF196F"/>
    <w:rsid w:val="00CF1E84"/>
    <w:rsid w:val="00D00797"/>
    <w:rsid w:val="00D00AE7"/>
    <w:rsid w:val="00D03E6F"/>
    <w:rsid w:val="00D22F03"/>
    <w:rsid w:val="00D25FCB"/>
    <w:rsid w:val="00D30650"/>
    <w:rsid w:val="00D31974"/>
    <w:rsid w:val="00D420D9"/>
    <w:rsid w:val="00D46523"/>
    <w:rsid w:val="00D51198"/>
    <w:rsid w:val="00D63288"/>
    <w:rsid w:val="00D645F8"/>
    <w:rsid w:val="00D76D6A"/>
    <w:rsid w:val="00D81F93"/>
    <w:rsid w:val="00D84EA0"/>
    <w:rsid w:val="00DA7164"/>
    <w:rsid w:val="00DB1206"/>
    <w:rsid w:val="00DB1AE5"/>
    <w:rsid w:val="00DB4C79"/>
    <w:rsid w:val="00DD29F7"/>
    <w:rsid w:val="00DD450C"/>
    <w:rsid w:val="00DE0B5E"/>
    <w:rsid w:val="00DE323C"/>
    <w:rsid w:val="00DE59E3"/>
    <w:rsid w:val="00DE65C5"/>
    <w:rsid w:val="00DF0072"/>
    <w:rsid w:val="00DF219D"/>
    <w:rsid w:val="00DF3624"/>
    <w:rsid w:val="00E024EA"/>
    <w:rsid w:val="00E15BB8"/>
    <w:rsid w:val="00E208BE"/>
    <w:rsid w:val="00E277D2"/>
    <w:rsid w:val="00E34F72"/>
    <w:rsid w:val="00E43800"/>
    <w:rsid w:val="00E47C12"/>
    <w:rsid w:val="00E5166F"/>
    <w:rsid w:val="00E747F5"/>
    <w:rsid w:val="00E943BB"/>
    <w:rsid w:val="00E94AF7"/>
    <w:rsid w:val="00EB094E"/>
    <w:rsid w:val="00EB7742"/>
    <w:rsid w:val="00EC7E10"/>
    <w:rsid w:val="00ED13E2"/>
    <w:rsid w:val="00EE51A9"/>
    <w:rsid w:val="00EE65B3"/>
    <w:rsid w:val="00EE74E7"/>
    <w:rsid w:val="00EF1124"/>
    <w:rsid w:val="00F00518"/>
    <w:rsid w:val="00F02626"/>
    <w:rsid w:val="00F04548"/>
    <w:rsid w:val="00F071BD"/>
    <w:rsid w:val="00F11DEF"/>
    <w:rsid w:val="00F16798"/>
    <w:rsid w:val="00F22FA6"/>
    <w:rsid w:val="00F23863"/>
    <w:rsid w:val="00F26D45"/>
    <w:rsid w:val="00F31C59"/>
    <w:rsid w:val="00F44690"/>
    <w:rsid w:val="00F5081E"/>
    <w:rsid w:val="00F73373"/>
    <w:rsid w:val="00F77D66"/>
    <w:rsid w:val="00F83E53"/>
    <w:rsid w:val="00F95DA2"/>
    <w:rsid w:val="00FE23DF"/>
    <w:rsid w:val="00FE6B1F"/>
    <w:rsid w:val="00FF2638"/>
    <w:rsid w:val="00FF2CA6"/>
    <w:rsid w:val="00FF6ADE"/>
    <w:rsid w:val="00FF6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23A3"/>
    <w:pPr>
      <w:ind w:firstLine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63C87"/>
    <w:pPr>
      <w:keepNext/>
      <w:widowControl w:val="0"/>
      <w:numPr>
        <w:numId w:val="1"/>
      </w:numPr>
      <w:suppressAutoHyphens/>
      <w:ind w:left="400"/>
      <w:jc w:val="both"/>
      <w:outlineLvl w:val="0"/>
    </w:pPr>
    <w:rPr>
      <w:i/>
      <w:iCs/>
      <w:szCs w:val="20"/>
      <w:lang w:val="x-none" w:eastAsia="ar-SA"/>
    </w:rPr>
  </w:style>
  <w:style w:type="paragraph" w:styleId="2">
    <w:name w:val="heading 2"/>
    <w:basedOn w:val="a0"/>
    <w:next w:val="a1"/>
    <w:link w:val="20"/>
    <w:qFormat/>
    <w:rsid w:val="00863C87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ar-SA"/>
    </w:rPr>
  </w:style>
  <w:style w:type="paragraph" w:styleId="3">
    <w:name w:val="heading 3"/>
    <w:basedOn w:val="a0"/>
    <w:next w:val="a0"/>
    <w:link w:val="30"/>
    <w:qFormat/>
    <w:rsid w:val="004423A3"/>
    <w:pPr>
      <w:keepNext/>
      <w:spacing w:line="360" w:lineRule="auto"/>
      <w:ind w:firstLine="72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link w:val="40"/>
    <w:qFormat/>
    <w:rsid w:val="00863C87"/>
    <w:pPr>
      <w:keepNext/>
      <w:numPr>
        <w:ilvl w:val="3"/>
        <w:numId w:val="1"/>
      </w:numPr>
      <w:suppressAutoHyphens/>
      <w:jc w:val="both"/>
      <w:outlineLvl w:val="3"/>
    </w:pPr>
    <w:rPr>
      <w:szCs w:val="20"/>
      <w:u w:val="single"/>
      <w:lang w:val="x-none" w:eastAsia="ar-SA"/>
    </w:rPr>
  </w:style>
  <w:style w:type="paragraph" w:styleId="5">
    <w:name w:val="heading 5"/>
    <w:basedOn w:val="a0"/>
    <w:next w:val="a0"/>
    <w:link w:val="50"/>
    <w:qFormat/>
    <w:rsid w:val="00863C87"/>
    <w:pPr>
      <w:numPr>
        <w:ilvl w:val="4"/>
        <w:numId w:val="1"/>
      </w:numPr>
      <w:suppressAutoHyphens/>
      <w:spacing w:before="240" w:after="60"/>
      <w:jc w:val="both"/>
      <w:outlineLvl w:val="4"/>
    </w:pPr>
    <w:rPr>
      <w:rFonts w:cs="Calibri"/>
      <w:b/>
      <w:bCs/>
      <w:i/>
      <w:iCs/>
      <w:sz w:val="26"/>
      <w:szCs w:val="26"/>
      <w:lang w:eastAsia="zh-CN"/>
    </w:rPr>
  </w:style>
  <w:style w:type="paragraph" w:styleId="6">
    <w:name w:val="heading 6"/>
    <w:basedOn w:val="a0"/>
    <w:next w:val="a0"/>
    <w:link w:val="60"/>
    <w:qFormat/>
    <w:rsid w:val="00863C87"/>
    <w:pPr>
      <w:keepNext/>
      <w:numPr>
        <w:ilvl w:val="5"/>
        <w:numId w:val="1"/>
      </w:numPr>
      <w:suppressAutoHyphens/>
      <w:jc w:val="center"/>
      <w:outlineLvl w:val="5"/>
    </w:pPr>
    <w:rPr>
      <w:b/>
      <w:szCs w:val="20"/>
      <w:lang w:val="x-none" w:eastAsia="ar-SA"/>
    </w:rPr>
  </w:style>
  <w:style w:type="paragraph" w:styleId="7">
    <w:name w:val="heading 7"/>
    <w:basedOn w:val="a0"/>
    <w:next w:val="a0"/>
    <w:link w:val="70"/>
    <w:qFormat/>
    <w:rsid w:val="00863C87"/>
    <w:pPr>
      <w:keepNext/>
      <w:numPr>
        <w:ilvl w:val="6"/>
        <w:numId w:val="1"/>
      </w:numPr>
      <w:suppressAutoHyphens/>
      <w:jc w:val="center"/>
      <w:outlineLvl w:val="6"/>
    </w:pPr>
    <w:rPr>
      <w:sz w:val="28"/>
      <w:szCs w:val="20"/>
      <w:lang w:val="x-none" w:eastAsia="ar-SA"/>
    </w:rPr>
  </w:style>
  <w:style w:type="paragraph" w:styleId="8">
    <w:name w:val="heading 8"/>
    <w:basedOn w:val="a0"/>
    <w:next w:val="a1"/>
    <w:link w:val="80"/>
    <w:qFormat/>
    <w:rsid w:val="00863C87"/>
    <w:pPr>
      <w:numPr>
        <w:ilvl w:val="7"/>
        <w:numId w:val="1"/>
      </w:numPr>
      <w:suppressAutoHyphens/>
      <w:spacing w:before="280" w:after="280"/>
      <w:outlineLvl w:val="7"/>
    </w:pPr>
    <w:rPr>
      <w:lang w:eastAsia="ar-SA"/>
    </w:rPr>
  </w:style>
  <w:style w:type="paragraph" w:styleId="9">
    <w:name w:val="heading 9"/>
    <w:basedOn w:val="a0"/>
    <w:next w:val="a0"/>
    <w:link w:val="90"/>
    <w:qFormat/>
    <w:rsid w:val="00863C87"/>
    <w:pPr>
      <w:keepNext/>
      <w:numPr>
        <w:ilvl w:val="8"/>
        <w:numId w:val="1"/>
      </w:numPr>
      <w:suppressAutoHyphens/>
      <w:spacing w:line="288" w:lineRule="auto"/>
      <w:ind w:left="720"/>
      <w:jc w:val="both"/>
      <w:outlineLvl w:val="8"/>
    </w:pPr>
    <w:rPr>
      <w:b/>
      <w:lang w:val="x-none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4423A3"/>
    <w:rPr>
      <w:rFonts w:eastAsia="Times New Roman"/>
      <w:b/>
      <w:szCs w:val="20"/>
      <w:lang w:eastAsia="ru-RU"/>
    </w:rPr>
  </w:style>
  <w:style w:type="paragraph" w:customStyle="1" w:styleId="11">
    <w:name w:val="Без интервала1"/>
    <w:rsid w:val="004423A3"/>
    <w:pPr>
      <w:ind w:firstLine="0"/>
    </w:pPr>
    <w:rPr>
      <w:rFonts w:ascii="Calibri" w:eastAsia="Times New Roman" w:hAnsi="Calibri"/>
      <w:sz w:val="22"/>
      <w:szCs w:val="22"/>
    </w:rPr>
  </w:style>
  <w:style w:type="paragraph" w:styleId="a5">
    <w:name w:val="List Paragraph"/>
    <w:basedOn w:val="a0"/>
    <w:uiPriority w:val="34"/>
    <w:qFormat/>
    <w:rsid w:val="004423A3"/>
    <w:pPr>
      <w:ind w:left="720"/>
      <w:contextualSpacing/>
    </w:pPr>
  </w:style>
  <w:style w:type="character" w:customStyle="1" w:styleId="41">
    <w:name w:val="Основной текст (4)_"/>
    <w:basedOn w:val="a2"/>
    <w:link w:val="42"/>
    <w:rsid w:val="004423A3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rsid w:val="004423A3"/>
    <w:pPr>
      <w:widowControl w:val="0"/>
      <w:shd w:val="clear" w:color="auto" w:fill="FFFFFF"/>
      <w:spacing w:before="600" w:line="319" w:lineRule="exact"/>
      <w:ind w:hanging="1540"/>
      <w:jc w:val="center"/>
    </w:pPr>
    <w:rPr>
      <w:b/>
      <w:bCs/>
      <w:color w:val="000000"/>
      <w:sz w:val="25"/>
      <w:szCs w:val="25"/>
    </w:rPr>
  </w:style>
  <w:style w:type="paragraph" w:customStyle="1" w:styleId="42">
    <w:name w:val="Основной текст (4)"/>
    <w:basedOn w:val="a0"/>
    <w:link w:val="41"/>
    <w:rsid w:val="004423A3"/>
    <w:pPr>
      <w:widowControl w:val="0"/>
      <w:shd w:val="clear" w:color="auto" w:fill="FFFFFF"/>
      <w:spacing w:before="240" w:line="322" w:lineRule="exact"/>
      <w:ind w:firstLine="720"/>
      <w:jc w:val="both"/>
    </w:pPr>
    <w:rPr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2"/>
    <w:link w:val="52"/>
    <w:rsid w:val="004423A3"/>
    <w:rPr>
      <w:rFonts w:eastAsia="Times New Roman"/>
      <w:i/>
      <w:iCs/>
      <w:sz w:val="18"/>
      <w:szCs w:val="18"/>
      <w:shd w:val="clear" w:color="auto" w:fill="FFFFFF"/>
    </w:rPr>
  </w:style>
  <w:style w:type="character" w:customStyle="1" w:styleId="56pt">
    <w:name w:val="Основной текст (5) + 6 pt;Не курсив"/>
    <w:basedOn w:val="51"/>
    <w:rsid w:val="004423A3"/>
    <w:rPr>
      <w:rFonts w:eastAsia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61">
    <w:name w:val="Основной текст (6)_"/>
    <w:basedOn w:val="a2"/>
    <w:link w:val="62"/>
    <w:rsid w:val="004423A3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71">
    <w:name w:val="Основной текст (7)_"/>
    <w:basedOn w:val="a2"/>
    <w:link w:val="72"/>
    <w:rsid w:val="004423A3"/>
    <w:rPr>
      <w:rFonts w:eastAsia="Times New Roman"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4423A3"/>
    <w:pPr>
      <w:widowControl w:val="0"/>
      <w:shd w:val="clear" w:color="auto" w:fill="FFFFFF"/>
      <w:spacing w:before="180" w:line="226" w:lineRule="exact"/>
      <w:jc w:val="both"/>
    </w:pPr>
    <w:rPr>
      <w:i/>
      <w:iCs/>
      <w:sz w:val="18"/>
      <w:szCs w:val="18"/>
      <w:lang w:eastAsia="en-US"/>
    </w:rPr>
  </w:style>
  <w:style w:type="paragraph" w:customStyle="1" w:styleId="62">
    <w:name w:val="Основной текст (6)"/>
    <w:basedOn w:val="a0"/>
    <w:link w:val="61"/>
    <w:rsid w:val="004423A3"/>
    <w:pPr>
      <w:widowControl w:val="0"/>
      <w:shd w:val="clear" w:color="auto" w:fill="FFFFFF"/>
      <w:spacing w:line="226" w:lineRule="exact"/>
      <w:ind w:firstLine="740"/>
      <w:jc w:val="both"/>
    </w:pPr>
    <w:rPr>
      <w:b/>
      <w:bCs/>
      <w:sz w:val="19"/>
      <w:szCs w:val="19"/>
      <w:lang w:eastAsia="en-US"/>
    </w:rPr>
  </w:style>
  <w:style w:type="paragraph" w:customStyle="1" w:styleId="72">
    <w:name w:val="Основной текст (7)"/>
    <w:basedOn w:val="a0"/>
    <w:link w:val="71"/>
    <w:rsid w:val="004423A3"/>
    <w:pPr>
      <w:widowControl w:val="0"/>
      <w:shd w:val="clear" w:color="auto" w:fill="FFFFFF"/>
      <w:spacing w:after="180" w:line="226" w:lineRule="exact"/>
      <w:jc w:val="both"/>
    </w:pPr>
    <w:rPr>
      <w:sz w:val="19"/>
      <w:szCs w:val="19"/>
      <w:lang w:eastAsia="en-US"/>
    </w:rPr>
  </w:style>
  <w:style w:type="paragraph" w:customStyle="1" w:styleId="ConsPlusNormal">
    <w:name w:val="ConsPlusNormal"/>
    <w:link w:val="ConsPlusNormal0"/>
    <w:rsid w:val="004423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2"/>
    <w:link w:val="ConsPlusNormal"/>
    <w:locked/>
    <w:rsid w:val="004423A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2">
    <w:name w:val="Основной текст (3)_"/>
    <w:basedOn w:val="a2"/>
    <w:link w:val="33"/>
    <w:rsid w:val="004423A3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a6">
    <w:name w:val="Основной текст_"/>
    <w:basedOn w:val="a2"/>
    <w:link w:val="12"/>
    <w:rsid w:val="004423A3"/>
    <w:rPr>
      <w:rFonts w:eastAsia="Times New Roman"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a6"/>
    <w:rsid w:val="004423A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3">
    <w:name w:val="Основной текст (3)"/>
    <w:basedOn w:val="a0"/>
    <w:link w:val="32"/>
    <w:rsid w:val="004423A3"/>
    <w:pPr>
      <w:widowControl w:val="0"/>
      <w:shd w:val="clear" w:color="auto" w:fill="FFFFFF"/>
      <w:spacing w:line="0" w:lineRule="atLeast"/>
      <w:ind w:hanging="1900"/>
    </w:pPr>
    <w:rPr>
      <w:b/>
      <w:bCs/>
      <w:sz w:val="26"/>
      <w:szCs w:val="26"/>
      <w:lang w:eastAsia="en-US"/>
    </w:rPr>
  </w:style>
  <w:style w:type="paragraph" w:customStyle="1" w:styleId="12">
    <w:name w:val="Основной текст1"/>
    <w:basedOn w:val="a0"/>
    <w:link w:val="a6"/>
    <w:rsid w:val="004423A3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2pt">
    <w:name w:val="Основной текст + 12 pt;Не полужирный"/>
    <w:basedOn w:val="a6"/>
    <w:rsid w:val="004423A3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1">
    <w:name w:val="Основной текст (8)"/>
    <w:basedOn w:val="a2"/>
    <w:rsid w:val="004423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8">
    <w:name w:val="Table Grid"/>
    <w:basedOn w:val="a3"/>
    <w:uiPriority w:val="59"/>
    <w:rsid w:val="004423A3"/>
    <w:pPr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Заголовок №1_"/>
    <w:basedOn w:val="a2"/>
    <w:link w:val="14"/>
    <w:rsid w:val="004423A3"/>
    <w:rPr>
      <w:rFonts w:eastAsia="Times New Roman"/>
      <w:shd w:val="clear" w:color="auto" w:fill="FFFFFF"/>
    </w:rPr>
  </w:style>
  <w:style w:type="paragraph" w:customStyle="1" w:styleId="14">
    <w:name w:val="Заголовок №1"/>
    <w:basedOn w:val="a0"/>
    <w:link w:val="13"/>
    <w:rsid w:val="004423A3"/>
    <w:pPr>
      <w:widowControl w:val="0"/>
      <w:shd w:val="clear" w:color="auto" w:fill="FFFFFF"/>
      <w:spacing w:line="322" w:lineRule="exact"/>
      <w:ind w:hanging="880"/>
      <w:jc w:val="both"/>
      <w:outlineLvl w:val="0"/>
    </w:pPr>
    <w:rPr>
      <w:sz w:val="28"/>
      <w:szCs w:val="28"/>
      <w:lang w:eastAsia="en-US"/>
    </w:rPr>
  </w:style>
  <w:style w:type="paragraph" w:styleId="a9">
    <w:name w:val="Body Text Indent"/>
    <w:basedOn w:val="a0"/>
    <w:link w:val="aa"/>
    <w:uiPriority w:val="99"/>
    <w:rsid w:val="004423A3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2"/>
    <w:link w:val="a9"/>
    <w:uiPriority w:val="99"/>
    <w:rsid w:val="004423A3"/>
    <w:rPr>
      <w:rFonts w:eastAsia="Times New Roman"/>
      <w:szCs w:val="20"/>
      <w:lang w:eastAsia="ru-RU"/>
    </w:rPr>
  </w:style>
  <w:style w:type="character" w:customStyle="1" w:styleId="21">
    <w:name w:val="Основной текст2"/>
    <w:basedOn w:val="a6"/>
    <w:rsid w:val="004423A3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82">
    <w:name w:val="Основной текст8"/>
    <w:basedOn w:val="a0"/>
    <w:rsid w:val="004423A3"/>
    <w:pPr>
      <w:widowControl w:val="0"/>
      <w:shd w:val="clear" w:color="auto" w:fill="FFFFFF"/>
      <w:spacing w:after="420" w:line="288" w:lineRule="exact"/>
      <w:ind w:hanging="1560"/>
    </w:pPr>
    <w:rPr>
      <w:sz w:val="23"/>
      <w:szCs w:val="23"/>
      <w:lang w:eastAsia="en-US"/>
    </w:rPr>
  </w:style>
  <w:style w:type="paragraph" w:customStyle="1" w:styleId="Style16">
    <w:name w:val="Style16"/>
    <w:basedOn w:val="a0"/>
    <w:uiPriority w:val="99"/>
    <w:rsid w:val="004423A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5">
    <w:name w:val="Font Style35"/>
    <w:basedOn w:val="a2"/>
    <w:uiPriority w:val="99"/>
    <w:rsid w:val="004423A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1">
    <w:name w:val="Font Style41"/>
    <w:basedOn w:val="a2"/>
    <w:uiPriority w:val="99"/>
    <w:rsid w:val="004423A3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3">
    <w:name w:val="Style23"/>
    <w:basedOn w:val="a0"/>
    <w:uiPriority w:val="99"/>
    <w:rsid w:val="004423A3"/>
    <w:pPr>
      <w:widowControl w:val="0"/>
      <w:autoSpaceDE w:val="0"/>
      <w:autoSpaceDN w:val="0"/>
      <w:adjustRightInd w:val="0"/>
      <w:spacing w:line="482" w:lineRule="exact"/>
      <w:ind w:firstLine="720"/>
      <w:jc w:val="both"/>
    </w:pPr>
    <w:rPr>
      <w:rFonts w:eastAsiaTheme="minorEastAsia"/>
    </w:rPr>
  </w:style>
  <w:style w:type="paragraph" w:customStyle="1" w:styleId="Style6">
    <w:name w:val="Style6"/>
    <w:basedOn w:val="a0"/>
    <w:uiPriority w:val="99"/>
    <w:rsid w:val="004423A3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37">
    <w:name w:val="Style37"/>
    <w:basedOn w:val="a0"/>
    <w:uiPriority w:val="99"/>
    <w:rsid w:val="004423A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5">
    <w:name w:val="Font Style45"/>
    <w:basedOn w:val="a2"/>
    <w:uiPriority w:val="99"/>
    <w:rsid w:val="004423A3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22">
    <w:name w:val="Style22"/>
    <w:basedOn w:val="a0"/>
    <w:uiPriority w:val="99"/>
    <w:rsid w:val="004423A3"/>
    <w:pPr>
      <w:widowControl w:val="0"/>
      <w:autoSpaceDE w:val="0"/>
      <w:autoSpaceDN w:val="0"/>
      <w:adjustRightInd w:val="0"/>
      <w:spacing w:line="494" w:lineRule="exact"/>
      <w:ind w:firstLine="902"/>
    </w:pPr>
    <w:rPr>
      <w:rFonts w:eastAsiaTheme="minorEastAsia"/>
    </w:rPr>
  </w:style>
  <w:style w:type="paragraph" w:customStyle="1" w:styleId="Style31">
    <w:name w:val="Style31"/>
    <w:basedOn w:val="a0"/>
    <w:rsid w:val="004423A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6">
    <w:name w:val="Font Style46"/>
    <w:basedOn w:val="a2"/>
    <w:uiPriority w:val="99"/>
    <w:rsid w:val="004423A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8">
    <w:name w:val="Font Style48"/>
    <w:basedOn w:val="a2"/>
    <w:uiPriority w:val="99"/>
    <w:rsid w:val="004423A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ab">
    <w:name w:val="page number"/>
    <w:basedOn w:val="a2"/>
    <w:rsid w:val="004423A3"/>
  </w:style>
  <w:style w:type="paragraph" w:customStyle="1" w:styleId="22">
    <w:name w:val="Без интервала2"/>
    <w:rsid w:val="004423A3"/>
    <w:pPr>
      <w:ind w:firstLine="0"/>
    </w:pPr>
    <w:rPr>
      <w:rFonts w:ascii="Calibri" w:eastAsia="Times New Roman" w:hAnsi="Calibri"/>
      <w:sz w:val="22"/>
      <w:szCs w:val="22"/>
    </w:rPr>
  </w:style>
  <w:style w:type="paragraph" w:customStyle="1" w:styleId="FR1">
    <w:name w:val="FR1"/>
    <w:rsid w:val="004423A3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i/>
      <w:iCs/>
      <w:sz w:val="24"/>
      <w:szCs w:val="24"/>
      <w:lang w:eastAsia="ru-RU"/>
    </w:rPr>
  </w:style>
  <w:style w:type="character" w:customStyle="1" w:styleId="ac">
    <w:name w:val="Текст сноски Знак"/>
    <w:basedOn w:val="a2"/>
    <w:link w:val="ad"/>
    <w:uiPriority w:val="99"/>
    <w:locked/>
    <w:rsid w:val="004423A3"/>
    <w:rPr>
      <w:rFonts w:ascii="Calibri" w:eastAsia="Calibri" w:hAnsi="Calibri"/>
    </w:rPr>
  </w:style>
  <w:style w:type="paragraph" w:styleId="ad">
    <w:name w:val="footnote text"/>
    <w:basedOn w:val="a0"/>
    <w:link w:val="ac"/>
    <w:uiPriority w:val="99"/>
    <w:semiHidden/>
    <w:rsid w:val="004423A3"/>
    <w:pPr>
      <w:ind w:left="-57" w:right="-57"/>
    </w:pPr>
    <w:rPr>
      <w:rFonts w:ascii="Calibri" w:eastAsia="Calibri" w:hAnsi="Calibri"/>
      <w:sz w:val="28"/>
      <w:szCs w:val="28"/>
      <w:lang w:eastAsia="en-US"/>
    </w:rPr>
  </w:style>
  <w:style w:type="character" w:customStyle="1" w:styleId="15">
    <w:name w:val="Текст сноски Знак1"/>
    <w:basedOn w:val="a2"/>
    <w:uiPriority w:val="99"/>
    <w:semiHidden/>
    <w:rsid w:val="004423A3"/>
    <w:rPr>
      <w:rFonts w:eastAsia="Times New Roman"/>
      <w:sz w:val="20"/>
      <w:szCs w:val="20"/>
      <w:lang w:eastAsia="ru-RU"/>
    </w:rPr>
  </w:style>
  <w:style w:type="character" w:styleId="ae">
    <w:name w:val="footnote reference"/>
    <w:basedOn w:val="a2"/>
    <w:uiPriority w:val="99"/>
    <w:semiHidden/>
    <w:rsid w:val="004423A3"/>
    <w:rPr>
      <w:vertAlign w:val="superscript"/>
    </w:rPr>
  </w:style>
  <w:style w:type="paragraph" w:styleId="af">
    <w:name w:val="header"/>
    <w:basedOn w:val="a0"/>
    <w:link w:val="af0"/>
    <w:uiPriority w:val="99"/>
    <w:unhideWhenUsed/>
    <w:rsid w:val="004423A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rsid w:val="004423A3"/>
    <w:rPr>
      <w:rFonts w:eastAsia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4423A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4423A3"/>
    <w:rPr>
      <w:rFonts w:eastAsia="Times New Roman"/>
      <w:sz w:val="24"/>
      <w:szCs w:val="24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4423A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rsid w:val="004423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9">
    <w:name w:val="Font Style49"/>
    <w:basedOn w:val="a2"/>
    <w:uiPriority w:val="99"/>
    <w:rsid w:val="004423A3"/>
    <w:rPr>
      <w:rFonts w:ascii="Times New Roman" w:hAnsi="Times New Roman" w:cs="Times New Roman"/>
      <w:color w:val="000000"/>
      <w:sz w:val="22"/>
      <w:szCs w:val="22"/>
    </w:rPr>
  </w:style>
  <w:style w:type="character" w:customStyle="1" w:styleId="83">
    <w:name w:val="Основной текст (8)_"/>
    <w:basedOn w:val="a2"/>
    <w:link w:val="810"/>
    <w:rsid w:val="004423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5">
    <w:name w:val="Подпись к таблице_"/>
    <w:basedOn w:val="a2"/>
    <w:link w:val="af6"/>
    <w:rsid w:val="004423A3"/>
    <w:rPr>
      <w:rFonts w:eastAsia="Times New Roman"/>
      <w:b/>
      <w:bCs/>
      <w:sz w:val="25"/>
      <w:szCs w:val="25"/>
      <w:shd w:val="clear" w:color="auto" w:fill="FFFFFF"/>
    </w:rPr>
  </w:style>
  <w:style w:type="paragraph" w:customStyle="1" w:styleId="53">
    <w:name w:val="Основной текст5"/>
    <w:basedOn w:val="a0"/>
    <w:rsid w:val="004423A3"/>
    <w:pPr>
      <w:widowControl w:val="0"/>
      <w:shd w:val="clear" w:color="auto" w:fill="FFFFFF"/>
      <w:spacing w:before="600" w:line="319" w:lineRule="exact"/>
      <w:ind w:hanging="1540"/>
      <w:jc w:val="center"/>
    </w:pPr>
    <w:rPr>
      <w:b/>
      <w:bCs/>
      <w:color w:val="000000"/>
      <w:sz w:val="25"/>
      <w:szCs w:val="25"/>
    </w:rPr>
  </w:style>
  <w:style w:type="paragraph" w:customStyle="1" w:styleId="af6">
    <w:name w:val="Подпись к таблице"/>
    <w:basedOn w:val="a0"/>
    <w:link w:val="af5"/>
    <w:rsid w:val="004423A3"/>
    <w:pPr>
      <w:widowControl w:val="0"/>
      <w:shd w:val="clear" w:color="auto" w:fill="FFFFFF"/>
      <w:spacing w:line="0" w:lineRule="atLeast"/>
    </w:pPr>
    <w:rPr>
      <w:b/>
      <w:bCs/>
      <w:sz w:val="25"/>
      <w:szCs w:val="25"/>
      <w:lang w:eastAsia="en-US"/>
    </w:rPr>
  </w:style>
  <w:style w:type="character" w:customStyle="1" w:styleId="105pt0pt">
    <w:name w:val="Основной текст + 10;5 pt;Не полужирный;Интервал 0 pt"/>
    <w:basedOn w:val="a6"/>
    <w:rsid w:val="004423A3"/>
    <w:rPr>
      <w:rFonts w:eastAsia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2pt2pt">
    <w:name w:val="Основной текст + 12 pt;Не полужирный;Интервал 2 pt"/>
    <w:basedOn w:val="a6"/>
    <w:rsid w:val="004423A3"/>
    <w:rPr>
      <w:rFonts w:eastAsia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styleId="af7">
    <w:name w:val="Hyperlink"/>
    <w:basedOn w:val="a2"/>
    <w:rsid w:val="004423A3"/>
    <w:rPr>
      <w:color w:val="0066CC"/>
      <w:u w:val="single"/>
    </w:rPr>
  </w:style>
  <w:style w:type="character" w:customStyle="1" w:styleId="Exact">
    <w:name w:val="Подпись к картинке Exact"/>
    <w:basedOn w:val="a2"/>
    <w:link w:val="af8"/>
    <w:rsid w:val="004423A3"/>
    <w:rPr>
      <w:rFonts w:eastAsia="Times New Roman"/>
      <w:spacing w:val="6"/>
      <w:sz w:val="25"/>
      <w:szCs w:val="25"/>
      <w:shd w:val="clear" w:color="auto" w:fill="FFFFFF"/>
    </w:rPr>
  </w:style>
  <w:style w:type="character" w:customStyle="1" w:styleId="23">
    <w:name w:val="Основной текст (2)_"/>
    <w:basedOn w:val="a2"/>
    <w:rsid w:val="004423A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4">
    <w:name w:val="Основной текст (2)"/>
    <w:basedOn w:val="23"/>
    <w:rsid w:val="004423A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34">
    <w:name w:val="Основной текст (3) + Полужирный"/>
    <w:basedOn w:val="32"/>
    <w:rsid w:val="004423A3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9">
    <w:name w:val="Основной текст + Не полужирный"/>
    <w:basedOn w:val="a6"/>
    <w:rsid w:val="004423A3"/>
    <w:rPr>
      <w:rFonts w:eastAsia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Exact">
    <w:name w:val="Основной текст (3) Exact"/>
    <w:basedOn w:val="a2"/>
    <w:rsid w:val="004423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4pt">
    <w:name w:val="Основной текст + 4 pt;Не полужирный;Курсив"/>
    <w:basedOn w:val="a6"/>
    <w:rsid w:val="004423A3"/>
    <w:rPr>
      <w:rFonts w:eastAsia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6">
    <w:name w:val="Оглавление 1 Знак"/>
    <w:basedOn w:val="a2"/>
    <w:link w:val="17"/>
    <w:rsid w:val="004423A3"/>
    <w:rPr>
      <w:rFonts w:eastAsia="Times New Roman"/>
      <w:b/>
      <w:bCs/>
      <w:sz w:val="25"/>
      <w:szCs w:val="25"/>
      <w:shd w:val="clear" w:color="auto" w:fill="FFFFFF"/>
    </w:rPr>
  </w:style>
  <w:style w:type="character" w:customStyle="1" w:styleId="10pt0pt">
    <w:name w:val="Оглавление + 10 pt;Не полужирный;Интервал 0 pt"/>
    <w:basedOn w:val="16"/>
    <w:rsid w:val="004423A3"/>
    <w:rPr>
      <w:rFonts w:eastAsia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8Exact">
    <w:name w:val="Основной текст (8) Exact"/>
    <w:basedOn w:val="a2"/>
    <w:rsid w:val="004423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80ptExact">
    <w:name w:val="Основной текст (8) + Интервал 0 pt Exact"/>
    <w:basedOn w:val="83"/>
    <w:rsid w:val="004423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25">
    <w:name w:val="Подпись к таблице (2)_"/>
    <w:basedOn w:val="a2"/>
    <w:link w:val="26"/>
    <w:rsid w:val="004423A3"/>
    <w:rPr>
      <w:rFonts w:ascii="Candara" w:eastAsia="Candara" w:hAnsi="Candara" w:cs="Candara"/>
      <w:b/>
      <w:bCs/>
      <w:sz w:val="14"/>
      <w:szCs w:val="14"/>
      <w:shd w:val="clear" w:color="auto" w:fill="FFFFFF"/>
      <w:lang w:val="en-US"/>
    </w:rPr>
  </w:style>
  <w:style w:type="character" w:customStyle="1" w:styleId="16pt">
    <w:name w:val="Основной текст + 16 pt"/>
    <w:basedOn w:val="a6"/>
    <w:rsid w:val="004423A3"/>
    <w:rPr>
      <w:rFonts w:eastAsia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120">
    <w:name w:val="Основной текст (12)_"/>
    <w:basedOn w:val="a2"/>
    <w:link w:val="121"/>
    <w:rsid w:val="004423A3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10pt">
    <w:name w:val="Основной текст + 10 pt"/>
    <w:basedOn w:val="a6"/>
    <w:rsid w:val="004423A3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3pt">
    <w:name w:val="Основной текст + 13 pt"/>
    <w:basedOn w:val="a6"/>
    <w:rsid w:val="004423A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3">
    <w:name w:val="Основной текст4"/>
    <w:basedOn w:val="a6"/>
    <w:rsid w:val="004423A3"/>
    <w:rPr>
      <w:rFonts w:eastAsia="Times New Roman"/>
      <w:b/>
      <w:bCs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122">
    <w:name w:val="Заголовок №1 (2)_"/>
    <w:basedOn w:val="a2"/>
    <w:link w:val="123"/>
    <w:rsid w:val="004423A3"/>
    <w:rPr>
      <w:rFonts w:eastAsia="Times New Roman"/>
      <w:b/>
      <w:bCs/>
      <w:i/>
      <w:iCs/>
      <w:shd w:val="clear" w:color="auto" w:fill="FFFFFF"/>
    </w:rPr>
  </w:style>
  <w:style w:type="character" w:customStyle="1" w:styleId="100">
    <w:name w:val="Основной текст (10)_"/>
    <w:basedOn w:val="a2"/>
    <w:link w:val="101"/>
    <w:rsid w:val="004423A3"/>
    <w:rPr>
      <w:rFonts w:eastAsia="Times New Roman"/>
      <w:b/>
      <w:bCs/>
      <w:i/>
      <w:iCs/>
      <w:shd w:val="clear" w:color="auto" w:fill="FFFFFF"/>
    </w:rPr>
  </w:style>
  <w:style w:type="character" w:customStyle="1" w:styleId="35">
    <w:name w:val="Подпись к таблице (3)_"/>
    <w:basedOn w:val="a2"/>
    <w:rsid w:val="004423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6">
    <w:name w:val="Подпись к таблице (3)"/>
    <w:basedOn w:val="35"/>
    <w:rsid w:val="004423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pt">
    <w:name w:val="Основной текст + 11 pt;Не полужирный"/>
    <w:basedOn w:val="a6"/>
    <w:rsid w:val="004423A3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115pt">
    <w:name w:val="Основной текст + 11;5 pt;Не полужирный"/>
    <w:basedOn w:val="a6"/>
    <w:rsid w:val="004423A3"/>
    <w:rPr>
      <w:rFonts w:eastAsia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Impact9pt">
    <w:name w:val="Основной текст + Impact;9 pt;Не полужирный"/>
    <w:basedOn w:val="a6"/>
    <w:rsid w:val="004423A3"/>
    <w:rPr>
      <w:rFonts w:ascii="Impact" w:eastAsia="Impact" w:hAnsi="Impact" w:cs="Impact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95pt">
    <w:name w:val="Основной текст + 9;5 pt;Не полужирный"/>
    <w:basedOn w:val="a6"/>
    <w:rsid w:val="004423A3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4">
    <w:name w:val="Подпись к таблице (4)_"/>
    <w:basedOn w:val="a2"/>
    <w:link w:val="45"/>
    <w:rsid w:val="004423A3"/>
    <w:rPr>
      <w:rFonts w:eastAsia="Times New Roman"/>
      <w:sz w:val="19"/>
      <w:szCs w:val="19"/>
      <w:shd w:val="clear" w:color="auto" w:fill="FFFFFF"/>
    </w:rPr>
  </w:style>
  <w:style w:type="character" w:customStyle="1" w:styleId="4115pt">
    <w:name w:val="Подпись к таблице (4) + 11;5 pt;Курсив"/>
    <w:basedOn w:val="44"/>
    <w:rsid w:val="004423A3"/>
    <w:rPr>
      <w:rFonts w:eastAsia="Times New Roman"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4115pt0">
    <w:name w:val="Подпись к таблице (4) + 11;5 pt"/>
    <w:basedOn w:val="44"/>
    <w:rsid w:val="004423A3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3PalatinoLinotype13pt0pt">
    <w:name w:val="Подпись к таблице (3) + Palatino Linotype;13 pt;Полужирный;Интервал 0 pt"/>
    <w:basedOn w:val="35"/>
    <w:rsid w:val="004423A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character" w:customStyle="1" w:styleId="8105pt">
    <w:name w:val="Основной текст (8) + 10;5 pt;Полужирный;Курсив"/>
    <w:basedOn w:val="83"/>
    <w:rsid w:val="004423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0">
    <w:name w:val="Основной текст (11)_"/>
    <w:basedOn w:val="a2"/>
    <w:link w:val="111"/>
    <w:rsid w:val="004423A3"/>
    <w:rPr>
      <w:rFonts w:eastAsia="Times New Roman"/>
      <w:sz w:val="18"/>
      <w:szCs w:val="18"/>
      <w:shd w:val="clear" w:color="auto" w:fill="FFFFFF"/>
    </w:rPr>
  </w:style>
  <w:style w:type="paragraph" w:customStyle="1" w:styleId="af8">
    <w:name w:val="Подпись к картинке"/>
    <w:basedOn w:val="a0"/>
    <w:link w:val="Exact"/>
    <w:rsid w:val="004423A3"/>
    <w:pPr>
      <w:widowControl w:val="0"/>
      <w:shd w:val="clear" w:color="auto" w:fill="FFFFFF"/>
      <w:spacing w:line="0" w:lineRule="atLeast"/>
    </w:pPr>
    <w:rPr>
      <w:spacing w:val="6"/>
      <w:sz w:val="25"/>
      <w:szCs w:val="25"/>
      <w:lang w:eastAsia="en-US"/>
    </w:rPr>
  </w:style>
  <w:style w:type="paragraph" w:styleId="17">
    <w:name w:val="toc 1"/>
    <w:basedOn w:val="a0"/>
    <w:link w:val="16"/>
    <w:autoRedefine/>
    <w:rsid w:val="004423A3"/>
    <w:pPr>
      <w:widowControl w:val="0"/>
      <w:shd w:val="clear" w:color="auto" w:fill="FFFFFF"/>
      <w:spacing w:line="322" w:lineRule="exact"/>
      <w:jc w:val="both"/>
    </w:pPr>
    <w:rPr>
      <w:b/>
      <w:bCs/>
      <w:sz w:val="25"/>
      <w:szCs w:val="25"/>
      <w:lang w:eastAsia="en-US"/>
    </w:rPr>
  </w:style>
  <w:style w:type="paragraph" w:customStyle="1" w:styleId="26">
    <w:name w:val="Подпись к таблице (2)"/>
    <w:basedOn w:val="a0"/>
    <w:link w:val="25"/>
    <w:rsid w:val="004423A3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b/>
      <w:bCs/>
      <w:sz w:val="14"/>
      <w:szCs w:val="14"/>
      <w:lang w:val="en-US" w:eastAsia="en-US"/>
    </w:rPr>
  </w:style>
  <w:style w:type="paragraph" w:customStyle="1" w:styleId="121">
    <w:name w:val="Основной текст (12)"/>
    <w:basedOn w:val="a0"/>
    <w:link w:val="120"/>
    <w:rsid w:val="004423A3"/>
    <w:pPr>
      <w:widowControl w:val="0"/>
      <w:shd w:val="clear" w:color="auto" w:fill="FFFFFF"/>
      <w:spacing w:before="180" w:after="60" w:line="0" w:lineRule="atLeast"/>
      <w:ind w:hanging="720"/>
      <w:jc w:val="center"/>
    </w:pPr>
    <w:rPr>
      <w:b/>
      <w:bCs/>
      <w:sz w:val="26"/>
      <w:szCs w:val="26"/>
      <w:lang w:eastAsia="en-US"/>
    </w:rPr>
  </w:style>
  <w:style w:type="paragraph" w:customStyle="1" w:styleId="123">
    <w:name w:val="Заголовок №1 (2)"/>
    <w:basedOn w:val="a0"/>
    <w:link w:val="122"/>
    <w:rsid w:val="004423A3"/>
    <w:pPr>
      <w:widowControl w:val="0"/>
      <w:shd w:val="clear" w:color="auto" w:fill="FFFFFF"/>
      <w:spacing w:before="600" w:line="317" w:lineRule="exact"/>
      <w:ind w:firstLine="740"/>
      <w:jc w:val="both"/>
      <w:outlineLvl w:val="0"/>
    </w:pPr>
    <w:rPr>
      <w:b/>
      <w:bCs/>
      <w:i/>
      <w:iCs/>
      <w:sz w:val="28"/>
      <w:szCs w:val="28"/>
      <w:lang w:eastAsia="en-US"/>
    </w:rPr>
  </w:style>
  <w:style w:type="paragraph" w:customStyle="1" w:styleId="101">
    <w:name w:val="Основной текст (10)"/>
    <w:basedOn w:val="a0"/>
    <w:link w:val="100"/>
    <w:rsid w:val="004423A3"/>
    <w:pPr>
      <w:widowControl w:val="0"/>
      <w:shd w:val="clear" w:color="auto" w:fill="FFFFFF"/>
      <w:spacing w:before="240" w:line="322" w:lineRule="exact"/>
      <w:ind w:firstLine="740"/>
      <w:jc w:val="both"/>
    </w:pPr>
    <w:rPr>
      <w:b/>
      <w:bCs/>
      <w:i/>
      <w:iCs/>
      <w:sz w:val="28"/>
      <w:szCs w:val="28"/>
      <w:lang w:eastAsia="en-US"/>
    </w:rPr>
  </w:style>
  <w:style w:type="paragraph" w:customStyle="1" w:styleId="45">
    <w:name w:val="Подпись к таблице (4)"/>
    <w:basedOn w:val="a0"/>
    <w:link w:val="44"/>
    <w:rsid w:val="004423A3"/>
    <w:pPr>
      <w:widowControl w:val="0"/>
      <w:shd w:val="clear" w:color="auto" w:fill="FFFFFF"/>
      <w:spacing w:line="269" w:lineRule="exact"/>
      <w:ind w:firstLine="3600"/>
    </w:pPr>
    <w:rPr>
      <w:sz w:val="19"/>
      <w:szCs w:val="19"/>
      <w:lang w:eastAsia="en-US"/>
    </w:rPr>
  </w:style>
  <w:style w:type="paragraph" w:customStyle="1" w:styleId="111">
    <w:name w:val="Основной текст (11)"/>
    <w:basedOn w:val="a0"/>
    <w:link w:val="110"/>
    <w:rsid w:val="004423A3"/>
    <w:pPr>
      <w:widowControl w:val="0"/>
      <w:shd w:val="clear" w:color="auto" w:fill="FFFFFF"/>
      <w:spacing w:line="278" w:lineRule="exact"/>
    </w:pPr>
    <w:rPr>
      <w:sz w:val="18"/>
      <w:szCs w:val="18"/>
      <w:lang w:eastAsia="en-US"/>
    </w:rPr>
  </w:style>
  <w:style w:type="paragraph" w:customStyle="1" w:styleId="Default">
    <w:name w:val="Default"/>
    <w:rsid w:val="004423A3"/>
    <w:pPr>
      <w:autoSpaceDE w:val="0"/>
      <w:autoSpaceDN w:val="0"/>
      <w:adjustRightInd w:val="0"/>
      <w:ind w:firstLine="0"/>
    </w:pPr>
    <w:rPr>
      <w:color w:val="000000"/>
      <w:sz w:val="24"/>
      <w:szCs w:val="24"/>
    </w:rPr>
  </w:style>
  <w:style w:type="paragraph" w:styleId="a1">
    <w:name w:val="Body Text"/>
    <w:basedOn w:val="a0"/>
    <w:link w:val="afa"/>
    <w:unhideWhenUsed/>
    <w:rsid w:val="004423A3"/>
    <w:pPr>
      <w:spacing w:after="120"/>
    </w:pPr>
  </w:style>
  <w:style w:type="character" w:customStyle="1" w:styleId="afa">
    <w:name w:val="Основной текст Знак"/>
    <w:basedOn w:val="a2"/>
    <w:link w:val="a1"/>
    <w:rsid w:val="004423A3"/>
    <w:rPr>
      <w:rFonts w:eastAsia="Times New Roman"/>
      <w:sz w:val="24"/>
      <w:szCs w:val="24"/>
      <w:lang w:eastAsia="ru-RU"/>
    </w:rPr>
  </w:style>
  <w:style w:type="paragraph" w:styleId="afb">
    <w:name w:val="Normal (Web)"/>
    <w:basedOn w:val="a0"/>
    <w:uiPriority w:val="99"/>
    <w:rsid w:val="004423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c">
    <w:name w:val="No Spacing"/>
    <w:qFormat/>
    <w:rsid w:val="004423A3"/>
    <w:pPr>
      <w:widowControl w:val="0"/>
      <w:ind w:firstLine="400"/>
      <w:jc w:val="both"/>
    </w:pPr>
    <w:rPr>
      <w:rFonts w:eastAsia="Times New Roman"/>
      <w:sz w:val="24"/>
      <w:szCs w:val="24"/>
      <w:lang w:eastAsia="ru-RU"/>
    </w:rPr>
  </w:style>
  <w:style w:type="paragraph" w:customStyle="1" w:styleId="p1">
    <w:name w:val="p1"/>
    <w:basedOn w:val="a0"/>
    <w:rsid w:val="004423A3"/>
    <w:pPr>
      <w:spacing w:before="100" w:beforeAutospacing="1" w:after="100" w:afterAutospacing="1"/>
    </w:pPr>
  </w:style>
  <w:style w:type="paragraph" w:customStyle="1" w:styleId="p2">
    <w:name w:val="p2"/>
    <w:basedOn w:val="a0"/>
    <w:rsid w:val="004423A3"/>
    <w:pPr>
      <w:spacing w:before="100" w:beforeAutospacing="1" w:after="100" w:afterAutospacing="1"/>
    </w:pPr>
  </w:style>
  <w:style w:type="paragraph" w:customStyle="1" w:styleId="p3">
    <w:name w:val="p3"/>
    <w:basedOn w:val="a0"/>
    <w:rsid w:val="004423A3"/>
    <w:pPr>
      <w:spacing w:before="100" w:beforeAutospacing="1" w:after="100" w:afterAutospacing="1"/>
    </w:pPr>
  </w:style>
  <w:style w:type="paragraph" w:customStyle="1" w:styleId="p5">
    <w:name w:val="p5"/>
    <w:basedOn w:val="a0"/>
    <w:rsid w:val="004423A3"/>
    <w:pPr>
      <w:spacing w:before="100" w:beforeAutospacing="1" w:after="100" w:afterAutospacing="1"/>
    </w:pPr>
  </w:style>
  <w:style w:type="paragraph" w:customStyle="1" w:styleId="p6">
    <w:name w:val="p6"/>
    <w:basedOn w:val="a0"/>
    <w:rsid w:val="004423A3"/>
    <w:pPr>
      <w:spacing w:before="100" w:beforeAutospacing="1" w:after="100" w:afterAutospacing="1"/>
    </w:pPr>
  </w:style>
  <w:style w:type="paragraph" w:customStyle="1" w:styleId="p7">
    <w:name w:val="p7"/>
    <w:basedOn w:val="a0"/>
    <w:rsid w:val="004423A3"/>
    <w:pPr>
      <w:spacing w:before="100" w:beforeAutospacing="1" w:after="100" w:afterAutospacing="1"/>
    </w:pPr>
  </w:style>
  <w:style w:type="paragraph" w:customStyle="1" w:styleId="p8">
    <w:name w:val="p8"/>
    <w:basedOn w:val="a0"/>
    <w:rsid w:val="004423A3"/>
    <w:pPr>
      <w:spacing w:before="100" w:beforeAutospacing="1" w:after="100" w:afterAutospacing="1"/>
    </w:pPr>
  </w:style>
  <w:style w:type="character" w:customStyle="1" w:styleId="s1">
    <w:name w:val="s1"/>
    <w:rsid w:val="004423A3"/>
    <w:rPr>
      <w:rFonts w:cs="Times New Roman"/>
    </w:rPr>
  </w:style>
  <w:style w:type="paragraph" w:styleId="84">
    <w:name w:val="toc 8"/>
    <w:basedOn w:val="a0"/>
    <w:next w:val="a0"/>
    <w:autoRedefine/>
    <w:uiPriority w:val="39"/>
    <w:unhideWhenUsed/>
    <w:rsid w:val="00874345"/>
    <w:pPr>
      <w:widowControl w:val="0"/>
      <w:tabs>
        <w:tab w:val="left" w:pos="216"/>
      </w:tabs>
      <w:spacing w:line="355" w:lineRule="exact"/>
      <w:jc w:val="center"/>
    </w:pPr>
    <w:rPr>
      <w:b/>
    </w:rPr>
  </w:style>
  <w:style w:type="character" w:customStyle="1" w:styleId="10">
    <w:name w:val="Заголовок 1 Знак"/>
    <w:basedOn w:val="a2"/>
    <w:link w:val="1"/>
    <w:rsid w:val="00863C87"/>
    <w:rPr>
      <w:rFonts w:eastAsia="Times New Roman"/>
      <w:i/>
      <w:iCs/>
      <w:sz w:val="24"/>
      <w:szCs w:val="20"/>
      <w:lang w:val="x-none" w:eastAsia="ar-SA"/>
    </w:rPr>
  </w:style>
  <w:style w:type="character" w:customStyle="1" w:styleId="20">
    <w:name w:val="Заголовок 2 Знак"/>
    <w:basedOn w:val="a2"/>
    <w:link w:val="2"/>
    <w:rsid w:val="00863C87"/>
    <w:rPr>
      <w:rFonts w:eastAsia="Times New Roman"/>
      <w:b/>
      <w:bCs/>
      <w:sz w:val="36"/>
      <w:szCs w:val="36"/>
      <w:lang w:eastAsia="ar-SA"/>
    </w:rPr>
  </w:style>
  <w:style w:type="character" w:customStyle="1" w:styleId="40">
    <w:name w:val="Заголовок 4 Знак"/>
    <w:basedOn w:val="a2"/>
    <w:link w:val="4"/>
    <w:rsid w:val="00863C87"/>
    <w:rPr>
      <w:rFonts w:eastAsia="Times New Roman"/>
      <w:sz w:val="24"/>
      <w:szCs w:val="20"/>
      <w:u w:val="single"/>
      <w:lang w:val="x-none" w:eastAsia="ar-SA"/>
    </w:rPr>
  </w:style>
  <w:style w:type="character" w:customStyle="1" w:styleId="50">
    <w:name w:val="Заголовок 5 Знак"/>
    <w:basedOn w:val="a2"/>
    <w:link w:val="5"/>
    <w:rsid w:val="00863C87"/>
    <w:rPr>
      <w:rFonts w:eastAsia="Times New Roman" w:cs="Calibr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2"/>
    <w:link w:val="6"/>
    <w:rsid w:val="00863C87"/>
    <w:rPr>
      <w:rFonts w:eastAsia="Times New Roman"/>
      <w:b/>
      <w:sz w:val="24"/>
      <w:szCs w:val="20"/>
      <w:lang w:val="x-none" w:eastAsia="ar-SA"/>
    </w:rPr>
  </w:style>
  <w:style w:type="character" w:customStyle="1" w:styleId="70">
    <w:name w:val="Заголовок 7 Знак"/>
    <w:basedOn w:val="a2"/>
    <w:link w:val="7"/>
    <w:rsid w:val="00863C87"/>
    <w:rPr>
      <w:rFonts w:eastAsia="Times New Roman"/>
      <w:szCs w:val="20"/>
      <w:lang w:val="x-none" w:eastAsia="ar-SA"/>
    </w:rPr>
  </w:style>
  <w:style w:type="character" w:customStyle="1" w:styleId="80">
    <w:name w:val="Заголовок 8 Знак"/>
    <w:basedOn w:val="a2"/>
    <w:link w:val="8"/>
    <w:rsid w:val="00863C87"/>
    <w:rPr>
      <w:rFonts w:eastAsia="Times New Roman"/>
      <w:sz w:val="24"/>
      <w:szCs w:val="24"/>
      <w:lang w:eastAsia="ar-SA"/>
    </w:rPr>
  </w:style>
  <w:style w:type="character" w:customStyle="1" w:styleId="90">
    <w:name w:val="Заголовок 9 Знак"/>
    <w:basedOn w:val="a2"/>
    <w:link w:val="9"/>
    <w:rsid w:val="00863C87"/>
    <w:rPr>
      <w:rFonts w:eastAsia="Times New Roman"/>
      <w:b/>
      <w:sz w:val="24"/>
      <w:szCs w:val="24"/>
      <w:lang w:val="x-none" w:eastAsia="ar-SA"/>
    </w:rPr>
  </w:style>
  <w:style w:type="paragraph" w:styleId="afd">
    <w:name w:val="Plain Text"/>
    <w:aliases w:val=" Знак,Знак"/>
    <w:basedOn w:val="a0"/>
    <w:link w:val="afe"/>
    <w:uiPriority w:val="99"/>
    <w:rsid w:val="00863C87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aliases w:val=" Знак Знак,Знак Знак"/>
    <w:basedOn w:val="a2"/>
    <w:link w:val="afd"/>
    <w:uiPriority w:val="99"/>
    <w:rsid w:val="00863C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Body Text Indent 2"/>
    <w:basedOn w:val="a0"/>
    <w:link w:val="28"/>
    <w:uiPriority w:val="99"/>
    <w:rsid w:val="00863C87"/>
    <w:pPr>
      <w:ind w:firstLine="660"/>
      <w:jc w:val="both"/>
    </w:pPr>
    <w:rPr>
      <w:snapToGrid w:val="0"/>
      <w:sz w:val="28"/>
      <w:szCs w:val="20"/>
    </w:rPr>
  </w:style>
  <w:style w:type="character" w:customStyle="1" w:styleId="28">
    <w:name w:val="Основной текст с отступом 2 Знак"/>
    <w:basedOn w:val="a2"/>
    <w:link w:val="27"/>
    <w:uiPriority w:val="99"/>
    <w:rsid w:val="00863C87"/>
    <w:rPr>
      <w:rFonts w:eastAsia="Times New Roman"/>
      <w:snapToGrid w:val="0"/>
      <w:szCs w:val="20"/>
      <w:lang w:eastAsia="ru-RU"/>
    </w:rPr>
  </w:style>
  <w:style w:type="paragraph" w:styleId="37">
    <w:name w:val="Body Text Indent 3"/>
    <w:basedOn w:val="a0"/>
    <w:link w:val="38"/>
    <w:rsid w:val="00863C87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2"/>
    <w:link w:val="37"/>
    <w:rsid w:val="00863C87"/>
    <w:rPr>
      <w:rFonts w:eastAsia="Times New Roman"/>
      <w:sz w:val="16"/>
      <w:szCs w:val="16"/>
      <w:lang w:eastAsia="ru-RU"/>
    </w:rPr>
  </w:style>
  <w:style w:type="paragraph" w:customStyle="1" w:styleId="ConsPlusNonformat">
    <w:name w:val="ConsPlusNonformat"/>
    <w:rsid w:val="00863C87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Title"/>
    <w:basedOn w:val="a0"/>
    <w:link w:val="aff0"/>
    <w:qFormat/>
    <w:rsid w:val="00863C87"/>
    <w:pPr>
      <w:jc w:val="center"/>
    </w:pPr>
    <w:rPr>
      <w:b/>
      <w:szCs w:val="20"/>
    </w:rPr>
  </w:style>
  <w:style w:type="character" w:customStyle="1" w:styleId="aff0">
    <w:name w:val="Название Знак"/>
    <w:basedOn w:val="a2"/>
    <w:link w:val="aff"/>
    <w:rsid w:val="00863C87"/>
    <w:rPr>
      <w:rFonts w:eastAsia="Times New Roman"/>
      <w:b/>
      <w:sz w:val="24"/>
      <w:szCs w:val="20"/>
      <w:lang w:eastAsia="ru-RU"/>
    </w:rPr>
  </w:style>
  <w:style w:type="paragraph" w:customStyle="1" w:styleId="default0">
    <w:name w:val="default"/>
    <w:basedOn w:val="a0"/>
    <w:rsid w:val="00863C87"/>
    <w:pPr>
      <w:spacing w:before="100" w:beforeAutospacing="1" w:after="100" w:afterAutospacing="1"/>
    </w:pPr>
  </w:style>
  <w:style w:type="paragraph" w:customStyle="1" w:styleId="ConsPlusTitle">
    <w:name w:val="ConsPlusTitle"/>
    <w:rsid w:val="00863C87"/>
    <w:pPr>
      <w:widowControl w:val="0"/>
      <w:autoSpaceDE w:val="0"/>
      <w:autoSpaceDN w:val="0"/>
      <w:adjustRightInd w:val="0"/>
      <w:ind w:firstLine="0"/>
    </w:pPr>
    <w:rPr>
      <w:rFonts w:eastAsia="Times New Roman"/>
      <w:b/>
      <w:bCs/>
      <w:sz w:val="24"/>
      <w:szCs w:val="24"/>
      <w:lang w:eastAsia="ru-RU"/>
    </w:rPr>
  </w:style>
  <w:style w:type="paragraph" w:customStyle="1" w:styleId="63">
    <w:name w:val="Основной текст6"/>
    <w:basedOn w:val="a0"/>
    <w:rsid w:val="00863C87"/>
    <w:pPr>
      <w:shd w:val="clear" w:color="auto" w:fill="FFFFFF"/>
      <w:spacing w:before="180" w:after="180" w:line="0" w:lineRule="atLeast"/>
      <w:jc w:val="center"/>
    </w:pPr>
    <w:rPr>
      <w:spacing w:val="2"/>
      <w:sz w:val="19"/>
      <w:szCs w:val="19"/>
      <w:shd w:val="clear" w:color="auto" w:fill="FFFFFF"/>
    </w:rPr>
  </w:style>
  <w:style w:type="character" w:customStyle="1" w:styleId="39">
    <w:name w:val="Заголовок №3_"/>
    <w:link w:val="3a"/>
    <w:rsid w:val="00863C87"/>
    <w:rPr>
      <w:spacing w:val="2"/>
      <w:sz w:val="19"/>
      <w:szCs w:val="19"/>
      <w:shd w:val="clear" w:color="auto" w:fill="FFFFFF"/>
      <w:lang w:val="en-US"/>
    </w:rPr>
  </w:style>
  <w:style w:type="paragraph" w:customStyle="1" w:styleId="3a">
    <w:name w:val="Заголовок №3"/>
    <w:basedOn w:val="a0"/>
    <w:link w:val="39"/>
    <w:rsid w:val="00863C87"/>
    <w:pPr>
      <w:shd w:val="clear" w:color="auto" w:fill="FFFFFF"/>
      <w:spacing w:after="780" w:line="0" w:lineRule="atLeast"/>
      <w:outlineLvl w:val="2"/>
    </w:pPr>
    <w:rPr>
      <w:rFonts w:eastAsiaTheme="minorHAnsi"/>
      <w:spacing w:val="2"/>
      <w:sz w:val="19"/>
      <w:szCs w:val="19"/>
      <w:shd w:val="clear" w:color="auto" w:fill="FFFFFF"/>
      <w:lang w:val="en-US" w:eastAsia="en-US"/>
    </w:rPr>
  </w:style>
  <w:style w:type="character" w:customStyle="1" w:styleId="330">
    <w:name w:val="Заголовок №3 (3)_"/>
    <w:link w:val="331"/>
    <w:rsid w:val="00863C87"/>
    <w:rPr>
      <w:spacing w:val="2"/>
      <w:sz w:val="19"/>
      <w:szCs w:val="19"/>
      <w:shd w:val="clear" w:color="auto" w:fill="FFFFFF"/>
    </w:rPr>
  </w:style>
  <w:style w:type="paragraph" w:customStyle="1" w:styleId="331">
    <w:name w:val="Заголовок №3 (3)"/>
    <w:basedOn w:val="a0"/>
    <w:link w:val="330"/>
    <w:rsid w:val="00863C87"/>
    <w:pPr>
      <w:shd w:val="clear" w:color="auto" w:fill="FFFFFF"/>
      <w:spacing w:line="264" w:lineRule="exact"/>
      <w:ind w:firstLine="280"/>
      <w:jc w:val="both"/>
      <w:outlineLvl w:val="2"/>
    </w:pPr>
    <w:rPr>
      <w:rFonts w:eastAsiaTheme="minorHAnsi"/>
      <w:spacing w:val="2"/>
      <w:sz w:val="19"/>
      <w:szCs w:val="19"/>
      <w:shd w:val="clear" w:color="auto" w:fill="FFFFFF"/>
      <w:lang w:eastAsia="en-US"/>
    </w:rPr>
  </w:style>
  <w:style w:type="paragraph" w:customStyle="1" w:styleId="810">
    <w:name w:val="Основной текст (8)1"/>
    <w:basedOn w:val="a0"/>
    <w:link w:val="83"/>
    <w:rsid w:val="00863C87"/>
    <w:pPr>
      <w:shd w:val="clear" w:color="auto" w:fill="FFFFFF"/>
      <w:spacing w:line="475" w:lineRule="exact"/>
      <w:ind w:firstLine="700"/>
      <w:jc w:val="both"/>
    </w:pPr>
    <w:rPr>
      <w:sz w:val="28"/>
      <w:szCs w:val="28"/>
      <w:lang w:eastAsia="en-US"/>
    </w:rPr>
  </w:style>
  <w:style w:type="character" w:customStyle="1" w:styleId="220">
    <w:name w:val="Заголовок №2 (2)_"/>
    <w:link w:val="221"/>
    <w:rsid w:val="00863C87"/>
    <w:rPr>
      <w:sz w:val="27"/>
      <w:szCs w:val="27"/>
      <w:shd w:val="clear" w:color="auto" w:fill="FFFFFF"/>
    </w:rPr>
  </w:style>
  <w:style w:type="paragraph" w:customStyle="1" w:styleId="221">
    <w:name w:val="Заголовок №2 (2)1"/>
    <w:basedOn w:val="a0"/>
    <w:link w:val="220"/>
    <w:rsid w:val="00863C87"/>
    <w:pPr>
      <w:shd w:val="clear" w:color="auto" w:fill="FFFFFF"/>
      <w:spacing w:line="480" w:lineRule="exact"/>
      <w:outlineLvl w:val="1"/>
    </w:pPr>
    <w:rPr>
      <w:rFonts w:eastAsiaTheme="minorHAnsi"/>
      <w:sz w:val="27"/>
      <w:szCs w:val="27"/>
      <w:lang w:eastAsia="en-US"/>
    </w:rPr>
  </w:style>
  <w:style w:type="paragraph" w:customStyle="1" w:styleId="1210">
    <w:name w:val="Заголовок №1 (2)1"/>
    <w:basedOn w:val="a0"/>
    <w:rsid w:val="00863C87"/>
    <w:pPr>
      <w:shd w:val="clear" w:color="auto" w:fill="FFFFFF"/>
      <w:spacing w:line="480" w:lineRule="exact"/>
      <w:jc w:val="both"/>
      <w:outlineLvl w:val="0"/>
    </w:pPr>
    <w:rPr>
      <w:sz w:val="27"/>
      <w:szCs w:val="27"/>
    </w:rPr>
  </w:style>
  <w:style w:type="character" w:customStyle="1" w:styleId="91">
    <w:name w:val="Основной текст (9)_"/>
    <w:link w:val="92"/>
    <w:rsid w:val="00863C87"/>
    <w:rPr>
      <w:smallCaps/>
      <w:sz w:val="27"/>
      <w:szCs w:val="27"/>
      <w:shd w:val="clear" w:color="auto" w:fill="FFFFFF"/>
    </w:rPr>
  </w:style>
  <w:style w:type="paragraph" w:customStyle="1" w:styleId="92">
    <w:name w:val="Основной текст (9)"/>
    <w:basedOn w:val="a0"/>
    <w:link w:val="91"/>
    <w:rsid w:val="00863C87"/>
    <w:pPr>
      <w:shd w:val="clear" w:color="auto" w:fill="FFFFFF"/>
      <w:spacing w:line="480" w:lineRule="exact"/>
      <w:ind w:firstLine="700"/>
      <w:jc w:val="both"/>
    </w:pPr>
    <w:rPr>
      <w:rFonts w:eastAsiaTheme="minorHAnsi"/>
      <w:smallCaps/>
      <w:sz w:val="27"/>
      <w:szCs w:val="27"/>
      <w:lang w:eastAsia="en-US"/>
    </w:rPr>
  </w:style>
  <w:style w:type="character" w:customStyle="1" w:styleId="aff1">
    <w:name w:val="Схема документа Знак"/>
    <w:link w:val="aff2"/>
    <w:semiHidden/>
    <w:locked/>
    <w:rsid w:val="00863C87"/>
    <w:rPr>
      <w:rFonts w:ascii="Tahoma" w:hAnsi="Tahoma" w:cs="Tahoma"/>
      <w:shd w:val="clear" w:color="auto" w:fill="000080"/>
      <w:lang w:eastAsia="ru-RU"/>
    </w:rPr>
  </w:style>
  <w:style w:type="paragraph" w:styleId="aff2">
    <w:name w:val="Document Map"/>
    <w:basedOn w:val="a0"/>
    <w:link w:val="aff1"/>
    <w:semiHidden/>
    <w:rsid w:val="00863C87"/>
    <w:pPr>
      <w:shd w:val="clear" w:color="auto" w:fill="000080"/>
    </w:pPr>
    <w:rPr>
      <w:rFonts w:ascii="Tahoma" w:eastAsiaTheme="minorHAnsi" w:hAnsi="Tahoma" w:cs="Tahoma"/>
      <w:sz w:val="28"/>
      <w:szCs w:val="28"/>
    </w:rPr>
  </w:style>
  <w:style w:type="character" w:customStyle="1" w:styleId="18">
    <w:name w:val="Схема документа Знак1"/>
    <w:basedOn w:val="a2"/>
    <w:uiPriority w:val="99"/>
    <w:semiHidden/>
    <w:rsid w:val="00863C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9">
    <w:name w:val="Абзац списка1"/>
    <w:basedOn w:val="a0"/>
    <w:rsid w:val="00863C87"/>
    <w:pPr>
      <w:ind w:left="720"/>
    </w:pPr>
    <w:rPr>
      <w:sz w:val="28"/>
      <w:szCs w:val="28"/>
    </w:rPr>
  </w:style>
  <w:style w:type="paragraph" w:customStyle="1" w:styleId="Pa4">
    <w:name w:val="Pa4"/>
    <w:uiPriority w:val="99"/>
    <w:rsid w:val="00863C87"/>
    <w:pPr>
      <w:suppressAutoHyphens/>
      <w:ind w:firstLine="0"/>
    </w:pPr>
    <w:rPr>
      <w:rFonts w:ascii="PetersburgC" w:eastAsia="SimSun" w:hAnsi="PetersburgC" w:cs="PetersburgC"/>
      <w:kern w:val="1"/>
      <w:sz w:val="24"/>
      <w:szCs w:val="24"/>
    </w:rPr>
  </w:style>
  <w:style w:type="paragraph" w:customStyle="1" w:styleId="210">
    <w:name w:val="Основной текст 21"/>
    <w:rsid w:val="00863C87"/>
    <w:pPr>
      <w:suppressAutoHyphens/>
      <w:spacing w:after="120"/>
      <w:ind w:firstLine="0"/>
    </w:pPr>
    <w:rPr>
      <w:rFonts w:eastAsia="SimSun"/>
      <w:kern w:val="1"/>
      <w:sz w:val="24"/>
      <w:szCs w:val="24"/>
      <w:lang w:eastAsia="ru-RU"/>
    </w:rPr>
  </w:style>
  <w:style w:type="paragraph" w:customStyle="1" w:styleId="aff3">
    <w:name w:val="список с точками"/>
    <w:basedOn w:val="a0"/>
    <w:rsid w:val="00863C87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customStyle="1" w:styleId="3b">
    <w:name w:val="Без интервала3"/>
    <w:rsid w:val="00863C87"/>
    <w:pPr>
      <w:suppressAutoHyphens/>
      <w:ind w:left="-533" w:firstLine="142"/>
      <w:jc w:val="both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aff4">
    <w:name w:val="Заголовок"/>
    <w:basedOn w:val="a0"/>
    <w:next w:val="a1"/>
    <w:rsid w:val="00863C87"/>
    <w:pPr>
      <w:widowControl w:val="0"/>
      <w:suppressAutoHyphens/>
      <w:jc w:val="center"/>
    </w:pPr>
    <w:rPr>
      <w:b/>
      <w:bCs/>
      <w:sz w:val="28"/>
      <w:lang w:eastAsia="ar-SA"/>
    </w:rPr>
  </w:style>
  <w:style w:type="paragraph" w:styleId="aff5">
    <w:name w:val="List"/>
    <w:basedOn w:val="a1"/>
    <w:rsid w:val="00863C87"/>
    <w:pPr>
      <w:suppressAutoHyphens/>
    </w:pPr>
    <w:rPr>
      <w:rFonts w:ascii="Arial" w:hAnsi="Arial" w:cs="Tahoma"/>
      <w:lang w:eastAsia="ar-SA"/>
    </w:rPr>
  </w:style>
  <w:style w:type="paragraph" w:customStyle="1" w:styleId="1a">
    <w:name w:val="Название1"/>
    <w:basedOn w:val="a0"/>
    <w:rsid w:val="00863C87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b">
    <w:name w:val="Указатель1"/>
    <w:basedOn w:val="a0"/>
    <w:rsid w:val="00863C87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22">
    <w:name w:val="Основной текст с отступом 22"/>
    <w:basedOn w:val="a0"/>
    <w:rsid w:val="00863C8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9">
    <w:name w:val="Текст2"/>
    <w:basedOn w:val="a0"/>
    <w:rsid w:val="00863C87"/>
    <w:pPr>
      <w:suppressAutoHyphens/>
      <w:spacing w:before="280" w:after="280"/>
    </w:pPr>
    <w:rPr>
      <w:lang w:eastAsia="ar-SA"/>
    </w:rPr>
  </w:style>
  <w:style w:type="paragraph" w:customStyle="1" w:styleId="1c">
    <w:name w:val="Обычный1"/>
    <w:basedOn w:val="a0"/>
    <w:rsid w:val="00863C87"/>
    <w:pPr>
      <w:suppressAutoHyphens/>
      <w:spacing w:before="280" w:after="280"/>
    </w:pPr>
    <w:rPr>
      <w:lang w:eastAsia="ar-SA"/>
    </w:rPr>
  </w:style>
  <w:style w:type="paragraph" w:customStyle="1" w:styleId="fr10">
    <w:name w:val="fr1"/>
    <w:basedOn w:val="a0"/>
    <w:rsid w:val="00863C87"/>
    <w:pPr>
      <w:suppressAutoHyphens/>
      <w:spacing w:before="280" w:after="280"/>
    </w:pPr>
    <w:rPr>
      <w:lang w:eastAsia="ar-SA"/>
    </w:rPr>
  </w:style>
  <w:style w:type="paragraph" w:customStyle="1" w:styleId="1d">
    <w:name w:val="Цитата1"/>
    <w:basedOn w:val="a0"/>
    <w:rsid w:val="00863C87"/>
    <w:pPr>
      <w:suppressAutoHyphens/>
      <w:spacing w:before="280" w:after="280"/>
    </w:pPr>
    <w:rPr>
      <w:lang w:eastAsia="ar-SA"/>
    </w:rPr>
  </w:style>
  <w:style w:type="paragraph" w:customStyle="1" w:styleId="320">
    <w:name w:val="Основной текст с отступом 32"/>
    <w:basedOn w:val="a0"/>
    <w:rsid w:val="00863C87"/>
    <w:pPr>
      <w:suppressAutoHyphens/>
      <w:spacing w:before="280" w:after="280"/>
    </w:pPr>
    <w:rPr>
      <w:lang w:eastAsia="ar-SA"/>
    </w:rPr>
  </w:style>
  <w:style w:type="paragraph" w:customStyle="1" w:styleId="2a">
    <w:name w:val="заголовок 2"/>
    <w:basedOn w:val="a0"/>
    <w:next w:val="a0"/>
    <w:rsid w:val="00863C87"/>
    <w:pPr>
      <w:keepNext/>
      <w:widowControl w:val="0"/>
      <w:suppressAutoHyphens/>
      <w:ind w:firstLine="400"/>
      <w:jc w:val="both"/>
    </w:pPr>
    <w:rPr>
      <w:rFonts w:cs="Arial"/>
      <w:szCs w:val="28"/>
      <w:lang w:eastAsia="ar-SA"/>
    </w:rPr>
  </w:style>
  <w:style w:type="paragraph" w:customStyle="1" w:styleId="aff6">
    <w:name w:val="Для таблиц"/>
    <w:basedOn w:val="a0"/>
    <w:rsid w:val="00863C87"/>
    <w:pPr>
      <w:suppressAutoHyphens/>
    </w:pPr>
    <w:rPr>
      <w:lang w:eastAsia="ar-SA"/>
    </w:rPr>
  </w:style>
  <w:style w:type="paragraph" w:customStyle="1" w:styleId="1e">
    <w:name w:val="Знак1"/>
    <w:basedOn w:val="a0"/>
    <w:rsid w:val="00863C87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f">
    <w:name w:val="Схема документа1"/>
    <w:basedOn w:val="a0"/>
    <w:rsid w:val="00863C87"/>
    <w:pPr>
      <w:shd w:val="clear" w:color="auto" w:fill="000080"/>
      <w:suppressAutoHyphens/>
    </w:pPr>
    <w:rPr>
      <w:rFonts w:ascii="Tahoma" w:hAnsi="Tahoma"/>
      <w:sz w:val="20"/>
      <w:szCs w:val="20"/>
      <w:lang w:val="x-none" w:eastAsia="ar-SA"/>
    </w:rPr>
  </w:style>
  <w:style w:type="paragraph" w:customStyle="1" w:styleId="aff7">
    <w:name w:val="Знак Знак Знак Знак Знак Знак Знак"/>
    <w:basedOn w:val="a0"/>
    <w:rsid w:val="00863C87"/>
    <w:pPr>
      <w:tabs>
        <w:tab w:val="left" w:pos="643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310">
    <w:name w:val="Основной текст с отступом 31"/>
    <w:basedOn w:val="a0"/>
    <w:rsid w:val="00863C87"/>
    <w:pPr>
      <w:suppressAutoHyphens/>
      <w:ind w:firstLine="567"/>
      <w:jc w:val="both"/>
    </w:pPr>
    <w:rPr>
      <w:lang w:eastAsia="ar-SA"/>
    </w:rPr>
  </w:style>
  <w:style w:type="paragraph" w:customStyle="1" w:styleId="aff8">
    <w:name w:val="Стиль"/>
    <w:rsid w:val="00863C87"/>
    <w:pPr>
      <w:widowControl w:val="0"/>
      <w:suppressAutoHyphens/>
      <w:autoSpaceDE w:val="0"/>
      <w:ind w:firstLine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23">
    <w:name w:val="Основной текст 22"/>
    <w:basedOn w:val="a0"/>
    <w:rsid w:val="00863C87"/>
    <w:pPr>
      <w:suppressAutoHyphens/>
    </w:pPr>
    <w:rPr>
      <w:sz w:val="28"/>
      <w:szCs w:val="20"/>
      <w:lang w:val="x-none" w:eastAsia="ar-SA"/>
    </w:rPr>
  </w:style>
  <w:style w:type="paragraph" w:customStyle="1" w:styleId="1f0">
    <w:name w:val="Название объекта1"/>
    <w:basedOn w:val="a0"/>
    <w:next w:val="a0"/>
    <w:rsid w:val="00863C87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321">
    <w:name w:val="Основной текст 32"/>
    <w:basedOn w:val="a0"/>
    <w:rsid w:val="00863C87"/>
    <w:pPr>
      <w:suppressAutoHyphens/>
      <w:jc w:val="both"/>
    </w:pPr>
    <w:rPr>
      <w:szCs w:val="20"/>
      <w:lang w:val="x-none" w:eastAsia="ar-SA"/>
    </w:rPr>
  </w:style>
  <w:style w:type="paragraph" w:styleId="aff9">
    <w:name w:val="Subtitle"/>
    <w:basedOn w:val="aff4"/>
    <w:next w:val="a1"/>
    <w:link w:val="affa"/>
    <w:qFormat/>
    <w:rsid w:val="00863C87"/>
    <w:rPr>
      <w:i/>
      <w:iCs/>
      <w:szCs w:val="28"/>
    </w:rPr>
  </w:style>
  <w:style w:type="character" w:customStyle="1" w:styleId="affa">
    <w:name w:val="Подзаголовок Знак"/>
    <w:basedOn w:val="a2"/>
    <w:link w:val="aff9"/>
    <w:rsid w:val="00863C87"/>
    <w:rPr>
      <w:rFonts w:eastAsia="Times New Roman"/>
      <w:b/>
      <w:bCs/>
      <w:i/>
      <w:iCs/>
      <w:lang w:eastAsia="ar-SA"/>
    </w:rPr>
  </w:style>
  <w:style w:type="paragraph" w:customStyle="1" w:styleId="c1e0e7eee2fbe9">
    <w:name w:val="Бc1аe0зe7оeeвe2ыfbйe9"/>
    <w:rsid w:val="00863C87"/>
    <w:pPr>
      <w:widowControl w:val="0"/>
      <w:suppressAutoHyphens/>
      <w:autoSpaceDE w:val="0"/>
      <w:ind w:firstLine="0"/>
    </w:pPr>
    <w:rPr>
      <w:rFonts w:eastAsia="Times New Roman"/>
      <w:kern w:val="1"/>
      <w:sz w:val="24"/>
      <w:szCs w:val="24"/>
      <w:lang w:eastAsia="ar-SA"/>
    </w:rPr>
  </w:style>
  <w:style w:type="paragraph" w:customStyle="1" w:styleId="311">
    <w:name w:val="Основной текст 31"/>
    <w:basedOn w:val="a0"/>
    <w:rsid w:val="00863C87"/>
    <w:pPr>
      <w:widowControl w:val="0"/>
      <w:suppressAutoHyphens/>
      <w:spacing w:after="120"/>
    </w:pPr>
    <w:rPr>
      <w:sz w:val="16"/>
      <w:szCs w:val="16"/>
      <w:lang w:eastAsia="ar-SA"/>
    </w:rPr>
  </w:style>
  <w:style w:type="paragraph" w:customStyle="1" w:styleId="1f1">
    <w:name w:val="Текст1"/>
    <w:basedOn w:val="a0"/>
    <w:rsid w:val="00863C87"/>
    <w:pPr>
      <w:widowControl w:val="0"/>
      <w:suppressAutoHyphens/>
    </w:pPr>
    <w:rPr>
      <w:rFonts w:ascii="Consolas" w:eastAsia="Calibri" w:hAnsi="Consolas"/>
      <w:sz w:val="21"/>
      <w:szCs w:val="21"/>
      <w:lang w:eastAsia="ar-SA"/>
    </w:rPr>
  </w:style>
  <w:style w:type="paragraph" w:customStyle="1" w:styleId="211">
    <w:name w:val="Список 21"/>
    <w:basedOn w:val="a0"/>
    <w:rsid w:val="00863C87"/>
    <w:pPr>
      <w:suppressAutoHyphens/>
      <w:ind w:left="566" w:hanging="283"/>
    </w:pPr>
    <w:rPr>
      <w:sz w:val="20"/>
      <w:szCs w:val="20"/>
      <w:lang w:eastAsia="ar-SA"/>
    </w:rPr>
  </w:style>
  <w:style w:type="paragraph" w:customStyle="1" w:styleId="1f2">
    <w:name w:val="Абзац списка1"/>
    <w:basedOn w:val="a0"/>
    <w:rsid w:val="00863C87"/>
    <w:pPr>
      <w:suppressAutoHyphens/>
      <w:ind w:left="720"/>
    </w:pPr>
    <w:rPr>
      <w:sz w:val="20"/>
      <w:szCs w:val="20"/>
      <w:lang w:eastAsia="ar-SA"/>
    </w:rPr>
  </w:style>
  <w:style w:type="paragraph" w:customStyle="1" w:styleId="WW-">
    <w:name w:val="WW-Базовый"/>
    <w:rsid w:val="00863C87"/>
    <w:pPr>
      <w:tabs>
        <w:tab w:val="left" w:pos="709"/>
      </w:tabs>
      <w:suppressAutoHyphens/>
      <w:spacing w:line="200" w:lineRule="atLeast"/>
      <w:ind w:firstLine="0"/>
    </w:pPr>
    <w:rPr>
      <w:rFonts w:eastAsia="Times New Roman" w:cs="Calibri"/>
      <w:color w:val="00000A"/>
      <w:sz w:val="24"/>
      <w:szCs w:val="24"/>
      <w:lang w:eastAsia="ar-SA"/>
    </w:rPr>
  </w:style>
  <w:style w:type="paragraph" w:customStyle="1" w:styleId="affb">
    <w:name w:val="Содержимое таблицы"/>
    <w:basedOn w:val="a0"/>
    <w:rsid w:val="00863C87"/>
    <w:pPr>
      <w:suppressLineNumbers/>
      <w:suppressAutoHyphens/>
    </w:pPr>
    <w:rPr>
      <w:lang w:eastAsia="ar-SA"/>
    </w:rPr>
  </w:style>
  <w:style w:type="paragraph" w:customStyle="1" w:styleId="affc">
    <w:name w:val="Заголовок таблицы"/>
    <w:basedOn w:val="affb"/>
    <w:rsid w:val="00863C87"/>
    <w:pPr>
      <w:jc w:val="center"/>
    </w:pPr>
    <w:rPr>
      <w:b/>
      <w:bCs/>
    </w:rPr>
  </w:style>
  <w:style w:type="paragraph" w:customStyle="1" w:styleId="ConsNormal">
    <w:name w:val="ConsNormal"/>
    <w:rsid w:val="00863C87"/>
    <w:pPr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d">
    <w:name w:val="Обычный текст"/>
    <w:basedOn w:val="a0"/>
    <w:rsid w:val="00863C87"/>
    <w:pPr>
      <w:suppressAutoHyphens/>
      <w:ind w:firstLine="720"/>
      <w:jc w:val="both"/>
    </w:pPr>
    <w:rPr>
      <w:lang w:eastAsia="ar-SA"/>
    </w:rPr>
  </w:style>
  <w:style w:type="paragraph" w:customStyle="1" w:styleId="212">
    <w:name w:val="Основной текст с отступом 21"/>
    <w:basedOn w:val="a0"/>
    <w:rsid w:val="00863C87"/>
    <w:pPr>
      <w:widowControl w:val="0"/>
      <w:suppressAutoHyphens/>
      <w:spacing w:line="360" w:lineRule="auto"/>
      <w:ind w:firstLine="709"/>
      <w:jc w:val="both"/>
    </w:pPr>
    <w:rPr>
      <w:sz w:val="28"/>
      <w:lang w:eastAsia="ar-SA"/>
    </w:rPr>
  </w:style>
  <w:style w:type="paragraph" w:customStyle="1" w:styleId="Iauiue">
    <w:name w:val="Iau.iue"/>
    <w:basedOn w:val="a0"/>
    <w:next w:val="a0"/>
    <w:rsid w:val="00863C87"/>
    <w:pPr>
      <w:autoSpaceDE w:val="0"/>
      <w:autoSpaceDN w:val="0"/>
      <w:adjustRightInd w:val="0"/>
    </w:pPr>
  </w:style>
  <w:style w:type="paragraph" w:styleId="affe">
    <w:name w:val="caption"/>
    <w:basedOn w:val="a0"/>
    <w:next w:val="a0"/>
    <w:qFormat/>
    <w:rsid w:val="00863C87"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paragraph" w:customStyle="1" w:styleId="rtejustify">
    <w:name w:val="rtejustify"/>
    <w:basedOn w:val="a0"/>
    <w:rsid w:val="00863C87"/>
    <w:pPr>
      <w:spacing w:before="100" w:beforeAutospacing="1" w:after="100" w:afterAutospacing="1"/>
    </w:pPr>
  </w:style>
  <w:style w:type="character" w:customStyle="1" w:styleId="46">
    <w:name w:val="Заголовок №4_"/>
    <w:link w:val="47"/>
    <w:rsid w:val="00863C87"/>
    <w:rPr>
      <w:b/>
      <w:bCs/>
      <w:sz w:val="27"/>
      <w:szCs w:val="27"/>
      <w:shd w:val="clear" w:color="auto" w:fill="FFFFFF"/>
    </w:rPr>
  </w:style>
  <w:style w:type="paragraph" w:customStyle="1" w:styleId="47">
    <w:name w:val="Заголовок №4"/>
    <w:basedOn w:val="a0"/>
    <w:link w:val="46"/>
    <w:rsid w:val="00863C87"/>
    <w:pPr>
      <w:shd w:val="clear" w:color="auto" w:fill="FFFFFF"/>
      <w:spacing w:before="600" w:after="900" w:line="480" w:lineRule="exact"/>
      <w:ind w:hanging="2100"/>
      <w:jc w:val="center"/>
      <w:outlineLvl w:val="3"/>
    </w:pPr>
    <w:rPr>
      <w:rFonts w:eastAsiaTheme="minorHAnsi"/>
      <w:b/>
      <w:bCs/>
      <w:sz w:val="27"/>
      <w:szCs w:val="27"/>
      <w:shd w:val="clear" w:color="auto" w:fill="FFFFFF"/>
      <w:lang w:eastAsia="en-US"/>
    </w:rPr>
  </w:style>
  <w:style w:type="character" w:customStyle="1" w:styleId="FontStyle114">
    <w:name w:val="Font Style114"/>
    <w:rsid w:val="00863C87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1f3">
    <w:name w:val="Основной шрифт абзаца1"/>
    <w:rsid w:val="00863C87"/>
  </w:style>
  <w:style w:type="character" w:customStyle="1" w:styleId="66">
    <w:name w:val="Основной текст (6)6"/>
    <w:rsid w:val="00863C87"/>
    <w:rPr>
      <w:rFonts w:ascii="Times New Roman" w:hAnsi="Times New Roman" w:cs="Times New Roman"/>
      <w:spacing w:val="0"/>
      <w:sz w:val="21"/>
      <w:szCs w:val="21"/>
    </w:rPr>
  </w:style>
  <w:style w:type="paragraph" w:customStyle="1" w:styleId="Style1">
    <w:name w:val="Style1"/>
    <w:basedOn w:val="a0"/>
    <w:rsid w:val="00863C87"/>
    <w:pPr>
      <w:widowControl w:val="0"/>
      <w:suppressAutoHyphens/>
    </w:pPr>
    <w:rPr>
      <w:rFonts w:ascii="Constantia" w:hAnsi="Constantia" w:cs="Constantia"/>
      <w:kern w:val="1"/>
    </w:rPr>
  </w:style>
  <w:style w:type="paragraph" w:customStyle="1" w:styleId="Style25">
    <w:name w:val="Style25"/>
    <w:basedOn w:val="a0"/>
    <w:rsid w:val="00863C87"/>
    <w:pPr>
      <w:widowControl w:val="0"/>
      <w:suppressAutoHyphens/>
    </w:pPr>
    <w:rPr>
      <w:rFonts w:ascii="Constantia" w:hAnsi="Constantia" w:cs="Constantia"/>
      <w:kern w:val="1"/>
    </w:rPr>
  </w:style>
  <w:style w:type="paragraph" w:customStyle="1" w:styleId="Style26">
    <w:name w:val="Style26"/>
    <w:basedOn w:val="a0"/>
    <w:rsid w:val="00863C87"/>
    <w:pPr>
      <w:widowControl w:val="0"/>
      <w:suppressAutoHyphens/>
      <w:spacing w:line="278" w:lineRule="exact"/>
      <w:ind w:hanging="562"/>
    </w:pPr>
    <w:rPr>
      <w:rFonts w:ascii="Constantia" w:hAnsi="Constantia" w:cs="Constantia"/>
      <w:kern w:val="1"/>
    </w:rPr>
  </w:style>
  <w:style w:type="paragraph" w:customStyle="1" w:styleId="Style27">
    <w:name w:val="Style27"/>
    <w:basedOn w:val="a0"/>
    <w:rsid w:val="00863C87"/>
    <w:pPr>
      <w:widowControl w:val="0"/>
      <w:suppressAutoHyphens/>
      <w:jc w:val="center"/>
    </w:pPr>
    <w:rPr>
      <w:rFonts w:ascii="Constantia" w:hAnsi="Constantia" w:cs="Constantia"/>
      <w:kern w:val="1"/>
    </w:rPr>
  </w:style>
  <w:style w:type="paragraph" w:customStyle="1" w:styleId="Style38">
    <w:name w:val="Style38"/>
    <w:basedOn w:val="a0"/>
    <w:rsid w:val="00863C87"/>
    <w:pPr>
      <w:widowControl w:val="0"/>
      <w:suppressAutoHyphens/>
    </w:pPr>
    <w:rPr>
      <w:rFonts w:ascii="Constantia" w:hAnsi="Constantia" w:cs="Constantia"/>
      <w:kern w:val="1"/>
    </w:rPr>
  </w:style>
  <w:style w:type="paragraph" w:customStyle="1" w:styleId="Style59">
    <w:name w:val="Style59"/>
    <w:basedOn w:val="a0"/>
    <w:rsid w:val="00863C87"/>
    <w:pPr>
      <w:widowControl w:val="0"/>
      <w:suppressAutoHyphens/>
      <w:spacing w:line="359" w:lineRule="exact"/>
      <w:ind w:firstLine="557"/>
      <w:jc w:val="both"/>
    </w:pPr>
    <w:rPr>
      <w:rFonts w:ascii="Constantia" w:hAnsi="Constantia" w:cs="Constantia"/>
      <w:kern w:val="1"/>
    </w:rPr>
  </w:style>
  <w:style w:type="paragraph" w:customStyle="1" w:styleId="Style68">
    <w:name w:val="Style68"/>
    <w:basedOn w:val="a0"/>
    <w:rsid w:val="00863C87"/>
    <w:pPr>
      <w:widowControl w:val="0"/>
      <w:suppressAutoHyphens/>
      <w:spacing w:line="276" w:lineRule="exact"/>
      <w:ind w:firstLine="566"/>
      <w:jc w:val="both"/>
    </w:pPr>
    <w:rPr>
      <w:rFonts w:ascii="Constantia" w:hAnsi="Constantia" w:cs="Constantia"/>
      <w:kern w:val="1"/>
    </w:rPr>
  </w:style>
  <w:style w:type="paragraph" w:customStyle="1" w:styleId="Style91">
    <w:name w:val="Style91"/>
    <w:basedOn w:val="a0"/>
    <w:rsid w:val="00863C87"/>
    <w:pPr>
      <w:widowControl w:val="0"/>
      <w:suppressAutoHyphens/>
      <w:spacing w:line="278" w:lineRule="exact"/>
      <w:ind w:hanging="288"/>
    </w:pPr>
    <w:rPr>
      <w:rFonts w:ascii="Constantia" w:hAnsi="Constantia" w:cs="Constantia"/>
      <w:kern w:val="1"/>
    </w:rPr>
  </w:style>
  <w:style w:type="paragraph" w:customStyle="1" w:styleId="1f4">
    <w:name w:val="Текст выноски1"/>
    <w:basedOn w:val="a0"/>
    <w:rsid w:val="00863C87"/>
    <w:pPr>
      <w:tabs>
        <w:tab w:val="left" w:pos="708"/>
      </w:tabs>
      <w:suppressAutoHyphens/>
    </w:pPr>
    <w:rPr>
      <w:rFonts w:ascii="Arial" w:hAnsi="Arial" w:cs="Arial"/>
      <w:kern w:val="1"/>
      <w:sz w:val="16"/>
      <w:szCs w:val="16"/>
    </w:rPr>
  </w:style>
  <w:style w:type="paragraph" w:customStyle="1" w:styleId="Pa5">
    <w:name w:val="Pa5"/>
    <w:basedOn w:val="Default"/>
    <w:next w:val="Default"/>
    <w:rsid w:val="00863C87"/>
    <w:pPr>
      <w:spacing w:line="221" w:lineRule="atLeast"/>
    </w:pPr>
    <w:rPr>
      <w:rFonts w:eastAsia="Times New Roman"/>
      <w:color w:val="auto"/>
      <w:lang w:eastAsia="ru-RU"/>
    </w:rPr>
  </w:style>
  <w:style w:type="paragraph" w:customStyle="1" w:styleId="1f5">
    <w:name w:val="Знак1"/>
    <w:basedOn w:val="a0"/>
    <w:rsid w:val="00863C87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">
    <w:name w:val="Знак Знак Знак Знак Знак Знак Знак"/>
    <w:basedOn w:val="a0"/>
    <w:rsid w:val="00863C87"/>
    <w:pPr>
      <w:tabs>
        <w:tab w:val="left" w:pos="643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styleId="a">
    <w:name w:val="List Bullet"/>
    <w:basedOn w:val="a0"/>
    <w:rsid w:val="00863C87"/>
    <w:pPr>
      <w:numPr>
        <w:numId w:val="2"/>
      </w:numPr>
      <w:suppressAutoHyphens/>
    </w:pPr>
    <w:rPr>
      <w:lang w:eastAsia="ar-SA"/>
    </w:rPr>
  </w:style>
  <w:style w:type="paragraph" w:customStyle="1" w:styleId="Style7">
    <w:name w:val="Style7"/>
    <w:basedOn w:val="a0"/>
    <w:rsid w:val="00863C87"/>
    <w:pPr>
      <w:widowControl w:val="0"/>
      <w:suppressAutoHyphens/>
      <w:spacing w:line="415" w:lineRule="exact"/>
      <w:ind w:firstLine="360"/>
      <w:jc w:val="both"/>
    </w:pPr>
    <w:rPr>
      <w:kern w:val="1"/>
      <w:lang w:bidi="hi-IN"/>
    </w:rPr>
  </w:style>
  <w:style w:type="paragraph" w:customStyle="1" w:styleId="2b">
    <w:name w:val="Заголовок №2"/>
    <w:basedOn w:val="a0"/>
    <w:link w:val="2c"/>
    <w:rsid w:val="00863C87"/>
    <w:pPr>
      <w:widowControl w:val="0"/>
      <w:shd w:val="clear" w:color="auto" w:fill="FFFFFF"/>
      <w:suppressAutoHyphens/>
      <w:spacing w:before="3900" w:after="780"/>
      <w:jc w:val="center"/>
    </w:pPr>
    <w:rPr>
      <w:b/>
      <w:bCs/>
      <w:kern w:val="1"/>
      <w:sz w:val="31"/>
      <w:szCs w:val="31"/>
      <w:lang w:eastAsia="zh-CN" w:bidi="hi-IN"/>
    </w:rPr>
  </w:style>
  <w:style w:type="paragraph" w:customStyle="1" w:styleId="consplusnormal1">
    <w:name w:val="consplusnormal"/>
    <w:basedOn w:val="a0"/>
    <w:rsid w:val="00863C87"/>
    <w:pPr>
      <w:spacing w:before="100" w:beforeAutospacing="1" w:after="100" w:afterAutospacing="1"/>
    </w:pPr>
  </w:style>
  <w:style w:type="character" w:customStyle="1" w:styleId="11pt0">
    <w:name w:val="Основной текст + 11 pt;Полужирный"/>
    <w:rsid w:val="00CB65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1">
    <w:name w:val="Основной текст + 11 pt"/>
    <w:rsid w:val="00CB65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3c">
    <w:name w:val="Body Text 3"/>
    <w:basedOn w:val="a0"/>
    <w:link w:val="3d"/>
    <w:uiPriority w:val="99"/>
    <w:unhideWhenUsed/>
    <w:rsid w:val="004E10F6"/>
    <w:pPr>
      <w:spacing w:after="120"/>
    </w:pPr>
    <w:rPr>
      <w:sz w:val="16"/>
      <w:szCs w:val="16"/>
    </w:rPr>
  </w:style>
  <w:style w:type="character" w:customStyle="1" w:styleId="3d">
    <w:name w:val="Основной текст 3 Знак"/>
    <w:basedOn w:val="a2"/>
    <w:link w:val="3c"/>
    <w:uiPriority w:val="99"/>
    <w:rsid w:val="004E10F6"/>
    <w:rPr>
      <w:rFonts w:eastAsia="Times New Roman"/>
      <w:sz w:val="16"/>
      <w:szCs w:val="16"/>
      <w:lang w:eastAsia="ru-RU"/>
    </w:rPr>
  </w:style>
  <w:style w:type="character" w:styleId="afff0">
    <w:name w:val="Strong"/>
    <w:basedOn w:val="a2"/>
    <w:uiPriority w:val="22"/>
    <w:qFormat/>
    <w:rsid w:val="004E10F6"/>
    <w:rPr>
      <w:b/>
      <w:bCs/>
    </w:rPr>
  </w:style>
  <w:style w:type="paragraph" w:customStyle="1" w:styleId="s12">
    <w:name w:val="s_12"/>
    <w:basedOn w:val="a0"/>
    <w:rsid w:val="004E10F6"/>
    <w:pPr>
      <w:ind w:firstLine="720"/>
    </w:pPr>
  </w:style>
  <w:style w:type="paragraph" w:styleId="2d">
    <w:name w:val="Body Text 2"/>
    <w:basedOn w:val="a0"/>
    <w:link w:val="2e"/>
    <w:uiPriority w:val="99"/>
    <w:semiHidden/>
    <w:unhideWhenUsed/>
    <w:rsid w:val="004E10F6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e">
    <w:name w:val="Основной текст 2 Знак"/>
    <w:basedOn w:val="a2"/>
    <w:link w:val="2d"/>
    <w:uiPriority w:val="99"/>
    <w:semiHidden/>
    <w:rsid w:val="004E10F6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pple-converted-space">
    <w:name w:val="apple-converted-space"/>
    <w:basedOn w:val="a2"/>
    <w:rsid w:val="004E10F6"/>
  </w:style>
  <w:style w:type="character" w:customStyle="1" w:styleId="115pt0">
    <w:name w:val="Основной текст + 11;5 pt;Курсив"/>
    <w:basedOn w:val="a6"/>
    <w:rsid w:val="004E10F6"/>
    <w:rPr>
      <w:rFonts w:ascii="Times New Roman" w:eastAsia="Times New Roman" w:hAnsi="Times New Roman" w:cs="Times New Roman"/>
      <w:i/>
      <w:iCs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115pt1">
    <w:name w:val="Основной текст + 11;5 pt"/>
    <w:basedOn w:val="a6"/>
    <w:rsid w:val="004E10F6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WW8Num1z0">
    <w:name w:val="WW8Num1z0"/>
    <w:rsid w:val="004E10F6"/>
    <w:rPr>
      <w:rFonts w:ascii="Symbol" w:hAnsi="Symbol" w:cs="Symbol"/>
    </w:rPr>
  </w:style>
  <w:style w:type="character" w:customStyle="1" w:styleId="WW8Num1z1">
    <w:name w:val="WW8Num1z1"/>
    <w:rsid w:val="004E10F6"/>
    <w:rPr>
      <w:rFonts w:ascii="Courier New" w:hAnsi="Courier New" w:cs="Courier New"/>
    </w:rPr>
  </w:style>
  <w:style w:type="character" w:customStyle="1" w:styleId="WW8Num1z2">
    <w:name w:val="WW8Num1z2"/>
    <w:rsid w:val="004E10F6"/>
    <w:rPr>
      <w:rFonts w:ascii="Wingdings" w:hAnsi="Wingdings" w:cs="Wingdings"/>
    </w:rPr>
  </w:style>
  <w:style w:type="character" w:customStyle="1" w:styleId="WW8Num2z0">
    <w:name w:val="WW8Num2z0"/>
    <w:rsid w:val="004E10F6"/>
    <w:rPr>
      <w:rFonts w:ascii="Symbol" w:hAnsi="Symbol" w:cs="Symbol"/>
    </w:rPr>
  </w:style>
  <w:style w:type="character" w:customStyle="1" w:styleId="WW8Num2z1">
    <w:name w:val="WW8Num2z1"/>
    <w:rsid w:val="004E10F6"/>
    <w:rPr>
      <w:rFonts w:ascii="Courier New" w:hAnsi="Courier New" w:cs="Courier New"/>
    </w:rPr>
  </w:style>
  <w:style w:type="character" w:customStyle="1" w:styleId="WW8Num2z2">
    <w:name w:val="WW8Num2z2"/>
    <w:rsid w:val="004E10F6"/>
    <w:rPr>
      <w:rFonts w:ascii="Wingdings" w:hAnsi="Wingdings" w:cs="Wingdings"/>
    </w:rPr>
  </w:style>
  <w:style w:type="character" w:customStyle="1" w:styleId="WW8Num3z0">
    <w:name w:val="WW8Num3z0"/>
    <w:rsid w:val="004E10F6"/>
  </w:style>
  <w:style w:type="character" w:customStyle="1" w:styleId="WW8Num3z1">
    <w:name w:val="WW8Num3z1"/>
    <w:rsid w:val="004E10F6"/>
  </w:style>
  <w:style w:type="character" w:customStyle="1" w:styleId="WW8Num3z2">
    <w:name w:val="WW8Num3z2"/>
    <w:rsid w:val="004E10F6"/>
  </w:style>
  <w:style w:type="character" w:customStyle="1" w:styleId="WW8Num3z3">
    <w:name w:val="WW8Num3z3"/>
    <w:rsid w:val="004E10F6"/>
  </w:style>
  <w:style w:type="character" w:customStyle="1" w:styleId="WW8Num3z4">
    <w:name w:val="WW8Num3z4"/>
    <w:rsid w:val="004E10F6"/>
  </w:style>
  <w:style w:type="character" w:customStyle="1" w:styleId="WW8Num3z5">
    <w:name w:val="WW8Num3z5"/>
    <w:rsid w:val="004E10F6"/>
  </w:style>
  <w:style w:type="character" w:customStyle="1" w:styleId="WW8Num3z6">
    <w:name w:val="WW8Num3z6"/>
    <w:rsid w:val="004E10F6"/>
  </w:style>
  <w:style w:type="character" w:customStyle="1" w:styleId="WW8Num3z7">
    <w:name w:val="WW8Num3z7"/>
    <w:rsid w:val="004E10F6"/>
  </w:style>
  <w:style w:type="character" w:customStyle="1" w:styleId="WW8Num3z8">
    <w:name w:val="WW8Num3z8"/>
    <w:rsid w:val="004E10F6"/>
  </w:style>
  <w:style w:type="character" w:customStyle="1" w:styleId="WW8Num4z0">
    <w:name w:val="WW8Num4z0"/>
    <w:rsid w:val="004E10F6"/>
  </w:style>
  <w:style w:type="character" w:customStyle="1" w:styleId="WW8Num4z1">
    <w:name w:val="WW8Num4z1"/>
    <w:rsid w:val="004E10F6"/>
  </w:style>
  <w:style w:type="character" w:customStyle="1" w:styleId="WW8Num4z2">
    <w:name w:val="WW8Num4z2"/>
    <w:rsid w:val="004E10F6"/>
  </w:style>
  <w:style w:type="character" w:customStyle="1" w:styleId="WW8Num4z3">
    <w:name w:val="WW8Num4z3"/>
    <w:rsid w:val="004E10F6"/>
  </w:style>
  <w:style w:type="character" w:customStyle="1" w:styleId="WW8Num4z4">
    <w:name w:val="WW8Num4z4"/>
    <w:rsid w:val="004E10F6"/>
  </w:style>
  <w:style w:type="character" w:customStyle="1" w:styleId="WW8Num4z5">
    <w:name w:val="WW8Num4z5"/>
    <w:rsid w:val="004E10F6"/>
  </w:style>
  <w:style w:type="character" w:customStyle="1" w:styleId="WW8Num4z6">
    <w:name w:val="WW8Num4z6"/>
    <w:rsid w:val="004E10F6"/>
  </w:style>
  <w:style w:type="character" w:customStyle="1" w:styleId="WW8Num4z7">
    <w:name w:val="WW8Num4z7"/>
    <w:rsid w:val="004E10F6"/>
  </w:style>
  <w:style w:type="character" w:customStyle="1" w:styleId="WW8Num4z8">
    <w:name w:val="WW8Num4z8"/>
    <w:rsid w:val="004E10F6"/>
  </w:style>
  <w:style w:type="character" w:customStyle="1" w:styleId="65">
    <w:name w:val="Основной текст (6)5"/>
    <w:basedOn w:val="1f3"/>
    <w:rsid w:val="004E10F6"/>
    <w:rPr>
      <w:rFonts w:ascii="Times New Roman" w:hAnsi="Times New Roman" w:cs="Times New Roman"/>
      <w:spacing w:val="0"/>
      <w:sz w:val="21"/>
      <w:szCs w:val="21"/>
    </w:rPr>
  </w:style>
  <w:style w:type="character" w:customStyle="1" w:styleId="FontStyle110">
    <w:name w:val="Font Style110"/>
    <w:rsid w:val="004E10F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5">
    <w:name w:val="Font Style115"/>
    <w:rsid w:val="004E10F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19">
    <w:name w:val="Font Style119"/>
    <w:rsid w:val="004E10F6"/>
    <w:rPr>
      <w:rFonts w:ascii="Times New Roman" w:hAnsi="Times New Roman" w:cs="Times New Roman"/>
      <w:sz w:val="24"/>
      <w:szCs w:val="24"/>
    </w:rPr>
  </w:style>
  <w:style w:type="character" w:customStyle="1" w:styleId="FontStyle121">
    <w:name w:val="Font Style121"/>
    <w:rsid w:val="004E10F6"/>
    <w:rPr>
      <w:rFonts w:ascii="Times New Roman" w:hAnsi="Times New Roman" w:cs="Times New Roman"/>
      <w:b/>
      <w:bCs/>
      <w:sz w:val="22"/>
      <w:szCs w:val="22"/>
    </w:rPr>
  </w:style>
  <w:style w:type="character" w:customStyle="1" w:styleId="afff1">
    <w:name w:val="Маркеры списка"/>
    <w:rsid w:val="004E10F6"/>
    <w:rPr>
      <w:rFonts w:ascii="OpenSymbol" w:eastAsia="OpenSymbol" w:hAnsi="OpenSymbol" w:cs="OpenSymbol"/>
    </w:rPr>
  </w:style>
  <w:style w:type="character" w:styleId="afff2">
    <w:name w:val="Emphasis"/>
    <w:basedOn w:val="a2"/>
    <w:uiPriority w:val="20"/>
    <w:qFormat/>
    <w:rsid w:val="004E10F6"/>
    <w:rPr>
      <w:i/>
      <w:iCs/>
    </w:rPr>
  </w:style>
  <w:style w:type="character" w:customStyle="1" w:styleId="1f6">
    <w:name w:val="Текст выноски Знак1"/>
    <w:basedOn w:val="a2"/>
    <w:uiPriority w:val="99"/>
    <w:semiHidden/>
    <w:rsid w:val="004E10F6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2"/>
    <w:rsid w:val="004E10F6"/>
  </w:style>
  <w:style w:type="character" w:customStyle="1" w:styleId="1f7">
    <w:name w:val="Основной текст Знак1"/>
    <w:basedOn w:val="a2"/>
    <w:uiPriority w:val="99"/>
    <w:semiHidden/>
    <w:rsid w:val="00EE74E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Exact0">
    <w:name w:val="Основной текст Exact"/>
    <w:basedOn w:val="a2"/>
    <w:rsid w:val="002044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211pt">
    <w:name w:val="Основной текст (2) + 11 pt;Не полужирный"/>
    <w:basedOn w:val="23"/>
    <w:rsid w:val="002044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c">
    <w:name w:val="Заголовок №2_"/>
    <w:basedOn w:val="a2"/>
    <w:link w:val="2b"/>
    <w:rsid w:val="002044F8"/>
    <w:rPr>
      <w:rFonts w:eastAsia="Times New Roman"/>
      <w:b/>
      <w:bCs/>
      <w:kern w:val="1"/>
      <w:sz w:val="31"/>
      <w:szCs w:val="31"/>
      <w:shd w:val="clear" w:color="auto" w:fill="FFFFFF"/>
      <w:lang w:eastAsia="zh-CN" w:bidi="hi-IN"/>
    </w:rPr>
  </w:style>
  <w:style w:type="character" w:customStyle="1" w:styleId="afff3">
    <w:name w:val="Основной текст + Полужирный;Курсив"/>
    <w:basedOn w:val="a6"/>
    <w:rsid w:val="002044F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0">
    <w:name w:val="Основной текст + 9;5 pt;Полужирный"/>
    <w:basedOn w:val="a6"/>
    <w:rsid w:val="002044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ff4">
    <w:name w:val="Основной текст + Курсив"/>
    <w:basedOn w:val="a6"/>
    <w:rsid w:val="002044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f">
    <w:name w:val="Абзац списка2"/>
    <w:basedOn w:val="a0"/>
    <w:uiPriority w:val="99"/>
    <w:rsid w:val="002044F8"/>
    <w:pPr>
      <w:spacing w:line="360" w:lineRule="auto"/>
      <w:ind w:left="720" w:firstLine="709"/>
    </w:pPr>
    <w:rPr>
      <w:lang w:eastAsia="en-US"/>
    </w:rPr>
  </w:style>
  <w:style w:type="paragraph" w:customStyle="1" w:styleId="Metod3">
    <w:name w:val="Metod_3"/>
    <w:basedOn w:val="1"/>
    <w:rsid w:val="002044F8"/>
    <w:pPr>
      <w:widowControl/>
      <w:numPr>
        <w:numId w:val="0"/>
      </w:numPr>
      <w:tabs>
        <w:tab w:val="left" w:pos="3402"/>
      </w:tabs>
      <w:suppressAutoHyphens w:val="0"/>
      <w:spacing w:before="120" w:after="120" w:line="300" w:lineRule="exact"/>
      <w:jc w:val="center"/>
    </w:pPr>
    <w:rPr>
      <w:b/>
      <w:i w:val="0"/>
      <w:iCs w:val="0"/>
      <w:lang w:val="ru-RU" w:eastAsia="ru-RU"/>
    </w:rPr>
  </w:style>
  <w:style w:type="numbering" w:customStyle="1" w:styleId="1f8">
    <w:name w:val="Нет списка1"/>
    <w:next w:val="a4"/>
    <w:uiPriority w:val="99"/>
    <w:semiHidden/>
    <w:unhideWhenUsed/>
    <w:rsid w:val="002044F8"/>
  </w:style>
  <w:style w:type="character" w:customStyle="1" w:styleId="afff5">
    <w:name w:val="Сноска_"/>
    <w:link w:val="afff6"/>
    <w:rsid w:val="002044F8"/>
    <w:rPr>
      <w:rFonts w:eastAsia="Times New Roman"/>
      <w:sz w:val="23"/>
      <w:szCs w:val="23"/>
      <w:shd w:val="clear" w:color="auto" w:fill="FFFFFF"/>
    </w:rPr>
  </w:style>
  <w:style w:type="character" w:customStyle="1" w:styleId="2f0">
    <w:name w:val="Подпись к картинке (2)_"/>
    <w:link w:val="213"/>
    <w:rsid w:val="002044F8"/>
    <w:rPr>
      <w:rFonts w:ascii="AngsanaUPC" w:eastAsia="AngsanaUPC" w:hAnsi="AngsanaUPC" w:cs="AngsanaUPC"/>
      <w:sz w:val="8"/>
      <w:szCs w:val="8"/>
      <w:shd w:val="clear" w:color="auto" w:fill="FFFFFF"/>
    </w:rPr>
  </w:style>
  <w:style w:type="character" w:customStyle="1" w:styleId="2TimesNewRoman">
    <w:name w:val="Подпись к картинке (2) + Times New Roman"/>
    <w:rsid w:val="002044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f1">
    <w:name w:val="Подпись к картинке (2)"/>
    <w:rsid w:val="002044F8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224">
    <w:name w:val="Подпись к картинке (2)2"/>
    <w:rsid w:val="002044F8"/>
    <w:rPr>
      <w:rFonts w:ascii="AngsanaUPC" w:eastAsia="AngsanaUPC" w:hAnsi="AngsanaUPC" w:cs="AngsanaUPC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fff7">
    <w:name w:val="Подпись к картинке_"/>
    <w:link w:val="1f9"/>
    <w:rsid w:val="002044F8"/>
    <w:rPr>
      <w:rFonts w:ascii="Lucida Sans Unicode" w:eastAsia="Lucida Sans Unicode" w:hAnsi="Lucida Sans Unicode" w:cs="Lucida Sans Unicode"/>
      <w:spacing w:val="-10"/>
      <w:sz w:val="17"/>
      <w:szCs w:val="17"/>
      <w:shd w:val="clear" w:color="auto" w:fill="FFFFFF"/>
    </w:rPr>
  </w:style>
  <w:style w:type="character" w:customStyle="1" w:styleId="afff8">
    <w:name w:val="Колонтитул_"/>
    <w:link w:val="1fa"/>
    <w:rsid w:val="002044F8"/>
    <w:rPr>
      <w:rFonts w:eastAsia="Times New Roman"/>
      <w:sz w:val="19"/>
      <w:szCs w:val="19"/>
      <w:shd w:val="clear" w:color="auto" w:fill="FFFFFF"/>
    </w:rPr>
  </w:style>
  <w:style w:type="character" w:customStyle="1" w:styleId="afff9">
    <w:name w:val="Колонтитул"/>
    <w:rsid w:val="002044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afff6">
    <w:name w:val="Сноска"/>
    <w:basedOn w:val="a0"/>
    <w:link w:val="afff5"/>
    <w:rsid w:val="002044F8"/>
    <w:pPr>
      <w:widowControl w:val="0"/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213">
    <w:name w:val="Подпись к картинке (2)1"/>
    <w:basedOn w:val="a0"/>
    <w:link w:val="2f0"/>
    <w:rsid w:val="002044F8"/>
    <w:pPr>
      <w:widowControl w:val="0"/>
      <w:shd w:val="clear" w:color="auto" w:fill="FFFFFF"/>
      <w:spacing w:line="0" w:lineRule="atLeast"/>
      <w:jc w:val="both"/>
    </w:pPr>
    <w:rPr>
      <w:rFonts w:ascii="AngsanaUPC" w:eastAsia="AngsanaUPC" w:hAnsi="AngsanaUPC" w:cs="AngsanaUPC"/>
      <w:sz w:val="8"/>
      <w:szCs w:val="8"/>
      <w:lang w:eastAsia="en-US"/>
    </w:rPr>
  </w:style>
  <w:style w:type="paragraph" w:customStyle="1" w:styleId="1f9">
    <w:name w:val="Подпись к картинке1"/>
    <w:basedOn w:val="a0"/>
    <w:link w:val="afff7"/>
    <w:rsid w:val="002044F8"/>
    <w:pPr>
      <w:widowControl w:val="0"/>
      <w:shd w:val="clear" w:color="auto" w:fill="FFFFFF"/>
      <w:spacing w:line="298" w:lineRule="exact"/>
      <w:jc w:val="both"/>
    </w:pPr>
    <w:rPr>
      <w:rFonts w:ascii="Lucida Sans Unicode" w:eastAsia="Lucida Sans Unicode" w:hAnsi="Lucida Sans Unicode" w:cs="Lucida Sans Unicode"/>
      <w:spacing w:val="-10"/>
      <w:sz w:val="17"/>
      <w:szCs w:val="17"/>
      <w:lang w:eastAsia="en-US"/>
    </w:rPr>
  </w:style>
  <w:style w:type="paragraph" w:customStyle="1" w:styleId="1fa">
    <w:name w:val="Колонтитул1"/>
    <w:basedOn w:val="a0"/>
    <w:link w:val="afff8"/>
    <w:rsid w:val="002044F8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FontStyle12">
    <w:name w:val="Font Style12"/>
    <w:rsid w:val="002044F8"/>
    <w:rPr>
      <w:rFonts w:ascii="Times New Roman" w:hAnsi="Times New Roman" w:cs="Times New Roman"/>
      <w:b/>
      <w:bCs/>
      <w:sz w:val="22"/>
      <w:szCs w:val="22"/>
    </w:rPr>
  </w:style>
  <w:style w:type="table" w:customStyle="1" w:styleId="1fb">
    <w:name w:val="Сетка таблицы1"/>
    <w:basedOn w:val="a3"/>
    <w:next w:val="a8"/>
    <w:uiPriority w:val="59"/>
    <w:rsid w:val="002044F8"/>
    <w:pPr>
      <w:widowControl w:val="0"/>
      <w:ind w:firstLine="0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2">
    <w:name w:val="Нет списка2"/>
    <w:next w:val="a4"/>
    <w:uiPriority w:val="99"/>
    <w:semiHidden/>
    <w:unhideWhenUsed/>
    <w:rsid w:val="002044F8"/>
  </w:style>
  <w:style w:type="table" w:customStyle="1" w:styleId="2f3">
    <w:name w:val="Сетка таблицы2"/>
    <w:basedOn w:val="a3"/>
    <w:next w:val="a8"/>
    <w:uiPriority w:val="59"/>
    <w:rsid w:val="002044F8"/>
    <w:pPr>
      <w:widowControl w:val="0"/>
      <w:ind w:firstLine="0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e">
    <w:name w:val="Нет списка3"/>
    <w:next w:val="a4"/>
    <w:uiPriority w:val="99"/>
    <w:semiHidden/>
    <w:unhideWhenUsed/>
    <w:rsid w:val="002044F8"/>
  </w:style>
  <w:style w:type="table" w:customStyle="1" w:styleId="3f">
    <w:name w:val="Сетка таблицы3"/>
    <w:basedOn w:val="a3"/>
    <w:next w:val="a8"/>
    <w:uiPriority w:val="59"/>
    <w:rsid w:val="002044F8"/>
    <w:pPr>
      <w:widowControl w:val="0"/>
      <w:ind w:firstLine="0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a">
    <w:name w:val="annotation reference"/>
    <w:basedOn w:val="a2"/>
    <w:uiPriority w:val="99"/>
    <w:semiHidden/>
    <w:unhideWhenUsed/>
    <w:rsid w:val="007067FC"/>
    <w:rPr>
      <w:sz w:val="16"/>
      <w:szCs w:val="16"/>
    </w:rPr>
  </w:style>
  <w:style w:type="paragraph" w:styleId="afffb">
    <w:name w:val="annotation text"/>
    <w:basedOn w:val="a0"/>
    <w:link w:val="afffc"/>
    <w:uiPriority w:val="99"/>
    <w:semiHidden/>
    <w:unhideWhenUsed/>
    <w:rsid w:val="007067FC"/>
    <w:rPr>
      <w:sz w:val="20"/>
      <w:szCs w:val="20"/>
    </w:rPr>
  </w:style>
  <w:style w:type="character" w:customStyle="1" w:styleId="afffc">
    <w:name w:val="Текст примечания Знак"/>
    <w:basedOn w:val="a2"/>
    <w:link w:val="afffb"/>
    <w:uiPriority w:val="99"/>
    <w:semiHidden/>
    <w:rsid w:val="007067FC"/>
    <w:rPr>
      <w:rFonts w:eastAsia="Times New Roman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uiPriority w:val="99"/>
    <w:semiHidden/>
    <w:unhideWhenUsed/>
    <w:rsid w:val="007067FC"/>
    <w:rPr>
      <w:b/>
      <w:bCs/>
    </w:rPr>
  </w:style>
  <w:style w:type="character" w:customStyle="1" w:styleId="afffe">
    <w:name w:val="Тема примечания Знак"/>
    <w:basedOn w:val="afffc"/>
    <w:link w:val="afffd"/>
    <w:uiPriority w:val="99"/>
    <w:semiHidden/>
    <w:rsid w:val="007067FC"/>
    <w:rPr>
      <w:rFonts w:eastAsia="Times New Roman"/>
      <w:b/>
      <w:bCs/>
      <w:sz w:val="20"/>
      <w:szCs w:val="20"/>
      <w:lang w:eastAsia="ru-RU"/>
    </w:rPr>
  </w:style>
  <w:style w:type="character" w:customStyle="1" w:styleId="fontstyle01">
    <w:name w:val="fontstyle01"/>
    <w:basedOn w:val="a2"/>
    <w:rsid w:val="00DE323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lk">
    <w:name w:val="blk"/>
    <w:basedOn w:val="a2"/>
    <w:rsid w:val="00145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23A3"/>
    <w:pPr>
      <w:ind w:firstLine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63C87"/>
    <w:pPr>
      <w:keepNext/>
      <w:widowControl w:val="0"/>
      <w:numPr>
        <w:numId w:val="1"/>
      </w:numPr>
      <w:suppressAutoHyphens/>
      <w:ind w:left="400"/>
      <w:jc w:val="both"/>
      <w:outlineLvl w:val="0"/>
    </w:pPr>
    <w:rPr>
      <w:i/>
      <w:iCs/>
      <w:szCs w:val="20"/>
      <w:lang w:val="x-none" w:eastAsia="ar-SA"/>
    </w:rPr>
  </w:style>
  <w:style w:type="paragraph" w:styleId="2">
    <w:name w:val="heading 2"/>
    <w:basedOn w:val="a0"/>
    <w:next w:val="a1"/>
    <w:link w:val="20"/>
    <w:qFormat/>
    <w:rsid w:val="00863C87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ar-SA"/>
    </w:rPr>
  </w:style>
  <w:style w:type="paragraph" w:styleId="3">
    <w:name w:val="heading 3"/>
    <w:basedOn w:val="a0"/>
    <w:next w:val="a0"/>
    <w:link w:val="30"/>
    <w:qFormat/>
    <w:rsid w:val="004423A3"/>
    <w:pPr>
      <w:keepNext/>
      <w:spacing w:line="360" w:lineRule="auto"/>
      <w:ind w:firstLine="72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link w:val="40"/>
    <w:qFormat/>
    <w:rsid w:val="00863C87"/>
    <w:pPr>
      <w:keepNext/>
      <w:numPr>
        <w:ilvl w:val="3"/>
        <w:numId w:val="1"/>
      </w:numPr>
      <w:suppressAutoHyphens/>
      <w:jc w:val="both"/>
      <w:outlineLvl w:val="3"/>
    </w:pPr>
    <w:rPr>
      <w:szCs w:val="20"/>
      <w:u w:val="single"/>
      <w:lang w:val="x-none" w:eastAsia="ar-SA"/>
    </w:rPr>
  </w:style>
  <w:style w:type="paragraph" w:styleId="5">
    <w:name w:val="heading 5"/>
    <w:basedOn w:val="a0"/>
    <w:next w:val="a0"/>
    <w:link w:val="50"/>
    <w:qFormat/>
    <w:rsid w:val="00863C87"/>
    <w:pPr>
      <w:numPr>
        <w:ilvl w:val="4"/>
        <w:numId w:val="1"/>
      </w:numPr>
      <w:suppressAutoHyphens/>
      <w:spacing w:before="240" w:after="60"/>
      <w:jc w:val="both"/>
      <w:outlineLvl w:val="4"/>
    </w:pPr>
    <w:rPr>
      <w:rFonts w:cs="Calibri"/>
      <w:b/>
      <w:bCs/>
      <w:i/>
      <w:iCs/>
      <w:sz w:val="26"/>
      <w:szCs w:val="26"/>
      <w:lang w:eastAsia="zh-CN"/>
    </w:rPr>
  </w:style>
  <w:style w:type="paragraph" w:styleId="6">
    <w:name w:val="heading 6"/>
    <w:basedOn w:val="a0"/>
    <w:next w:val="a0"/>
    <w:link w:val="60"/>
    <w:qFormat/>
    <w:rsid w:val="00863C87"/>
    <w:pPr>
      <w:keepNext/>
      <w:numPr>
        <w:ilvl w:val="5"/>
        <w:numId w:val="1"/>
      </w:numPr>
      <w:suppressAutoHyphens/>
      <w:jc w:val="center"/>
      <w:outlineLvl w:val="5"/>
    </w:pPr>
    <w:rPr>
      <w:b/>
      <w:szCs w:val="20"/>
      <w:lang w:val="x-none" w:eastAsia="ar-SA"/>
    </w:rPr>
  </w:style>
  <w:style w:type="paragraph" w:styleId="7">
    <w:name w:val="heading 7"/>
    <w:basedOn w:val="a0"/>
    <w:next w:val="a0"/>
    <w:link w:val="70"/>
    <w:qFormat/>
    <w:rsid w:val="00863C87"/>
    <w:pPr>
      <w:keepNext/>
      <w:numPr>
        <w:ilvl w:val="6"/>
        <w:numId w:val="1"/>
      </w:numPr>
      <w:suppressAutoHyphens/>
      <w:jc w:val="center"/>
      <w:outlineLvl w:val="6"/>
    </w:pPr>
    <w:rPr>
      <w:sz w:val="28"/>
      <w:szCs w:val="20"/>
      <w:lang w:val="x-none" w:eastAsia="ar-SA"/>
    </w:rPr>
  </w:style>
  <w:style w:type="paragraph" w:styleId="8">
    <w:name w:val="heading 8"/>
    <w:basedOn w:val="a0"/>
    <w:next w:val="a1"/>
    <w:link w:val="80"/>
    <w:qFormat/>
    <w:rsid w:val="00863C87"/>
    <w:pPr>
      <w:numPr>
        <w:ilvl w:val="7"/>
        <w:numId w:val="1"/>
      </w:numPr>
      <w:suppressAutoHyphens/>
      <w:spacing w:before="280" w:after="280"/>
      <w:outlineLvl w:val="7"/>
    </w:pPr>
    <w:rPr>
      <w:lang w:eastAsia="ar-SA"/>
    </w:rPr>
  </w:style>
  <w:style w:type="paragraph" w:styleId="9">
    <w:name w:val="heading 9"/>
    <w:basedOn w:val="a0"/>
    <w:next w:val="a0"/>
    <w:link w:val="90"/>
    <w:qFormat/>
    <w:rsid w:val="00863C87"/>
    <w:pPr>
      <w:keepNext/>
      <w:numPr>
        <w:ilvl w:val="8"/>
        <w:numId w:val="1"/>
      </w:numPr>
      <w:suppressAutoHyphens/>
      <w:spacing w:line="288" w:lineRule="auto"/>
      <w:ind w:left="720"/>
      <w:jc w:val="both"/>
      <w:outlineLvl w:val="8"/>
    </w:pPr>
    <w:rPr>
      <w:b/>
      <w:lang w:val="x-none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4423A3"/>
    <w:rPr>
      <w:rFonts w:eastAsia="Times New Roman"/>
      <w:b/>
      <w:szCs w:val="20"/>
      <w:lang w:eastAsia="ru-RU"/>
    </w:rPr>
  </w:style>
  <w:style w:type="paragraph" w:customStyle="1" w:styleId="11">
    <w:name w:val="Без интервала1"/>
    <w:rsid w:val="004423A3"/>
    <w:pPr>
      <w:ind w:firstLine="0"/>
    </w:pPr>
    <w:rPr>
      <w:rFonts w:ascii="Calibri" w:eastAsia="Times New Roman" w:hAnsi="Calibri"/>
      <w:sz w:val="22"/>
      <w:szCs w:val="22"/>
    </w:rPr>
  </w:style>
  <w:style w:type="paragraph" w:styleId="a5">
    <w:name w:val="List Paragraph"/>
    <w:basedOn w:val="a0"/>
    <w:uiPriority w:val="34"/>
    <w:qFormat/>
    <w:rsid w:val="004423A3"/>
    <w:pPr>
      <w:ind w:left="720"/>
      <w:contextualSpacing/>
    </w:pPr>
  </w:style>
  <w:style w:type="character" w:customStyle="1" w:styleId="41">
    <w:name w:val="Основной текст (4)_"/>
    <w:basedOn w:val="a2"/>
    <w:link w:val="42"/>
    <w:rsid w:val="004423A3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rsid w:val="004423A3"/>
    <w:pPr>
      <w:widowControl w:val="0"/>
      <w:shd w:val="clear" w:color="auto" w:fill="FFFFFF"/>
      <w:spacing w:before="600" w:line="319" w:lineRule="exact"/>
      <w:ind w:hanging="1540"/>
      <w:jc w:val="center"/>
    </w:pPr>
    <w:rPr>
      <w:b/>
      <w:bCs/>
      <w:color w:val="000000"/>
      <w:sz w:val="25"/>
      <w:szCs w:val="25"/>
    </w:rPr>
  </w:style>
  <w:style w:type="paragraph" w:customStyle="1" w:styleId="42">
    <w:name w:val="Основной текст (4)"/>
    <w:basedOn w:val="a0"/>
    <w:link w:val="41"/>
    <w:rsid w:val="004423A3"/>
    <w:pPr>
      <w:widowControl w:val="0"/>
      <w:shd w:val="clear" w:color="auto" w:fill="FFFFFF"/>
      <w:spacing w:before="240" w:line="322" w:lineRule="exact"/>
      <w:ind w:firstLine="720"/>
      <w:jc w:val="both"/>
    </w:pPr>
    <w:rPr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2"/>
    <w:link w:val="52"/>
    <w:rsid w:val="004423A3"/>
    <w:rPr>
      <w:rFonts w:eastAsia="Times New Roman"/>
      <w:i/>
      <w:iCs/>
      <w:sz w:val="18"/>
      <w:szCs w:val="18"/>
      <w:shd w:val="clear" w:color="auto" w:fill="FFFFFF"/>
    </w:rPr>
  </w:style>
  <w:style w:type="character" w:customStyle="1" w:styleId="56pt">
    <w:name w:val="Основной текст (5) + 6 pt;Не курсив"/>
    <w:basedOn w:val="51"/>
    <w:rsid w:val="004423A3"/>
    <w:rPr>
      <w:rFonts w:eastAsia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61">
    <w:name w:val="Основной текст (6)_"/>
    <w:basedOn w:val="a2"/>
    <w:link w:val="62"/>
    <w:rsid w:val="004423A3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71">
    <w:name w:val="Основной текст (7)_"/>
    <w:basedOn w:val="a2"/>
    <w:link w:val="72"/>
    <w:rsid w:val="004423A3"/>
    <w:rPr>
      <w:rFonts w:eastAsia="Times New Roman"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4423A3"/>
    <w:pPr>
      <w:widowControl w:val="0"/>
      <w:shd w:val="clear" w:color="auto" w:fill="FFFFFF"/>
      <w:spacing w:before="180" w:line="226" w:lineRule="exact"/>
      <w:jc w:val="both"/>
    </w:pPr>
    <w:rPr>
      <w:i/>
      <w:iCs/>
      <w:sz w:val="18"/>
      <w:szCs w:val="18"/>
      <w:lang w:eastAsia="en-US"/>
    </w:rPr>
  </w:style>
  <w:style w:type="paragraph" w:customStyle="1" w:styleId="62">
    <w:name w:val="Основной текст (6)"/>
    <w:basedOn w:val="a0"/>
    <w:link w:val="61"/>
    <w:rsid w:val="004423A3"/>
    <w:pPr>
      <w:widowControl w:val="0"/>
      <w:shd w:val="clear" w:color="auto" w:fill="FFFFFF"/>
      <w:spacing w:line="226" w:lineRule="exact"/>
      <w:ind w:firstLine="740"/>
      <w:jc w:val="both"/>
    </w:pPr>
    <w:rPr>
      <w:b/>
      <w:bCs/>
      <w:sz w:val="19"/>
      <w:szCs w:val="19"/>
      <w:lang w:eastAsia="en-US"/>
    </w:rPr>
  </w:style>
  <w:style w:type="paragraph" w:customStyle="1" w:styleId="72">
    <w:name w:val="Основной текст (7)"/>
    <w:basedOn w:val="a0"/>
    <w:link w:val="71"/>
    <w:rsid w:val="004423A3"/>
    <w:pPr>
      <w:widowControl w:val="0"/>
      <w:shd w:val="clear" w:color="auto" w:fill="FFFFFF"/>
      <w:spacing w:after="180" w:line="226" w:lineRule="exact"/>
      <w:jc w:val="both"/>
    </w:pPr>
    <w:rPr>
      <w:sz w:val="19"/>
      <w:szCs w:val="19"/>
      <w:lang w:eastAsia="en-US"/>
    </w:rPr>
  </w:style>
  <w:style w:type="paragraph" w:customStyle="1" w:styleId="ConsPlusNormal">
    <w:name w:val="ConsPlusNormal"/>
    <w:link w:val="ConsPlusNormal0"/>
    <w:rsid w:val="004423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2"/>
    <w:link w:val="ConsPlusNormal"/>
    <w:locked/>
    <w:rsid w:val="004423A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2">
    <w:name w:val="Основной текст (3)_"/>
    <w:basedOn w:val="a2"/>
    <w:link w:val="33"/>
    <w:rsid w:val="004423A3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a6">
    <w:name w:val="Основной текст_"/>
    <w:basedOn w:val="a2"/>
    <w:link w:val="12"/>
    <w:rsid w:val="004423A3"/>
    <w:rPr>
      <w:rFonts w:eastAsia="Times New Roman"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a6"/>
    <w:rsid w:val="004423A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3">
    <w:name w:val="Основной текст (3)"/>
    <w:basedOn w:val="a0"/>
    <w:link w:val="32"/>
    <w:rsid w:val="004423A3"/>
    <w:pPr>
      <w:widowControl w:val="0"/>
      <w:shd w:val="clear" w:color="auto" w:fill="FFFFFF"/>
      <w:spacing w:line="0" w:lineRule="atLeast"/>
      <w:ind w:hanging="1900"/>
    </w:pPr>
    <w:rPr>
      <w:b/>
      <w:bCs/>
      <w:sz w:val="26"/>
      <w:szCs w:val="26"/>
      <w:lang w:eastAsia="en-US"/>
    </w:rPr>
  </w:style>
  <w:style w:type="paragraph" w:customStyle="1" w:styleId="12">
    <w:name w:val="Основной текст1"/>
    <w:basedOn w:val="a0"/>
    <w:link w:val="a6"/>
    <w:rsid w:val="004423A3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2pt">
    <w:name w:val="Основной текст + 12 pt;Не полужирный"/>
    <w:basedOn w:val="a6"/>
    <w:rsid w:val="004423A3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1">
    <w:name w:val="Основной текст (8)"/>
    <w:basedOn w:val="a2"/>
    <w:rsid w:val="004423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8">
    <w:name w:val="Table Grid"/>
    <w:basedOn w:val="a3"/>
    <w:uiPriority w:val="59"/>
    <w:rsid w:val="004423A3"/>
    <w:pPr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Заголовок №1_"/>
    <w:basedOn w:val="a2"/>
    <w:link w:val="14"/>
    <w:rsid w:val="004423A3"/>
    <w:rPr>
      <w:rFonts w:eastAsia="Times New Roman"/>
      <w:shd w:val="clear" w:color="auto" w:fill="FFFFFF"/>
    </w:rPr>
  </w:style>
  <w:style w:type="paragraph" w:customStyle="1" w:styleId="14">
    <w:name w:val="Заголовок №1"/>
    <w:basedOn w:val="a0"/>
    <w:link w:val="13"/>
    <w:rsid w:val="004423A3"/>
    <w:pPr>
      <w:widowControl w:val="0"/>
      <w:shd w:val="clear" w:color="auto" w:fill="FFFFFF"/>
      <w:spacing w:line="322" w:lineRule="exact"/>
      <w:ind w:hanging="880"/>
      <w:jc w:val="both"/>
      <w:outlineLvl w:val="0"/>
    </w:pPr>
    <w:rPr>
      <w:sz w:val="28"/>
      <w:szCs w:val="28"/>
      <w:lang w:eastAsia="en-US"/>
    </w:rPr>
  </w:style>
  <w:style w:type="paragraph" w:styleId="a9">
    <w:name w:val="Body Text Indent"/>
    <w:basedOn w:val="a0"/>
    <w:link w:val="aa"/>
    <w:uiPriority w:val="99"/>
    <w:rsid w:val="004423A3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2"/>
    <w:link w:val="a9"/>
    <w:uiPriority w:val="99"/>
    <w:rsid w:val="004423A3"/>
    <w:rPr>
      <w:rFonts w:eastAsia="Times New Roman"/>
      <w:szCs w:val="20"/>
      <w:lang w:eastAsia="ru-RU"/>
    </w:rPr>
  </w:style>
  <w:style w:type="character" w:customStyle="1" w:styleId="21">
    <w:name w:val="Основной текст2"/>
    <w:basedOn w:val="a6"/>
    <w:rsid w:val="004423A3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82">
    <w:name w:val="Основной текст8"/>
    <w:basedOn w:val="a0"/>
    <w:rsid w:val="004423A3"/>
    <w:pPr>
      <w:widowControl w:val="0"/>
      <w:shd w:val="clear" w:color="auto" w:fill="FFFFFF"/>
      <w:spacing w:after="420" w:line="288" w:lineRule="exact"/>
      <w:ind w:hanging="1560"/>
    </w:pPr>
    <w:rPr>
      <w:sz w:val="23"/>
      <w:szCs w:val="23"/>
      <w:lang w:eastAsia="en-US"/>
    </w:rPr>
  </w:style>
  <w:style w:type="paragraph" w:customStyle="1" w:styleId="Style16">
    <w:name w:val="Style16"/>
    <w:basedOn w:val="a0"/>
    <w:uiPriority w:val="99"/>
    <w:rsid w:val="004423A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5">
    <w:name w:val="Font Style35"/>
    <w:basedOn w:val="a2"/>
    <w:uiPriority w:val="99"/>
    <w:rsid w:val="004423A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1">
    <w:name w:val="Font Style41"/>
    <w:basedOn w:val="a2"/>
    <w:uiPriority w:val="99"/>
    <w:rsid w:val="004423A3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3">
    <w:name w:val="Style23"/>
    <w:basedOn w:val="a0"/>
    <w:uiPriority w:val="99"/>
    <w:rsid w:val="004423A3"/>
    <w:pPr>
      <w:widowControl w:val="0"/>
      <w:autoSpaceDE w:val="0"/>
      <w:autoSpaceDN w:val="0"/>
      <w:adjustRightInd w:val="0"/>
      <w:spacing w:line="482" w:lineRule="exact"/>
      <w:ind w:firstLine="720"/>
      <w:jc w:val="both"/>
    </w:pPr>
    <w:rPr>
      <w:rFonts w:eastAsiaTheme="minorEastAsia"/>
    </w:rPr>
  </w:style>
  <w:style w:type="paragraph" w:customStyle="1" w:styleId="Style6">
    <w:name w:val="Style6"/>
    <w:basedOn w:val="a0"/>
    <w:uiPriority w:val="99"/>
    <w:rsid w:val="004423A3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37">
    <w:name w:val="Style37"/>
    <w:basedOn w:val="a0"/>
    <w:uiPriority w:val="99"/>
    <w:rsid w:val="004423A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5">
    <w:name w:val="Font Style45"/>
    <w:basedOn w:val="a2"/>
    <w:uiPriority w:val="99"/>
    <w:rsid w:val="004423A3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22">
    <w:name w:val="Style22"/>
    <w:basedOn w:val="a0"/>
    <w:uiPriority w:val="99"/>
    <w:rsid w:val="004423A3"/>
    <w:pPr>
      <w:widowControl w:val="0"/>
      <w:autoSpaceDE w:val="0"/>
      <w:autoSpaceDN w:val="0"/>
      <w:adjustRightInd w:val="0"/>
      <w:spacing w:line="494" w:lineRule="exact"/>
      <w:ind w:firstLine="902"/>
    </w:pPr>
    <w:rPr>
      <w:rFonts w:eastAsiaTheme="minorEastAsia"/>
    </w:rPr>
  </w:style>
  <w:style w:type="paragraph" w:customStyle="1" w:styleId="Style31">
    <w:name w:val="Style31"/>
    <w:basedOn w:val="a0"/>
    <w:rsid w:val="004423A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6">
    <w:name w:val="Font Style46"/>
    <w:basedOn w:val="a2"/>
    <w:uiPriority w:val="99"/>
    <w:rsid w:val="004423A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8">
    <w:name w:val="Font Style48"/>
    <w:basedOn w:val="a2"/>
    <w:uiPriority w:val="99"/>
    <w:rsid w:val="004423A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ab">
    <w:name w:val="page number"/>
    <w:basedOn w:val="a2"/>
    <w:rsid w:val="004423A3"/>
  </w:style>
  <w:style w:type="paragraph" w:customStyle="1" w:styleId="22">
    <w:name w:val="Без интервала2"/>
    <w:rsid w:val="004423A3"/>
    <w:pPr>
      <w:ind w:firstLine="0"/>
    </w:pPr>
    <w:rPr>
      <w:rFonts w:ascii="Calibri" w:eastAsia="Times New Roman" w:hAnsi="Calibri"/>
      <w:sz w:val="22"/>
      <w:szCs w:val="22"/>
    </w:rPr>
  </w:style>
  <w:style w:type="paragraph" w:customStyle="1" w:styleId="FR1">
    <w:name w:val="FR1"/>
    <w:rsid w:val="004423A3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i/>
      <w:iCs/>
      <w:sz w:val="24"/>
      <w:szCs w:val="24"/>
      <w:lang w:eastAsia="ru-RU"/>
    </w:rPr>
  </w:style>
  <w:style w:type="character" w:customStyle="1" w:styleId="ac">
    <w:name w:val="Текст сноски Знак"/>
    <w:basedOn w:val="a2"/>
    <w:link w:val="ad"/>
    <w:uiPriority w:val="99"/>
    <w:locked/>
    <w:rsid w:val="004423A3"/>
    <w:rPr>
      <w:rFonts w:ascii="Calibri" w:eastAsia="Calibri" w:hAnsi="Calibri"/>
    </w:rPr>
  </w:style>
  <w:style w:type="paragraph" w:styleId="ad">
    <w:name w:val="footnote text"/>
    <w:basedOn w:val="a0"/>
    <w:link w:val="ac"/>
    <w:uiPriority w:val="99"/>
    <w:semiHidden/>
    <w:rsid w:val="004423A3"/>
    <w:pPr>
      <w:ind w:left="-57" w:right="-57"/>
    </w:pPr>
    <w:rPr>
      <w:rFonts w:ascii="Calibri" w:eastAsia="Calibri" w:hAnsi="Calibri"/>
      <w:sz w:val="28"/>
      <w:szCs w:val="28"/>
      <w:lang w:eastAsia="en-US"/>
    </w:rPr>
  </w:style>
  <w:style w:type="character" w:customStyle="1" w:styleId="15">
    <w:name w:val="Текст сноски Знак1"/>
    <w:basedOn w:val="a2"/>
    <w:uiPriority w:val="99"/>
    <w:semiHidden/>
    <w:rsid w:val="004423A3"/>
    <w:rPr>
      <w:rFonts w:eastAsia="Times New Roman"/>
      <w:sz w:val="20"/>
      <w:szCs w:val="20"/>
      <w:lang w:eastAsia="ru-RU"/>
    </w:rPr>
  </w:style>
  <w:style w:type="character" w:styleId="ae">
    <w:name w:val="footnote reference"/>
    <w:basedOn w:val="a2"/>
    <w:uiPriority w:val="99"/>
    <w:semiHidden/>
    <w:rsid w:val="004423A3"/>
    <w:rPr>
      <w:vertAlign w:val="superscript"/>
    </w:rPr>
  </w:style>
  <w:style w:type="paragraph" w:styleId="af">
    <w:name w:val="header"/>
    <w:basedOn w:val="a0"/>
    <w:link w:val="af0"/>
    <w:uiPriority w:val="99"/>
    <w:unhideWhenUsed/>
    <w:rsid w:val="004423A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rsid w:val="004423A3"/>
    <w:rPr>
      <w:rFonts w:eastAsia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4423A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4423A3"/>
    <w:rPr>
      <w:rFonts w:eastAsia="Times New Roman"/>
      <w:sz w:val="24"/>
      <w:szCs w:val="24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4423A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rsid w:val="004423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9">
    <w:name w:val="Font Style49"/>
    <w:basedOn w:val="a2"/>
    <w:uiPriority w:val="99"/>
    <w:rsid w:val="004423A3"/>
    <w:rPr>
      <w:rFonts w:ascii="Times New Roman" w:hAnsi="Times New Roman" w:cs="Times New Roman"/>
      <w:color w:val="000000"/>
      <w:sz w:val="22"/>
      <w:szCs w:val="22"/>
    </w:rPr>
  </w:style>
  <w:style w:type="character" w:customStyle="1" w:styleId="83">
    <w:name w:val="Основной текст (8)_"/>
    <w:basedOn w:val="a2"/>
    <w:link w:val="810"/>
    <w:rsid w:val="004423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5">
    <w:name w:val="Подпись к таблице_"/>
    <w:basedOn w:val="a2"/>
    <w:link w:val="af6"/>
    <w:rsid w:val="004423A3"/>
    <w:rPr>
      <w:rFonts w:eastAsia="Times New Roman"/>
      <w:b/>
      <w:bCs/>
      <w:sz w:val="25"/>
      <w:szCs w:val="25"/>
      <w:shd w:val="clear" w:color="auto" w:fill="FFFFFF"/>
    </w:rPr>
  </w:style>
  <w:style w:type="paragraph" w:customStyle="1" w:styleId="53">
    <w:name w:val="Основной текст5"/>
    <w:basedOn w:val="a0"/>
    <w:rsid w:val="004423A3"/>
    <w:pPr>
      <w:widowControl w:val="0"/>
      <w:shd w:val="clear" w:color="auto" w:fill="FFFFFF"/>
      <w:spacing w:before="600" w:line="319" w:lineRule="exact"/>
      <w:ind w:hanging="1540"/>
      <w:jc w:val="center"/>
    </w:pPr>
    <w:rPr>
      <w:b/>
      <w:bCs/>
      <w:color w:val="000000"/>
      <w:sz w:val="25"/>
      <w:szCs w:val="25"/>
    </w:rPr>
  </w:style>
  <w:style w:type="paragraph" w:customStyle="1" w:styleId="af6">
    <w:name w:val="Подпись к таблице"/>
    <w:basedOn w:val="a0"/>
    <w:link w:val="af5"/>
    <w:rsid w:val="004423A3"/>
    <w:pPr>
      <w:widowControl w:val="0"/>
      <w:shd w:val="clear" w:color="auto" w:fill="FFFFFF"/>
      <w:spacing w:line="0" w:lineRule="atLeast"/>
    </w:pPr>
    <w:rPr>
      <w:b/>
      <w:bCs/>
      <w:sz w:val="25"/>
      <w:szCs w:val="25"/>
      <w:lang w:eastAsia="en-US"/>
    </w:rPr>
  </w:style>
  <w:style w:type="character" w:customStyle="1" w:styleId="105pt0pt">
    <w:name w:val="Основной текст + 10;5 pt;Не полужирный;Интервал 0 pt"/>
    <w:basedOn w:val="a6"/>
    <w:rsid w:val="004423A3"/>
    <w:rPr>
      <w:rFonts w:eastAsia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2pt2pt">
    <w:name w:val="Основной текст + 12 pt;Не полужирный;Интервал 2 pt"/>
    <w:basedOn w:val="a6"/>
    <w:rsid w:val="004423A3"/>
    <w:rPr>
      <w:rFonts w:eastAsia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styleId="af7">
    <w:name w:val="Hyperlink"/>
    <w:basedOn w:val="a2"/>
    <w:rsid w:val="004423A3"/>
    <w:rPr>
      <w:color w:val="0066CC"/>
      <w:u w:val="single"/>
    </w:rPr>
  </w:style>
  <w:style w:type="character" w:customStyle="1" w:styleId="Exact">
    <w:name w:val="Подпись к картинке Exact"/>
    <w:basedOn w:val="a2"/>
    <w:link w:val="af8"/>
    <w:rsid w:val="004423A3"/>
    <w:rPr>
      <w:rFonts w:eastAsia="Times New Roman"/>
      <w:spacing w:val="6"/>
      <w:sz w:val="25"/>
      <w:szCs w:val="25"/>
      <w:shd w:val="clear" w:color="auto" w:fill="FFFFFF"/>
    </w:rPr>
  </w:style>
  <w:style w:type="character" w:customStyle="1" w:styleId="23">
    <w:name w:val="Основной текст (2)_"/>
    <w:basedOn w:val="a2"/>
    <w:rsid w:val="004423A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4">
    <w:name w:val="Основной текст (2)"/>
    <w:basedOn w:val="23"/>
    <w:rsid w:val="004423A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34">
    <w:name w:val="Основной текст (3) + Полужирный"/>
    <w:basedOn w:val="32"/>
    <w:rsid w:val="004423A3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9">
    <w:name w:val="Основной текст + Не полужирный"/>
    <w:basedOn w:val="a6"/>
    <w:rsid w:val="004423A3"/>
    <w:rPr>
      <w:rFonts w:eastAsia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Exact">
    <w:name w:val="Основной текст (3) Exact"/>
    <w:basedOn w:val="a2"/>
    <w:rsid w:val="004423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4pt">
    <w:name w:val="Основной текст + 4 pt;Не полужирный;Курсив"/>
    <w:basedOn w:val="a6"/>
    <w:rsid w:val="004423A3"/>
    <w:rPr>
      <w:rFonts w:eastAsia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6">
    <w:name w:val="Оглавление 1 Знак"/>
    <w:basedOn w:val="a2"/>
    <w:link w:val="17"/>
    <w:rsid w:val="004423A3"/>
    <w:rPr>
      <w:rFonts w:eastAsia="Times New Roman"/>
      <w:b/>
      <w:bCs/>
      <w:sz w:val="25"/>
      <w:szCs w:val="25"/>
      <w:shd w:val="clear" w:color="auto" w:fill="FFFFFF"/>
    </w:rPr>
  </w:style>
  <w:style w:type="character" w:customStyle="1" w:styleId="10pt0pt">
    <w:name w:val="Оглавление + 10 pt;Не полужирный;Интервал 0 pt"/>
    <w:basedOn w:val="16"/>
    <w:rsid w:val="004423A3"/>
    <w:rPr>
      <w:rFonts w:eastAsia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8Exact">
    <w:name w:val="Основной текст (8) Exact"/>
    <w:basedOn w:val="a2"/>
    <w:rsid w:val="004423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80ptExact">
    <w:name w:val="Основной текст (8) + Интервал 0 pt Exact"/>
    <w:basedOn w:val="83"/>
    <w:rsid w:val="004423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25">
    <w:name w:val="Подпись к таблице (2)_"/>
    <w:basedOn w:val="a2"/>
    <w:link w:val="26"/>
    <w:rsid w:val="004423A3"/>
    <w:rPr>
      <w:rFonts w:ascii="Candara" w:eastAsia="Candara" w:hAnsi="Candara" w:cs="Candara"/>
      <w:b/>
      <w:bCs/>
      <w:sz w:val="14"/>
      <w:szCs w:val="14"/>
      <w:shd w:val="clear" w:color="auto" w:fill="FFFFFF"/>
      <w:lang w:val="en-US"/>
    </w:rPr>
  </w:style>
  <w:style w:type="character" w:customStyle="1" w:styleId="16pt">
    <w:name w:val="Основной текст + 16 pt"/>
    <w:basedOn w:val="a6"/>
    <w:rsid w:val="004423A3"/>
    <w:rPr>
      <w:rFonts w:eastAsia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120">
    <w:name w:val="Основной текст (12)_"/>
    <w:basedOn w:val="a2"/>
    <w:link w:val="121"/>
    <w:rsid w:val="004423A3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10pt">
    <w:name w:val="Основной текст + 10 pt"/>
    <w:basedOn w:val="a6"/>
    <w:rsid w:val="004423A3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3pt">
    <w:name w:val="Основной текст + 13 pt"/>
    <w:basedOn w:val="a6"/>
    <w:rsid w:val="004423A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3">
    <w:name w:val="Основной текст4"/>
    <w:basedOn w:val="a6"/>
    <w:rsid w:val="004423A3"/>
    <w:rPr>
      <w:rFonts w:eastAsia="Times New Roman"/>
      <w:b/>
      <w:bCs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122">
    <w:name w:val="Заголовок №1 (2)_"/>
    <w:basedOn w:val="a2"/>
    <w:link w:val="123"/>
    <w:rsid w:val="004423A3"/>
    <w:rPr>
      <w:rFonts w:eastAsia="Times New Roman"/>
      <w:b/>
      <w:bCs/>
      <w:i/>
      <w:iCs/>
      <w:shd w:val="clear" w:color="auto" w:fill="FFFFFF"/>
    </w:rPr>
  </w:style>
  <w:style w:type="character" w:customStyle="1" w:styleId="100">
    <w:name w:val="Основной текст (10)_"/>
    <w:basedOn w:val="a2"/>
    <w:link w:val="101"/>
    <w:rsid w:val="004423A3"/>
    <w:rPr>
      <w:rFonts w:eastAsia="Times New Roman"/>
      <w:b/>
      <w:bCs/>
      <w:i/>
      <w:iCs/>
      <w:shd w:val="clear" w:color="auto" w:fill="FFFFFF"/>
    </w:rPr>
  </w:style>
  <w:style w:type="character" w:customStyle="1" w:styleId="35">
    <w:name w:val="Подпись к таблице (3)_"/>
    <w:basedOn w:val="a2"/>
    <w:rsid w:val="004423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6">
    <w:name w:val="Подпись к таблице (3)"/>
    <w:basedOn w:val="35"/>
    <w:rsid w:val="004423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pt">
    <w:name w:val="Основной текст + 11 pt;Не полужирный"/>
    <w:basedOn w:val="a6"/>
    <w:rsid w:val="004423A3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115pt">
    <w:name w:val="Основной текст + 11;5 pt;Не полужирный"/>
    <w:basedOn w:val="a6"/>
    <w:rsid w:val="004423A3"/>
    <w:rPr>
      <w:rFonts w:eastAsia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Impact9pt">
    <w:name w:val="Основной текст + Impact;9 pt;Не полужирный"/>
    <w:basedOn w:val="a6"/>
    <w:rsid w:val="004423A3"/>
    <w:rPr>
      <w:rFonts w:ascii="Impact" w:eastAsia="Impact" w:hAnsi="Impact" w:cs="Impact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95pt">
    <w:name w:val="Основной текст + 9;5 pt;Не полужирный"/>
    <w:basedOn w:val="a6"/>
    <w:rsid w:val="004423A3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4">
    <w:name w:val="Подпись к таблице (4)_"/>
    <w:basedOn w:val="a2"/>
    <w:link w:val="45"/>
    <w:rsid w:val="004423A3"/>
    <w:rPr>
      <w:rFonts w:eastAsia="Times New Roman"/>
      <w:sz w:val="19"/>
      <w:szCs w:val="19"/>
      <w:shd w:val="clear" w:color="auto" w:fill="FFFFFF"/>
    </w:rPr>
  </w:style>
  <w:style w:type="character" w:customStyle="1" w:styleId="4115pt">
    <w:name w:val="Подпись к таблице (4) + 11;5 pt;Курсив"/>
    <w:basedOn w:val="44"/>
    <w:rsid w:val="004423A3"/>
    <w:rPr>
      <w:rFonts w:eastAsia="Times New Roman"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4115pt0">
    <w:name w:val="Подпись к таблице (4) + 11;5 pt"/>
    <w:basedOn w:val="44"/>
    <w:rsid w:val="004423A3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3PalatinoLinotype13pt0pt">
    <w:name w:val="Подпись к таблице (3) + Palatino Linotype;13 pt;Полужирный;Интервал 0 pt"/>
    <w:basedOn w:val="35"/>
    <w:rsid w:val="004423A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character" w:customStyle="1" w:styleId="8105pt">
    <w:name w:val="Основной текст (8) + 10;5 pt;Полужирный;Курсив"/>
    <w:basedOn w:val="83"/>
    <w:rsid w:val="004423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0">
    <w:name w:val="Основной текст (11)_"/>
    <w:basedOn w:val="a2"/>
    <w:link w:val="111"/>
    <w:rsid w:val="004423A3"/>
    <w:rPr>
      <w:rFonts w:eastAsia="Times New Roman"/>
      <w:sz w:val="18"/>
      <w:szCs w:val="18"/>
      <w:shd w:val="clear" w:color="auto" w:fill="FFFFFF"/>
    </w:rPr>
  </w:style>
  <w:style w:type="paragraph" w:customStyle="1" w:styleId="af8">
    <w:name w:val="Подпись к картинке"/>
    <w:basedOn w:val="a0"/>
    <w:link w:val="Exact"/>
    <w:rsid w:val="004423A3"/>
    <w:pPr>
      <w:widowControl w:val="0"/>
      <w:shd w:val="clear" w:color="auto" w:fill="FFFFFF"/>
      <w:spacing w:line="0" w:lineRule="atLeast"/>
    </w:pPr>
    <w:rPr>
      <w:spacing w:val="6"/>
      <w:sz w:val="25"/>
      <w:szCs w:val="25"/>
      <w:lang w:eastAsia="en-US"/>
    </w:rPr>
  </w:style>
  <w:style w:type="paragraph" w:styleId="17">
    <w:name w:val="toc 1"/>
    <w:basedOn w:val="a0"/>
    <w:link w:val="16"/>
    <w:autoRedefine/>
    <w:rsid w:val="004423A3"/>
    <w:pPr>
      <w:widowControl w:val="0"/>
      <w:shd w:val="clear" w:color="auto" w:fill="FFFFFF"/>
      <w:spacing w:line="322" w:lineRule="exact"/>
      <w:jc w:val="both"/>
    </w:pPr>
    <w:rPr>
      <w:b/>
      <w:bCs/>
      <w:sz w:val="25"/>
      <w:szCs w:val="25"/>
      <w:lang w:eastAsia="en-US"/>
    </w:rPr>
  </w:style>
  <w:style w:type="paragraph" w:customStyle="1" w:styleId="26">
    <w:name w:val="Подпись к таблице (2)"/>
    <w:basedOn w:val="a0"/>
    <w:link w:val="25"/>
    <w:rsid w:val="004423A3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b/>
      <w:bCs/>
      <w:sz w:val="14"/>
      <w:szCs w:val="14"/>
      <w:lang w:val="en-US" w:eastAsia="en-US"/>
    </w:rPr>
  </w:style>
  <w:style w:type="paragraph" w:customStyle="1" w:styleId="121">
    <w:name w:val="Основной текст (12)"/>
    <w:basedOn w:val="a0"/>
    <w:link w:val="120"/>
    <w:rsid w:val="004423A3"/>
    <w:pPr>
      <w:widowControl w:val="0"/>
      <w:shd w:val="clear" w:color="auto" w:fill="FFFFFF"/>
      <w:spacing w:before="180" w:after="60" w:line="0" w:lineRule="atLeast"/>
      <w:ind w:hanging="720"/>
      <w:jc w:val="center"/>
    </w:pPr>
    <w:rPr>
      <w:b/>
      <w:bCs/>
      <w:sz w:val="26"/>
      <w:szCs w:val="26"/>
      <w:lang w:eastAsia="en-US"/>
    </w:rPr>
  </w:style>
  <w:style w:type="paragraph" w:customStyle="1" w:styleId="123">
    <w:name w:val="Заголовок №1 (2)"/>
    <w:basedOn w:val="a0"/>
    <w:link w:val="122"/>
    <w:rsid w:val="004423A3"/>
    <w:pPr>
      <w:widowControl w:val="0"/>
      <w:shd w:val="clear" w:color="auto" w:fill="FFFFFF"/>
      <w:spacing w:before="600" w:line="317" w:lineRule="exact"/>
      <w:ind w:firstLine="740"/>
      <w:jc w:val="both"/>
      <w:outlineLvl w:val="0"/>
    </w:pPr>
    <w:rPr>
      <w:b/>
      <w:bCs/>
      <w:i/>
      <w:iCs/>
      <w:sz w:val="28"/>
      <w:szCs w:val="28"/>
      <w:lang w:eastAsia="en-US"/>
    </w:rPr>
  </w:style>
  <w:style w:type="paragraph" w:customStyle="1" w:styleId="101">
    <w:name w:val="Основной текст (10)"/>
    <w:basedOn w:val="a0"/>
    <w:link w:val="100"/>
    <w:rsid w:val="004423A3"/>
    <w:pPr>
      <w:widowControl w:val="0"/>
      <w:shd w:val="clear" w:color="auto" w:fill="FFFFFF"/>
      <w:spacing w:before="240" w:line="322" w:lineRule="exact"/>
      <w:ind w:firstLine="740"/>
      <w:jc w:val="both"/>
    </w:pPr>
    <w:rPr>
      <w:b/>
      <w:bCs/>
      <w:i/>
      <w:iCs/>
      <w:sz w:val="28"/>
      <w:szCs w:val="28"/>
      <w:lang w:eastAsia="en-US"/>
    </w:rPr>
  </w:style>
  <w:style w:type="paragraph" w:customStyle="1" w:styleId="45">
    <w:name w:val="Подпись к таблице (4)"/>
    <w:basedOn w:val="a0"/>
    <w:link w:val="44"/>
    <w:rsid w:val="004423A3"/>
    <w:pPr>
      <w:widowControl w:val="0"/>
      <w:shd w:val="clear" w:color="auto" w:fill="FFFFFF"/>
      <w:spacing w:line="269" w:lineRule="exact"/>
      <w:ind w:firstLine="3600"/>
    </w:pPr>
    <w:rPr>
      <w:sz w:val="19"/>
      <w:szCs w:val="19"/>
      <w:lang w:eastAsia="en-US"/>
    </w:rPr>
  </w:style>
  <w:style w:type="paragraph" w:customStyle="1" w:styleId="111">
    <w:name w:val="Основной текст (11)"/>
    <w:basedOn w:val="a0"/>
    <w:link w:val="110"/>
    <w:rsid w:val="004423A3"/>
    <w:pPr>
      <w:widowControl w:val="0"/>
      <w:shd w:val="clear" w:color="auto" w:fill="FFFFFF"/>
      <w:spacing w:line="278" w:lineRule="exact"/>
    </w:pPr>
    <w:rPr>
      <w:sz w:val="18"/>
      <w:szCs w:val="18"/>
      <w:lang w:eastAsia="en-US"/>
    </w:rPr>
  </w:style>
  <w:style w:type="paragraph" w:customStyle="1" w:styleId="Default">
    <w:name w:val="Default"/>
    <w:rsid w:val="004423A3"/>
    <w:pPr>
      <w:autoSpaceDE w:val="0"/>
      <w:autoSpaceDN w:val="0"/>
      <w:adjustRightInd w:val="0"/>
      <w:ind w:firstLine="0"/>
    </w:pPr>
    <w:rPr>
      <w:color w:val="000000"/>
      <w:sz w:val="24"/>
      <w:szCs w:val="24"/>
    </w:rPr>
  </w:style>
  <w:style w:type="paragraph" w:styleId="a1">
    <w:name w:val="Body Text"/>
    <w:basedOn w:val="a0"/>
    <w:link w:val="afa"/>
    <w:unhideWhenUsed/>
    <w:rsid w:val="004423A3"/>
    <w:pPr>
      <w:spacing w:after="120"/>
    </w:pPr>
  </w:style>
  <w:style w:type="character" w:customStyle="1" w:styleId="afa">
    <w:name w:val="Основной текст Знак"/>
    <w:basedOn w:val="a2"/>
    <w:link w:val="a1"/>
    <w:rsid w:val="004423A3"/>
    <w:rPr>
      <w:rFonts w:eastAsia="Times New Roman"/>
      <w:sz w:val="24"/>
      <w:szCs w:val="24"/>
      <w:lang w:eastAsia="ru-RU"/>
    </w:rPr>
  </w:style>
  <w:style w:type="paragraph" w:styleId="afb">
    <w:name w:val="Normal (Web)"/>
    <w:basedOn w:val="a0"/>
    <w:uiPriority w:val="99"/>
    <w:rsid w:val="004423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c">
    <w:name w:val="No Spacing"/>
    <w:qFormat/>
    <w:rsid w:val="004423A3"/>
    <w:pPr>
      <w:widowControl w:val="0"/>
      <w:ind w:firstLine="400"/>
      <w:jc w:val="both"/>
    </w:pPr>
    <w:rPr>
      <w:rFonts w:eastAsia="Times New Roman"/>
      <w:sz w:val="24"/>
      <w:szCs w:val="24"/>
      <w:lang w:eastAsia="ru-RU"/>
    </w:rPr>
  </w:style>
  <w:style w:type="paragraph" w:customStyle="1" w:styleId="p1">
    <w:name w:val="p1"/>
    <w:basedOn w:val="a0"/>
    <w:rsid w:val="004423A3"/>
    <w:pPr>
      <w:spacing w:before="100" w:beforeAutospacing="1" w:after="100" w:afterAutospacing="1"/>
    </w:pPr>
  </w:style>
  <w:style w:type="paragraph" w:customStyle="1" w:styleId="p2">
    <w:name w:val="p2"/>
    <w:basedOn w:val="a0"/>
    <w:rsid w:val="004423A3"/>
    <w:pPr>
      <w:spacing w:before="100" w:beforeAutospacing="1" w:after="100" w:afterAutospacing="1"/>
    </w:pPr>
  </w:style>
  <w:style w:type="paragraph" w:customStyle="1" w:styleId="p3">
    <w:name w:val="p3"/>
    <w:basedOn w:val="a0"/>
    <w:rsid w:val="004423A3"/>
    <w:pPr>
      <w:spacing w:before="100" w:beforeAutospacing="1" w:after="100" w:afterAutospacing="1"/>
    </w:pPr>
  </w:style>
  <w:style w:type="paragraph" w:customStyle="1" w:styleId="p5">
    <w:name w:val="p5"/>
    <w:basedOn w:val="a0"/>
    <w:rsid w:val="004423A3"/>
    <w:pPr>
      <w:spacing w:before="100" w:beforeAutospacing="1" w:after="100" w:afterAutospacing="1"/>
    </w:pPr>
  </w:style>
  <w:style w:type="paragraph" w:customStyle="1" w:styleId="p6">
    <w:name w:val="p6"/>
    <w:basedOn w:val="a0"/>
    <w:rsid w:val="004423A3"/>
    <w:pPr>
      <w:spacing w:before="100" w:beforeAutospacing="1" w:after="100" w:afterAutospacing="1"/>
    </w:pPr>
  </w:style>
  <w:style w:type="paragraph" w:customStyle="1" w:styleId="p7">
    <w:name w:val="p7"/>
    <w:basedOn w:val="a0"/>
    <w:rsid w:val="004423A3"/>
    <w:pPr>
      <w:spacing w:before="100" w:beforeAutospacing="1" w:after="100" w:afterAutospacing="1"/>
    </w:pPr>
  </w:style>
  <w:style w:type="paragraph" w:customStyle="1" w:styleId="p8">
    <w:name w:val="p8"/>
    <w:basedOn w:val="a0"/>
    <w:rsid w:val="004423A3"/>
    <w:pPr>
      <w:spacing w:before="100" w:beforeAutospacing="1" w:after="100" w:afterAutospacing="1"/>
    </w:pPr>
  </w:style>
  <w:style w:type="character" w:customStyle="1" w:styleId="s1">
    <w:name w:val="s1"/>
    <w:rsid w:val="004423A3"/>
    <w:rPr>
      <w:rFonts w:cs="Times New Roman"/>
    </w:rPr>
  </w:style>
  <w:style w:type="paragraph" w:styleId="84">
    <w:name w:val="toc 8"/>
    <w:basedOn w:val="a0"/>
    <w:next w:val="a0"/>
    <w:autoRedefine/>
    <w:uiPriority w:val="39"/>
    <w:unhideWhenUsed/>
    <w:rsid w:val="00874345"/>
    <w:pPr>
      <w:widowControl w:val="0"/>
      <w:tabs>
        <w:tab w:val="left" w:pos="216"/>
      </w:tabs>
      <w:spacing w:line="355" w:lineRule="exact"/>
      <w:jc w:val="center"/>
    </w:pPr>
    <w:rPr>
      <w:b/>
    </w:rPr>
  </w:style>
  <w:style w:type="character" w:customStyle="1" w:styleId="10">
    <w:name w:val="Заголовок 1 Знак"/>
    <w:basedOn w:val="a2"/>
    <w:link w:val="1"/>
    <w:rsid w:val="00863C87"/>
    <w:rPr>
      <w:rFonts w:eastAsia="Times New Roman"/>
      <w:i/>
      <w:iCs/>
      <w:sz w:val="24"/>
      <w:szCs w:val="20"/>
      <w:lang w:val="x-none" w:eastAsia="ar-SA"/>
    </w:rPr>
  </w:style>
  <w:style w:type="character" w:customStyle="1" w:styleId="20">
    <w:name w:val="Заголовок 2 Знак"/>
    <w:basedOn w:val="a2"/>
    <w:link w:val="2"/>
    <w:rsid w:val="00863C87"/>
    <w:rPr>
      <w:rFonts w:eastAsia="Times New Roman"/>
      <w:b/>
      <w:bCs/>
      <w:sz w:val="36"/>
      <w:szCs w:val="36"/>
      <w:lang w:eastAsia="ar-SA"/>
    </w:rPr>
  </w:style>
  <w:style w:type="character" w:customStyle="1" w:styleId="40">
    <w:name w:val="Заголовок 4 Знак"/>
    <w:basedOn w:val="a2"/>
    <w:link w:val="4"/>
    <w:rsid w:val="00863C87"/>
    <w:rPr>
      <w:rFonts w:eastAsia="Times New Roman"/>
      <w:sz w:val="24"/>
      <w:szCs w:val="20"/>
      <w:u w:val="single"/>
      <w:lang w:val="x-none" w:eastAsia="ar-SA"/>
    </w:rPr>
  </w:style>
  <w:style w:type="character" w:customStyle="1" w:styleId="50">
    <w:name w:val="Заголовок 5 Знак"/>
    <w:basedOn w:val="a2"/>
    <w:link w:val="5"/>
    <w:rsid w:val="00863C87"/>
    <w:rPr>
      <w:rFonts w:eastAsia="Times New Roman" w:cs="Calibr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2"/>
    <w:link w:val="6"/>
    <w:rsid w:val="00863C87"/>
    <w:rPr>
      <w:rFonts w:eastAsia="Times New Roman"/>
      <w:b/>
      <w:sz w:val="24"/>
      <w:szCs w:val="20"/>
      <w:lang w:val="x-none" w:eastAsia="ar-SA"/>
    </w:rPr>
  </w:style>
  <w:style w:type="character" w:customStyle="1" w:styleId="70">
    <w:name w:val="Заголовок 7 Знак"/>
    <w:basedOn w:val="a2"/>
    <w:link w:val="7"/>
    <w:rsid w:val="00863C87"/>
    <w:rPr>
      <w:rFonts w:eastAsia="Times New Roman"/>
      <w:szCs w:val="20"/>
      <w:lang w:val="x-none" w:eastAsia="ar-SA"/>
    </w:rPr>
  </w:style>
  <w:style w:type="character" w:customStyle="1" w:styleId="80">
    <w:name w:val="Заголовок 8 Знак"/>
    <w:basedOn w:val="a2"/>
    <w:link w:val="8"/>
    <w:rsid w:val="00863C87"/>
    <w:rPr>
      <w:rFonts w:eastAsia="Times New Roman"/>
      <w:sz w:val="24"/>
      <w:szCs w:val="24"/>
      <w:lang w:eastAsia="ar-SA"/>
    </w:rPr>
  </w:style>
  <w:style w:type="character" w:customStyle="1" w:styleId="90">
    <w:name w:val="Заголовок 9 Знак"/>
    <w:basedOn w:val="a2"/>
    <w:link w:val="9"/>
    <w:rsid w:val="00863C87"/>
    <w:rPr>
      <w:rFonts w:eastAsia="Times New Roman"/>
      <w:b/>
      <w:sz w:val="24"/>
      <w:szCs w:val="24"/>
      <w:lang w:val="x-none" w:eastAsia="ar-SA"/>
    </w:rPr>
  </w:style>
  <w:style w:type="paragraph" w:styleId="afd">
    <w:name w:val="Plain Text"/>
    <w:aliases w:val=" Знак,Знак"/>
    <w:basedOn w:val="a0"/>
    <w:link w:val="afe"/>
    <w:uiPriority w:val="99"/>
    <w:rsid w:val="00863C87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aliases w:val=" Знак Знак,Знак Знак"/>
    <w:basedOn w:val="a2"/>
    <w:link w:val="afd"/>
    <w:uiPriority w:val="99"/>
    <w:rsid w:val="00863C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Body Text Indent 2"/>
    <w:basedOn w:val="a0"/>
    <w:link w:val="28"/>
    <w:uiPriority w:val="99"/>
    <w:rsid w:val="00863C87"/>
    <w:pPr>
      <w:ind w:firstLine="660"/>
      <w:jc w:val="both"/>
    </w:pPr>
    <w:rPr>
      <w:snapToGrid w:val="0"/>
      <w:sz w:val="28"/>
      <w:szCs w:val="20"/>
    </w:rPr>
  </w:style>
  <w:style w:type="character" w:customStyle="1" w:styleId="28">
    <w:name w:val="Основной текст с отступом 2 Знак"/>
    <w:basedOn w:val="a2"/>
    <w:link w:val="27"/>
    <w:uiPriority w:val="99"/>
    <w:rsid w:val="00863C87"/>
    <w:rPr>
      <w:rFonts w:eastAsia="Times New Roman"/>
      <w:snapToGrid w:val="0"/>
      <w:szCs w:val="20"/>
      <w:lang w:eastAsia="ru-RU"/>
    </w:rPr>
  </w:style>
  <w:style w:type="paragraph" w:styleId="37">
    <w:name w:val="Body Text Indent 3"/>
    <w:basedOn w:val="a0"/>
    <w:link w:val="38"/>
    <w:rsid w:val="00863C87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2"/>
    <w:link w:val="37"/>
    <w:rsid w:val="00863C87"/>
    <w:rPr>
      <w:rFonts w:eastAsia="Times New Roman"/>
      <w:sz w:val="16"/>
      <w:szCs w:val="16"/>
      <w:lang w:eastAsia="ru-RU"/>
    </w:rPr>
  </w:style>
  <w:style w:type="paragraph" w:customStyle="1" w:styleId="ConsPlusNonformat">
    <w:name w:val="ConsPlusNonformat"/>
    <w:rsid w:val="00863C87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Title"/>
    <w:basedOn w:val="a0"/>
    <w:link w:val="aff0"/>
    <w:qFormat/>
    <w:rsid w:val="00863C87"/>
    <w:pPr>
      <w:jc w:val="center"/>
    </w:pPr>
    <w:rPr>
      <w:b/>
      <w:szCs w:val="20"/>
    </w:rPr>
  </w:style>
  <w:style w:type="character" w:customStyle="1" w:styleId="aff0">
    <w:name w:val="Название Знак"/>
    <w:basedOn w:val="a2"/>
    <w:link w:val="aff"/>
    <w:rsid w:val="00863C87"/>
    <w:rPr>
      <w:rFonts w:eastAsia="Times New Roman"/>
      <w:b/>
      <w:sz w:val="24"/>
      <w:szCs w:val="20"/>
      <w:lang w:eastAsia="ru-RU"/>
    </w:rPr>
  </w:style>
  <w:style w:type="paragraph" w:customStyle="1" w:styleId="default0">
    <w:name w:val="default"/>
    <w:basedOn w:val="a0"/>
    <w:rsid w:val="00863C87"/>
    <w:pPr>
      <w:spacing w:before="100" w:beforeAutospacing="1" w:after="100" w:afterAutospacing="1"/>
    </w:pPr>
  </w:style>
  <w:style w:type="paragraph" w:customStyle="1" w:styleId="ConsPlusTitle">
    <w:name w:val="ConsPlusTitle"/>
    <w:rsid w:val="00863C87"/>
    <w:pPr>
      <w:widowControl w:val="0"/>
      <w:autoSpaceDE w:val="0"/>
      <w:autoSpaceDN w:val="0"/>
      <w:adjustRightInd w:val="0"/>
      <w:ind w:firstLine="0"/>
    </w:pPr>
    <w:rPr>
      <w:rFonts w:eastAsia="Times New Roman"/>
      <w:b/>
      <w:bCs/>
      <w:sz w:val="24"/>
      <w:szCs w:val="24"/>
      <w:lang w:eastAsia="ru-RU"/>
    </w:rPr>
  </w:style>
  <w:style w:type="paragraph" w:customStyle="1" w:styleId="63">
    <w:name w:val="Основной текст6"/>
    <w:basedOn w:val="a0"/>
    <w:rsid w:val="00863C87"/>
    <w:pPr>
      <w:shd w:val="clear" w:color="auto" w:fill="FFFFFF"/>
      <w:spacing w:before="180" w:after="180" w:line="0" w:lineRule="atLeast"/>
      <w:jc w:val="center"/>
    </w:pPr>
    <w:rPr>
      <w:spacing w:val="2"/>
      <w:sz w:val="19"/>
      <w:szCs w:val="19"/>
      <w:shd w:val="clear" w:color="auto" w:fill="FFFFFF"/>
    </w:rPr>
  </w:style>
  <w:style w:type="character" w:customStyle="1" w:styleId="39">
    <w:name w:val="Заголовок №3_"/>
    <w:link w:val="3a"/>
    <w:rsid w:val="00863C87"/>
    <w:rPr>
      <w:spacing w:val="2"/>
      <w:sz w:val="19"/>
      <w:szCs w:val="19"/>
      <w:shd w:val="clear" w:color="auto" w:fill="FFFFFF"/>
      <w:lang w:val="en-US"/>
    </w:rPr>
  </w:style>
  <w:style w:type="paragraph" w:customStyle="1" w:styleId="3a">
    <w:name w:val="Заголовок №3"/>
    <w:basedOn w:val="a0"/>
    <w:link w:val="39"/>
    <w:rsid w:val="00863C87"/>
    <w:pPr>
      <w:shd w:val="clear" w:color="auto" w:fill="FFFFFF"/>
      <w:spacing w:after="780" w:line="0" w:lineRule="atLeast"/>
      <w:outlineLvl w:val="2"/>
    </w:pPr>
    <w:rPr>
      <w:rFonts w:eastAsiaTheme="minorHAnsi"/>
      <w:spacing w:val="2"/>
      <w:sz w:val="19"/>
      <w:szCs w:val="19"/>
      <w:shd w:val="clear" w:color="auto" w:fill="FFFFFF"/>
      <w:lang w:val="en-US" w:eastAsia="en-US"/>
    </w:rPr>
  </w:style>
  <w:style w:type="character" w:customStyle="1" w:styleId="330">
    <w:name w:val="Заголовок №3 (3)_"/>
    <w:link w:val="331"/>
    <w:rsid w:val="00863C87"/>
    <w:rPr>
      <w:spacing w:val="2"/>
      <w:sz w:val="19"/>
      <w:szCs w:val="19"/>
      <w:shd w:val="clear" w:color="auto" w:fill="FFFFFF"/>
    </w:rPr>
  </w:style>
  <w:style w:type="paragraph" w:customStyle="1" w:styleId="331">
    <w:name w:val="Заголовок №3 (3)"/>
    <w:basedOn w:val="a0"/>
    <w:link w:val="330"/>
    <w:rsid w:val="00863C87"/>
    <w:pPr>
      <w:shd w:val="clear" w:color="auto" w:fill="FFFFFF"/>
      <w:spacing w:line="264" w:lineRule="exact"/>
      <w:ind w:firstLine="280"/>
      <w:jc w:val="both"/>
      <w:outlineLvl w:val="2"/>
    </w:pPr>
    <w:rPr>
      <w:rFonts w:eastAsiaTheme="minorHAnsi"/>
      <w:spacing w:val="2"/>
      <w:sz w:val="19"/>
      <w:szCs w:val="19"/>
      <w:shd w:val="clear" w:color="auto" w:fill="FFFFFF"/>
      <w:lang w:eastAsia="en-US"/>
    </w:rPr>
  </w:style>
  <w:style w:type="paragraph" w:customStyle="1" w:styleId="810">
    <w:name w:val="Основной текст (8)1"/>
    <w:basedOn w:val="a0"/>
    <w:link w:val="83"/>
    <w:rsid w:val="00863C87"/>
    <w:pPr>
      <w:shd w:val="clear" w:color="auto" w:fill="FFFFFF"/>
      <w:spacing w:line="475" w:lineRule="exact"/>
      <w:ind w:firstLine="700"/>
      <w:jc w:val="both"/>
    </w:pPr>
    <w:rPr>
      <w:sz w:val="28"/>
      <w:szCs w:val="28"/>
      <w:lang w:eastAsia="en-US"/>
    </w:rPr>
  </w:style>
  <w:style w:type="character" w:customStyle="1" w:styleId="220">
    <w:name w:val="Заголовок №2 (2)_"/>
    <w:link w:val="221"/>
    <w:rsid w:val="00863C87"/>
    <w:rPr>
      <w:sz w:val="27"/>
      <w:szCs w:val="27"/>
      <w:shd w:val="clear" w:color="auto" w:fill="FFFFFF"/>
    </w:rPr>
  </w:style>
  <w:style w:type="paragraph" w:customStyle="1" w:styleId="221">
    <w:name w:val="Заголовок №2 (2)1"/>
    <w:basedOn w:val="a0"/>
    <w:link w:val="220"/>
    <w:rsid w:val="00863C87"/>
    <w:pPr>
      <w:shd w:val="clear" w:color="auto" w:fill="FFFFFF"/>
      <w:spacing w:line="480" w:lineRule="exact"/>
      <w:outlineLvl w:val="1"/>
    </w:pPr>
    <w:rPr>
      <w:rFonts w:eastAsiaTheme="minorHAnsi"/>
      <w:sz w:val="27"/>
      <w:szCs w:val="27"/>
      <w:lang w:eastAsia="en-US"/>
    </w:rPr>
  </w:style>
  <w:style w:type="paragraph" w:customStyle="1" w:styleId="1210">
    <w:name w:val="Заголовок №1 (2)1"/>
    <w:basedOn w:val="a0"/>
    <w:rsid w:val="00863C87"/>
    <w:pPr>
      <w:shd w:val="clear" w:color="auto" w:fill="FFFFFF"/>
      <w:spacing w:line="480" w:lineRule="exact"/>
      <w:jc w:val="both"/>
      <w:outlineLvl w:val="0"/>
    </w:pPr>
    <w:rPr>
      <w:sz w:val="27"/>
      <w:szCs w:val="27"/>
    </w:rPr>
  </w:style>
  <w:style w:type="character" w:customStyle="1" w:styleId="91">
    <w:name w:val="Основной текст (9)_"/>
    <w:link w:val="92"/>
    <w:rsid w:val="00863C87"/>
    <w:rPr>
      <w:smallCaps/>
      <w:sz w:val="27"/>
      <w:szCs w:val="27"/>
      <w:shd w:val="clear" w:color="auto" w:fill="FFFFFF"/>
    </w:rPr>
  </w:style>
  <w:style w:type="paragraph" w:customStyle="1" w:styleId="92">
    <w:name w:val="Основной текст (9)"/>
    <w:basedOn w:val="a0"/>
    <w:link w:val="91"/>
    <w:rsid w:val="00863C87"/>
    <w:pPr>
      <w:shd w:val="clear" w:color="auto" w:fill="FFFFFF"/>
      <w:spacing w:line="480" w:lineRule="exact"/>
      <w:ind w:firstLine="700"/>
      <w:jc w:val="both"/>
    </w:pPr>
    <w:rPr>
      <w:rFonts w:eastAsiaTheme="minorHAnsi"/>
      <w:smallCaps/>
      <w:sz w:val="27"/>
      <w:szCs w:val="27"/>
      <w:lang w:eastAsia="en-US"/>
    </w:rPr>
  </w:style>
  <w:style w:type="character" w:customStyle="1" w:styleId="aff1">
    <w:name w:val="Схема документа Знак"/>
    <w:link w:val="aff2"/>
    <w:semiHidden/>
    <w:locked/>
    <w:rsid w:val="00863C87"/>
    <w:rPr>
      <w:rFonts w:ascii="Tahoma" w:hAnsi="Tahoma" w:cs="Tahoma"/>
      <w:shd w:val="clear" w:color="auto" w:fill="000080"/>
      <w:lang w:eastAsia="ru-RU"/>
    </w:rPr>
  </w:style>
  <w:style w:type="paragraph" w:styleId="aff2">
    <w:name w:val="Document Map"/>
    <w:basedOn w:val="a0"/>
    <w:link w:val="aff1"/>
    <w:semiHidden/>
    <w:rsid w:val="00863C87"/>
    <w:pPr>
      <w:shd w:val="clear" w:color="auto" w:fill="000080"/>
    </w:pPr>
    <w:rPr>
      <w:rFonts w:ascii="Tahoma" w:eastAsiaTheme="minorHAnsi" w:hAnsi="Tahoma" w:cs="Tahoma"/>
      <w:sz w:val="28"/>
      <w:szCs w:val="28"/>
    </w:rPr>
  </w:style>
  <w:style w:type="character" w:customStyle="1" w:styleId="18">
    <w:name w:val="Схема документа Знак1"/>
    <w:basedOn w:val="a2"/>
    <w:uiPriority w:val="99"/>
    <w:semiHidden/>
    <w:rsid w:val="00863C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9">
    <w:name w:val="Абзац списка1"/>
    <w:basedOn w:val="a0"/>
    <w:rsid w:val="00863C87"/>
    <w:pPr>
      <w:ind w:left="720"/>
    </w:pPr>
    <w:rPr>
      <w:sz w:val="28"/>
      <w:szCs w:val="28"/>
    </w:rPr>
  </w:style>
  <w:style w:type="paragraph" w:customStyle="1" w:styleId="Pa4">
    <w:name w:val="Pa4"/>
    <w:uiPriority w:val="99"/>
    <w:rsid w:val="00863C87"/>
    <w:pPr>
      <w:suppressAutoHyphens/>
      <w:ind w:firstLine="0"/>
    </w:pPr>
    <w:rPr>
      <w:rFonts w:ascii="PetersburgC" w:eastAsia="SimSun" w:hAnsi="PetersburgC" w:cs="PetersburgC"/>
      <w:kern w:val="1"/>
      <w:sz w:val="24"/>
      <w:szCs w:val="24"/>
    </w:rPr>
  </w:style>
  <w:style w:type="paragraph" w:customStyle="1" w:styleId="210">
    <w:name w:val="Основной текст 21"/>
    <w:rsid w:val="00863C87"/>
    <w:pPr>
      <w:suppressAutoHyphens/>
      <w:spacing w:after="120"/>
      <w:ind w:firstLine="0"/>
    </w:pPr>
    <w:rPr>
      <w:rFonts w:eastAsia="SimSun"/>
      <w:kern w:val="1"/>
      <w:sz w:val="24"/>
      <w:szCs w:val="24"/>
      <w:lang w:eastAsia="ru-RU"/>
    </w:rPr>
  </w:style>
  <w:style w:type="paragraph" w:customStyle="1" w:styleId="aff3">
    <w:name w:val="список с точками"/>
    <w:basedOn w:val="a0"/>
    <w:rsid w:val="00863C87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customStyle="1" w:styleId="3b">
    <w:name w:val="Без интервала3"/>
    <w:rsid w:val="00863C87"/>
    <w:pPr>
      <w:suppressAutoHyphens/>
      <w:ind w:left="-533" w:firstLine="142"/>
      <w:jc w:val="both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aff4">
    <w:name w:val="Заголовок"/>
    <w:basedOn w:val="a0"/>
    <w:next w:val="a1"/>
    <w:rsid w:val="00863C87"/>
    <w:pPr>
      <w:widowControl w:val="0"/>
      <w:suppressAutoHyphens/>
      <w:jc w:val="center"/>
    </w:pPr>
    <w:rPr>
      <w:b/>
      <w:bCs/>
      <w:sz w:val="28"/>
      <w:lang w:eastAsia="ar-SA"/>
    </w:rPr>
  </w:style>
  <w:style w:type="paragraph" w:styleId="aff5">
    <w:name w:val="List"/>
    <w:basedOn w:val="a1"/>
    <w:rsid w:val="00863C87"/>
    <w:pPr>
      <w:suppressAutoHyphens/>
    </w:pPr>
    <w:rPr>
      <w:rFonts w:ascii="Arial" w:hAnsi="Arial" w:cs="Tahoma"/>
      <w:lang w:eastAsia="ar-SA"/>
    </w:rPr>
  </w:style>
  <w:style w:type="paragraph" w:customStyle="1" w:styleId="1a">
    <w:name w:val="Название1"/>
    <w:basedOn w:val="a0"/>
    <w:rsid w:val="00863C87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b">
    <w:name w:val="Указатель1"/>
    <w:basedOn w:val="a0"/>
    <w:rsid w:val="00863C87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22">
    <w:name w:val="Основной текст с отступом 22"/>
    <w:basedOn w:val="a0"/>
    <w:rsid w:val="00863C8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9">
    <w:name w:val="Текст2"/>
    <w:basedOn w:val="a0"/>
    <w:rsid w:val="00863C87"/>
    <w:pPr>
      <w:suppressAutoHyphens/>
      <w:spacing w:before="280" w:after="280"/>
    </w:pPr>
    <w:rPr>
      <w:lang w:eastAsia="ar-SA"/>
    </w:rPr>
  </w:style>
  <w:style w:type="paragraph" w:customStyle="1" w:styleId="1c">
    <w:name w:val="Обычный1"/>
    <w:basedOn w:val="a0"/>
    <w:rsid w:val="00863C87"/>
    <w:pPr>
      <w:suppressAutoHyphens/>
      <w:spacing w:before="280" w:after="280"/>
    </w:pPr>
    <w:rPr>
      <w:lang w:eastAsia="ar-SA"/>
    </w:rPr>
  </w:style>
  <w:style w:type="paragraph" w:customStyle="1" w:styleId="fr10">
    <w:name w:val="fr1"/>
    <w:basedOn w:val="a0"/>
    <w:rsid w:val="00863C87"/>
    <w:pPr>
      <w:suppressAutoHyphens/>
      <w:spacing w:before="280" w:after="280"/>
    </w:pPr>
    <w:rPr>
      <w:lang w:eastAsia="ar-SA"/>
    </w:rPr>
  </w:style>
  <w:style w:type="paragraph" w:customStyle="1" w:styleId="1d">
    <w:name w:val="Цитата1"/>
    <w:basedOn w:val="a0"/>
    <w:rsid w:val="00863C87"/>
    <w:pPr>
      <w:suppressAutoHyphens/>
      <w:spacing w:before="280" w:after="280"/>
    </w:pPr>
    <w:rPr>
      <w:lang w:eastAsia="ar-SA"/>
    </w:rPr>
  </w:style>
  <w:style w:type="paragraph" w:customStyle="1" w:styleId="320">
    <w:name w:val="Основной текст с отступом 32"/>
    <w:basedOn w:val="a0"/>
    <w:rsid w:val="00863C87"/>
    <w:pPr>
      <w:suppressAutoHyphens/>
      <w:spacing w:before="280" w:after="280"/>
    </w:pPr>
    <w:rPr>
      <w:lang w:eastAsia="ar-SA"/>
    </w:rPr>
  </w:style>
  <w:style w:type="paragraph" w:customStyle="1" w:styleId="2a">
    <w:name w:val="заголовок 2"/>
    <w:basedOn w:val="a0"/>
    <w:next w:val="a0"/>
    <w:rsid w:val="00863C87"/>
    <w:pPr>
      <w:keepNext/>
      <w:widowControl w:val="0"/>
      <w:suppressAutoHyphens/>
      <w:ind w:firstLine="400"/>
      <w:jc w:val="both"/>
    </w:pPr>
    <w:rPr>
      <w:rFonts w:cs="Arial"/>
      <w:szCs w:val="28"/>
      <w:lang w:eastAsia="ar-SA"/>
    </w:rPr>
  </w:style>
  <w:style w:type="paragraph" w:customStyle="1" w:styleId="aff6">
    <w:name w:val="Для таблиц"/>
    <w:basedOn w:val="a0"/>
    <w:rsid w:val="00863C87"/>
    <w:pPr>
      <w:suppressAutoHyphens/>
    </w:pPr>
    <w:rPr>
      <w:lang w:eastAsia="ar-SA"/>
    </w:rPr>
  </w:style>
  <w:style w:type="paragraph" w:customStyle="1" w:styleId="1e">
    <w:name w:val="Знак1"/>
    <w:basedOn w:val="a0"/>
    <w:rsid w:val="00863C87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f">
    <w:name w:val="Схема документа1"/>
    <w:basedOn w:val="a0"/>
    <w:rsid w:val="00863C87"/>
    <w:pPr>
      <w:shd w:val="clear" w:color="auto" w:fill="000080"/>
      <w:suppressAutoHyphens/>
    </w:pPr>
    <w:rPr>
      <w:rFonts w:ascii="Tahoma" w:hAnsi="Tahoma"/>
      <w:sz w:val="20"/>
      <w:szCs w:val="20"/>
      <w:lang w:val="x-none" w:eastAsia="ar-SA"/>
    </w:rPr>
  </w:style>
  <w:style w:type="paragraph" w:customStyle="1" w:styleId="aff7">
    <w:name w:val="Знак Знак Знак Знак Знак Знак Знак"/>
    <w:basedOn w:val="a0"/>
    <w:rsid w:val="00863C87"/>
    <w:pPr>
      <w:tabs>
        <w:tab w:val="left" w:pos="643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310">
    <w:name w:val="Основной текст с отступом 31"/>
    <w:basedOn w:val="a0"/>
    <w:rsid w:val="00863C87"/>
    <w:pPr>
      <w:suppressAutoHyphens/>
      <w:ind w:firstLine="567"/>
      <w:jc w:val="both"/>
    </w:pPr>
    <w:rPr>
      <w:lang w:eastAsia="ar-SA"/>
    </w:rPr>
  </w:style>
  <w:style w:type="paragraph" w:customStyle="1" w:styleId="aff8">
    <w:name w:val="Стиль"/>
    <w:rsid w:val="00863C87"/>
    <w:pPr>
      <w:widowControl w:val="0"/>
      <w:suppressAutoHyphens/>
      <w:autoSpaceDE w:val="0"/>
      <w:ind w:firstLine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23">
    <w:name w:val="Основной текст 22"/>
    <w:basedOn w:val="a0"/>
    <w:rsid w:val="00863C87"/>
    <w:pPr>
      <w:suppressAutoHyphens/>
    </w:pPr>
    <w:rPr>
      <w:sz w:val="28"/>
      <w:szCs w:val="20"/>
      <w:lang w:val="x-none" w:eastAsia="ar-SA"/>
    </w:rPr>
  </w:style>
  <w:style w:type="paragraph" w:customStyle="1" w:styleId="1f0">
    <w:name w:val="Название объекта1"/>
    <w:basedOn w:val="a0"/>
    <w:next w:val="a0"/>
    <w:rsid w:val="00863C87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321">
    <w:name w:val="Основной текст 32"/>
    <w:basedOn w:val="a0"/>
    <w:rsid w:val="00863C87"/>
    <w:pPr>
      <w:suppressAutoHyphens/>
      <w:jc w:val="both"/>
    </w:pPr>
    <w:rPr>
      <w:szCs w:val="20"/>
      <w:lang w:val="x-none" w:eastAsia="ar-SA"/>
    </w:rPr>
  </w:style>
  <w:style w:type="paragraph" w:styleId="aff9">
    <w:name w:val="Subtitle"/>
    <w:basedOn w:val="aff4"/>
    <w:next w:val="a1"/>
    <w:link w:val="affa"/>
    <w:qFormat/>
    <w:rsid w:val="00863C87"/>
    <w:rPr>
      <w:i/>
      <w:iCs/>
      <w:szCs w:val="28"/>
    </w:rPr>
  </w:style>
  <w:style w:type="character" w:customStyle="1" w:styleId="affa">
    <w:name w:val="Подзаголовок Знак"/>
    <w:basedOn w:val="a2"/>
    <w:link w:val="aff9"/>
    <w:rsid w:val="00863C87"/>
    <w:rPr>
      <w:rFonts w:eastAsia="Times New Roman"/>
      <w:b/>
      <w:bCs/>
      <w:i/>
      <w:iCs/>
      <w:lang w:eastAsia="ar-SA"/>
    </w:rPr>
  </w:style>
  <w:style w:type="paragraph" w:customStyle="1" w:styleId="c1e0e7eee2fbe9">
    <w:name w:val="Бc1аe0зe7оeeвe2ыfbйe9"/>
    <w:rsid w:val="00863C87"/>
    <w:pPr>
      <w:widowControl w:val="0"/>
      <w:suppressAutoHyphens/>
      <w:autoSpaceDE w:val="0"/>
      <w:ind w:firstLine="0"/>
    </w:pPr>
    <w:rPr>
      <w:rFonts w:eastAsia="Times New Roman"/>
      <w:kern w:val="1"/>
      <w:sz w:val="24"/>
      <w:szCs w:val="24"/>
      <w:lang w:eastAsia="ar-SA"/>
    </w:rPr>
  </w:style>
  <w:style w:type="paragraph" w:customStyle="1" w:styleId="311">
    <w:name w:val="Основной текст 31"/>
    <w:basedOn w:val="a0"/>
    <w:rsid w:val="00863C87"/>
    <w:pPr>
      <w:widowControl w:val="0"/>
      <w:suppressAutoHyphens/>
      <w:spacing w:after="120"/>
    </w:pPr>
    <w:rPr>
      <w:sz w:val="16"/>
      <w:szCs w:val="16"/>
      <w:lang w:eastAsia="ar-SA"/>
    </w:rPr>
  </w:style>
  <w:style w:type="paragraph" w:customStyle="1" w:styleId="1f1">
    <w:name w:val="Текст1"/>
    <w:basedOn w:val="a0"/>
    <w:rsid w:val="00863C87"/>
    <w:pPr>
      <w:widowControl w:val="0"/>
      <w:suppressAutoHyphens/>
    </w:pPr>
    <w:rPr>
      <w:rFonts w:ascii="Consolas" w:eastAsia="Calibri" w:hAnsi="Consolas"/>
      <w:sz w:val="21"/>
      <w:szCs w:val="21"/>
      <w:lang w:eastAsia="ar-SA"/>
    </w:rPr>
  </w:style>
  <w:style w:type="paragraph" w:customStyle="1" w:styleId="211">
    <w:name w:val="Список 21"/>
    <w:basedOn w:val="a0"/>
    <w:rsid w:val="00863C87"/>
    <w:pPr>
      <w:suppressAutoHyphens/>
      <w:ind w:left="566" w:hanging="283"/>
    </w:pPr>
    <w:rPr>
      <w:sz w:val="20"/>
      <w:szCs w:val="20"/>
      <w:lang w:eastAsia="ar-SA"/>
    </w:rPr>
  </w:style>
  <w:style w:type="paragraph" w:customStyle="1" w:styleId="1f2">
    <w:name w:val="Абзац списка1"/>
    <w:basedOn w:val="a0"/>
    <w:rsid w:val="00863C87"/>
    <w:pPr>
      <w:suppressAutoHyphens/>
      <w:ind w:left="720"/>
    </w:pPr>
    <w:rPr>
      <w:sz w:val="20"/>
      <w:szCs w:val="20"/>
      <w:lang w:eastAsia="ar-SA"/>
    </w:rPr>
  </w:style>
  <w:style w:type="paragraph" w:customStyle="1" w:styleId="WW-">
    <w:name w:val="WW-Базовый"/>
    <w:rsid w:val="00863C87"/>
    <w:pPr>
      <w:tabs>
        <w:tab w:val="left" w:pos="709"/>
      </w:tabs>
      <w:suppressAutoHyphens/>
      <w:spacing w:line="200" w:lineRule="atLeast"/>
      <w:ind w:firstLine="0"/>
    </w:pPr>
    <w:rPr>
      <w:rFonts w:eastAsia="Times New Roman" w:cs="Calibri"/>
      <w:color w:val="00000A"/>
      <w:sz w:val="24"/>
      <w:szCs w:val="24"/>
      <w:lang w:eastAsia="ar-SA"/>
    </w:rPr>
  </w:style>
  <w:style w:type="paragraph" w:customStyle="1" w:styleId="affb">
    <w:name w:val="Содержимое таблицы"/>
    <w:basedOn w:val="a0"/>
    <w:rsid w:val="00863C87"/>
    <w:pPr>
      <w:suppressLineNumbers/>
      <w:suppressAutoHyphens/>
    </w:pPr>
    <w:rPr>
      <w:lang w:eastAsia="ar-SA"/>
    </w:rPr>
  </w:style>
  <w:style w:type="paragraph" w:customStyle="1" w:styleId="affc">
    <w:name w:val="Заголовок таблицы"/>
    <w:basedOn w:val="affb"/>
    <w:rsid w:val="00863C87"/>
    <w:pPr>
      <w:jc w:val="center"/>
    </w:pPr>
    <w:rPr>
      <w:b/>
      <w:bCs/>
    </w:rPr>
  </w:style>
  <w:style w:type="paragraph" w:customStyle="1" w:styleId="ConsNormal">
    <w:name w:val="ConsNormal"/>
    <w:rsid w:val="00863C87"/>
    <w:pPr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d">
    <w:name w:val="Обычный текст"/>
    <w:basedOn w:val="a0"/>
    <w:rsid w:val="00863C87"/>
    <w:pPr>
      <w:suppressAutoHyphens/>
      <w:ind w:firstLine="720"/>
      <w:jc w:val="both"/>
    </w:pPr>
    <w:rPr>
      <w:lang w:eastAsia="ar-SA"/>
    </w:rPr>
  </w:style>
  <w:style w:type="paragraph" w:customStyle="1" w:styleId="212">
    <w:name w:val="Основной текст с отступом 21"/>
    <w:basedOn w:val="a0"/>
    <w:rsid w:val="00863C87"/>
    <w:pPr>
      <w:widowControl w:val="0"/>
      <w:suppressAutoHyphens/>
      <w:spacing w:line="360" w:lineRule="auto"/>
      <w:ind w:firstLine="709"/>
      <w:jc w:val="both"/>
    </w:pPr>
    <w:rPr>
      <w:sz w:val="28"/>
      <w:lang w:eastAsia="ar-SA"/>
    </w:rPr>
  </w:style>
  <w:style w:type="paragraph" w:customStyle="1" w:styleId="Iauiue">
    <w:name w:val="Iau.iue"/>
    <w:basedOn w:val="a0"/>
    <w:next w:val="a0"/>
    <w:rsid w:val="00863C87"/>
    <w:pPr>
      <w:autoSpaceDE w:val="0"/>
      <w:autoSpaceDN w:val="0"/>
      <w:adjustRightInd w:val="0"/>
    </w:pPr>
  </w:style>
  <w:style w:type="paragraph" w:styleId="affe">
    <w:name w:val="caption"/>
    <w:basedOn w:val="a0"/>
    <w:next w:val="a0"/>
    <w:qFormat/>
    <w:rsid w:val="00863C87"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paragraph" w:customStyle="1" w:styleId="rtejustify">
    <w:name w:val="rtejustify"/>
    <w:basedOn w:val="a0"/>
    <w:rsid w:val="00863C87"/>
    <w:pPr>
      <w:spacing w:before="100" w:beforeAutospacing="1" w:after="100" w:afterAutospacing="1"/>
    </w:pPr>
  </w:style>
  <w:style w:type="character" w:customStyle="1" w:styleId="46">
    <w:name w:val="Заголовок №4_"/>
    <w:link w:val="47"/>
    <w:rsid w:val="00863C87"/>
    <w:rPr>
      <w:b/>
      <w:bCs/>
      <w:sz w:val="27"/>
      <w:szCs w:val="27"/>
      <w:shd w:val="clear" w:color="auto" w:fill="FFFFFF"/>
    </w:rPr>
  </w:style>
  <w:style w:type="paragraph" w:customStyle="1" w:styleId="47">
    <w:name w:val="Заголовок №4"/>
    <w:basedOn w:val="a0"/>
    <w:link w:val="46"/>
    <w:rsid w:val="00863C87"/>
    <w:pPr>
      <w:shd w:val="clear" w:color="auto" w:fill="FFFFFF"/>
      <w:spacing w:before="600" w:after="900" w:line="480" w:lineRule="exact"/>
      <w:ind w:hanging="2100"/>
      <w:jc w:val="center"/>
      <w:outlineLvl w:val="3"/>
    </w:pPr>
    <w:rPr>
      <w:rFonts w:eastAsiaTheme="minorHAnsi"/>
      <w:b/>
      <w:bCs/>
      <w:sz w:val="27"/>
      <w:szCs w:val="27"/>
      <w:shd w:val="clear" w:color="auto" w:fill="FFFFFF"/>
      <w:lang w:eastAsia="en-US"/>
    </w:rPr>
  </w:style>
  <w:style w:type="character" w:customStyle="1" w:styleId="FontStyle114">
    <w:name w:val="Font Style114"/>
    <w:rsid w:val="00863C87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1f3">
    <w:name w:val="Основной шрифт абзаца1"/>
    <w:rsid w:val="00863C87"/>
  </w:style>
  <w:style w:type="character" w:customStyle="1" w:styleId="66">
    <w:name w:val="Основной текст (6)6"/>
    <w:rsid w:val="00863C87"/>
    <w:rPr>
      <w:rFonts w:ascii="Times New Roman" w:hAnsi="Times New Roman" w:cs="Times New Roman"/>
      <w:spacing w:val="0"/>
      <w:sz w:val="21"/>
      <w:szCs w:val="21"/>
    </w:rPr>
  </w:style>
  <w:style w:type="paragraph" w:customStyle="1" w:styleId="Style1">
    <w:name w:val="Style1"/>
    <w:basedOn w:val="a0"/>
    <w:rsid w:val="00863C87"/>
    <w:pPr>
      <w:widowControl w:val="0"/>
      <w:suppressAutoHyphens/>
    </w:pPr>
    <w:rPr>
      <w:rFonts w:ascii="Constantia" w:hAnsi="Constantia" w:cs="Constantia"/>
      <w:kern w:val="1"/>
    </w:rPr>
  </w:style>
  <w:style w:type="paragraph" w:customStyle="1" w:styleId="Style25">
    <w:name w:val="Style25"/>
    <w:basedOn w:val="a0"/>
    <w:rsid w:val="00863C87"/>
    <w:pPr>
      <w:widowControl w:val="0"/>
      <w:suppressAutoHyphens/>
    </w:pPr>
    <w:rPr>
      <w:rFonts w:ascii="Constantia" w:hAnsi="Constantia" w:cs="Constantia"/>
      <w:kern w:val="1"/>
    </w:rPr>
  </w:style>
  <w:style w:type="paragraph" w:customStyle="1" w:styleId="Style26">
    <w:name w:val="Style26"/>
    <w:basedOn w:val="a0"/>
    <w:rsid w:val="00863C87"/>
    <w:pPr>
      <w:widowControl w:val="0"/>
      <w:suppressAutoHyphens/>
      <w:spacing w:line="278" w:lineRule="exact"/>
      <w:ind w:hanging="562"/>
    </w:pPr>
    <w:rPr>
      <w:rFonts w:ascii="Constantia" w:hAnsi="Constantia" w:cs="Constantia"/>
      <w:kern w:val="1"/>
    </w:rPr>
  </w:style>
  <w:style w:type="paragraph" w:customStyle="1" w:styleId="Style27">
    <w:name w:val="Style27"/>
    <w:basedOn w:val="a0"/>
    <w:rsid w:val="00863C87"/>
    <w:pPr>
      <w:widowControl w:val="0"/>
      <w:suppressAutoHyphens/>
      <w:jc w:val="center"/>
    </w:pPr>
    <w:rPr>
      <w:rFonts w:ascii="Constantia" w:hAnsi="Constantia" w:cs="Constantia"/>
      <w:kern w:val="1"/>
    </w:rPr>
  </w:style>
  <w:style w:type="paragraph" w:customStyle="1" w:styleId="Style38">
    <w:name w:val="Style38"/>
    <w:basedOn w:val="a0"/>
    <w:rsid w:val="00863C87"/>
    <w:pPr>
      <w:widowControl w:val="0"/>
      <w:suppressAutoHyphens/>
    </w:pPr>
    <w:rPr>
      <w:rFonts w:ascii="Constantia" w:hAnsi="Constantia" w:cs="Constantia"/>
      <w:kern w:val="1"/>
    </w:rPr>
  </w:style>
  <w:style w:type="paragraph" w:customStyle="1" w:styleId="Style59">
    <w:name w:val="Style59"/>
    <w:basedOn w:val="a0"/>
    <w:rsid w:val="00863C87"/>
    <w:pPr>
      <w:widowControl w:val="0"/>
      <w:suppressAutoHyphens/>
      <w:spacing w:line="359" w:lineRule="exact"/>
      <w:ind w:firstLine="557"/>
      <w:jc w:val="both"/>
    </w:pPr>
    <w:rPr>
      <w:rFonts w:ascii="Constantia" w:hAnsi="Constantia" w:cs="Constantia"/>
      <w:kern w:val="1"/>
    </w:rPr>
  </w:style>
  <w:style w:type="paragraph" w:customStyle="1" w:styleId="Style68">
    <w:name w:val="Style68"/>
    <w:basedOn w:val="a0"/>
    <w:rsid w:val="00863C87"/>
    <w:pPr>
      <w:widowControl w:val="0"/>
      <w:suppressAutoHyphens/>
      <w:spacing w:line="276" w:lineRule="exact"/>
      <w:ind w:firstLine="566"/>
      <w:jc w:val="both"/>
    </w:pPr>
    <w:rPr>
      <w:rFonts w:ascii="Constantia" w:hAnsi="Constantia" w:cs="Constantia"/>
      <w:kern w:val="1"/>
    </w:rPr>
  </w:style>
  <w:style w:type="paragraph" w:customStyle="1" w:styleId="Style91">
    <w:name w:val="Style91"/>
    <w:basedOn w:val="a0"/>
    <w:rsid w:val="00863C87"/>
    <w:pPr>
      <w:widowControl w:val="0"/>
      <w:suppressAutoHyphens/>
      <w:spacing w:line="278" w:lineRule="exact"/>
      <w:ind w:hanging="288"/>
    </w:pPr>
    <w:rPr>
      <w:rFonts w:ascii="Constantia" w:hAnsi="Constantia" w:cs="Constantia"/>
      <w:kern w:val="1"/>
    </w:rPr>
  </w:style>
  <w:style w:type="paragraph" w:customStyle="1" w:styleId="1f4">
    <w:name w:val="Текст выноски1"/>
    <w:basedOn w:val="a0"/>
    <w:rsid w:val="00863C87"/>
    <w:pPr>
      <w:tabs>
        <w:tab w:val="left" w:pos="708"/>
      </w:tabs>
      <w:suppressAutoHyphens/>
    </w:pPr>
    <w:rPr>
      <w:rFonts w:ascii="Arial" w:hAnsi="Arial" w:cs="Arial"/>
      <w:kern w:val="1"/>
      <w:sz w:val="16"/>
      <w:szCs w:val="16"/>
    </w:rPr>
  </w:style>
  <w:style w:type="paragraph" w:customStyle="1" w:styleId="Pa5">
    <w:name w:val="Pa5"/>
    <w:basedOn w:val="Default"/>
    <w:next w:val="Default"/>
    <w:rsid w:val="00863C87"/>
    <w:pPr>
      <w:spacing w:line="221" w:lineRule="atLeast"/>
    </w:pPr>
    <w:rPr>
      <w:rFonts w:eastAsia="Times New Roman"/>
      <w:color w:val="auto"/>
      <w:lang w:eastAsia="ru-RU"/>
    </w:rPr>
  </w:style>
  <w:style w:type="paragraph" w:customStyle="1" w:styleId="1f5">
    <w:name w:val="Знак1"/>
    <w:basedOn w:val="a0"/>
    <w:rsid w:val="00863C87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">
    <w:name w:val="Знак Знак Знак Знак Знак Знак Знак"/>
    <w:basedOn w:val="a0"/>
    <w:rsid w:val="00863C87"/>
    <w:pPr>
      <w:tabs>
        <w:tab w:val="left" w:pos="643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styleId="a">
    <w:name w:val="List Bullet"/>
    <w:basedOn w:val="a0"/>
    <w:rsid w:val="00863C87"/>
    <w:pPr>
      <w:numPr>
        <w:numId w:val="2"/>
      </w:numPr>
      <w:suppressAutoHyphens/>
    </w:pPr>
    <w:rPr>
      <w:lang w:eastAsia="ar-SA"/>
    </w:rPr>
  </w:style>
  <w:style w:type="paragraph" w:customStyle="1" w:styleId="Style7">
    <w:name w:val="Style7"/>
    <w:basedOn w:val="a0"/>
    <w:rsid w:val="00863C87"/>
    <w:pPr>
      <w:widowControl w:val="0"/>
      <w:suppressAutoHyphens/>
      <w:spacing w:line="415" w:lineRule="exact"/>
      <w:ind w:firstLine="360"/>
      <w:jc w:val="both"/>
    </w:pPr>
    <w:rPr>
      <w:kern w:val="1"/>
      <w:lang w:bidi="hi-IN"/>
    </w:rPr>
  </w:style>
  <w:style w:type="paragraph" w:customStyle="1" w:styleId="2b">
    <w:name w:val="Заголовок №2"/>
    <w:basedOn w:val="a0"/>
    <w:link w:val="2c"/>
    <w:rsid w:val="00863C87"/>
    <w:pPr>
      <w:widowControl w:val="0"/>
      <w:shd w:val="clear" w:color="auto" w:fill="FFFFFF"/>
      <w:suppressAutoHyphens/>
      <w:spacing w:before="3900" w:after="780"/>
      <w:jc w:val="center"/>
    </w:pPr>
    <w:rPr>
      <w:b/>
      <w:bCs/>
      <w:kern w:val="1"/>
      <w:sz w:val="31"/>
      <w:szCs w:val="31"/>
      <w:lang w:eastAsia="zh-CN" w:bidi="hi-IN"/>
    </w:rPr>
  </w:style>
  <w:style w:type="paragraph" w:customStyle="1" w:styleId="consplusnormal1">
    <w:name w:val="consplusnormal"/>
    <w:basedOn w:val="a0"/>
    <w:rsid w:val="00863C87"/>
    <w:pPr>
      <w:spacing w:before="100" w:beforeAutospacing="1" w:after="100" w:afterAutospacing="1"/>
    </w:pPr>
  </w:style>
  <w:style w:type="character" w:customStyle="1" w:styleId="11pt0">
    <w:name w:val="Основной текст + 11 pt;Полужирный"/>
    <w:rsid w:val="00CB65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1">
    <w:name w:val="Основной текст + 11 pt"/>
    <w:rsid w:val="00CB65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3c">
    <w:name w:val="Body Text 3"/>
    <w:basedOn w:val="a0"/>
    <w:link w:val="3d"/>
    <w:uiPriority w:val="99"/>
    <w:unhideWhenUsed/>
    <w:rsid w:val="004E10F6"/>
    <w:pPr>
      <w:spacing w:after="120"/>
    </w:pPr>
    <w:rPr>
      <w:sz w:val="16"/>
      <w:szCs w:val="16"/>
    </w:rPr>
  </w:style>
  <w:style w:type="character" w:customStyle="1" w:styleId="3d">
    <w:name w:val="Основной текст 3 Знак"/>
    <w:basedOn w:val="a2"/>
    <w:link w:val="3c"/>
    <w:uiPriority w:val="99"/>
    <w:rsid w:val="004E10F6"/>
    <w:rPr>
      <w:rFonts w:eastAsia="Times New Roman"/>
      <w:sz w:val="16"/>
      <w:szCs w:val="16"/>
      <w:lang w:eastAsia="ru-RU"/>
    </w:rPr>
  </w:style>
  <w:style w:type="character" w:styleId="afff0">
    <w:name w:val="Strong"/>
    <w:basedOn w:val="a2"/>
    <w:uiPriority w:val="22"/>
    <w:qFormat/>
    <w:rsid w:val="004E10F6"/>
    <w:rPr>
      <w:b/>
      <w:bCs/>
    </w:rPr>
  </w:style>
  <w:style w:type="paragraph" w:customStyle="1" w:styleId="s12">
    <w:name w:val="s_12"/>
    <w:basedOn w:val="a0"/>
    <w:rsid w:val="004E10F6"/>
    <w:pPr>
      <w:ind w:firstLine="720"/>
    </w:pPr>
  </w:style>
  <w:style w:type="paragraph" w:styleId="2d">
    <w:name w:val="Body Text 2"/>
    <w:basedOn w:val="a0"/>
    <w:link w:val="2e"/>
    <w:uiPriority w:val="99"/>
    <w:semiHidden/>
    <w:unhideWhenUsed/>
    <w:rsid w:val="004E10F6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e">
    <w:name w:val="Основной текст 2 Знак"/>
    <w:basedOn w:val="a2"/>
    <w:link w:val="2d"/>
    <w:uiPriority w:val="99"/>
    <w:semiHidden/>
    <w:rsid w:val="004E10F6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pple-converted-space">
    <w:name w:val="apple-converted-space"/>
    <w:basedOn w:val="a2"/>
    <w:rsid w:val="004E10F6"/>
  </w:style>
  <w:style w:type="character" w:customStyle="1" w:styleId="115pt0">
    <w:name w:val="Основной текст + 11;5 pt;Курсив"/>
    <w:basedOn w:val="a6"/>
    <w:rsid w:val="004E10F6"/>
    <w:rPr>
      <w:rFonts w:ascii="Times New Roman" w:eastAsia="Times New Roman" w:hAnsi="Times New Roman" w:cs="Times New Roman"/>
      <w:i/>
      <w:iCs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115pt1">
    <w:name w:val="Основной текст + 11;5 pt"/>
    <w:basedOn w:val="a6"/>
    <w:rsid w:val="004E10F6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WW8Num1z0">
    <w:name w:val="WW8Num1z0"/>
    <w:rsid w:val="004E10F6"/>
    <w:rPr>
      <w:rFonts w:ascii="Symbol" w:hAnsi="Symbol" w:cs="Symbol"/>
    </w:rPr>
  </w:style>
  <w:style w:type="character" w:customStyle="1" w:styleId="WW8Num1z1">
    <w:name w:val="WW8Num1z1"/>
    <w:rsid w:val="004E10F6"/>
    <w:rPr>
      <w:rFonts w:ascii="Courier New" w:hAnsi="Courier New" w:cs="Courier New"/>
    </w:rPr>
  </w:style>
  <w:style w:type="character" w:customStyle="1" w:styleId="WW8Num1z2">
    <w:name w:val="WW8Num1z2"/>
    <w:rsid w:val="004E10F6"/>
    <w:rPr>
      <w:rFonts w:ascii="Wingdings" w:hAnsi="Wingdings" w:cs="Wingdings"/>
    </w:rPr>
  </w:style>
  <w:style w:type="character" w:customStyle="1" w:styleId="WW8Num2z0">
    <w:name w:val="WW8Num2z0"/>
    <w:rsid w:val="004E10F6"/>
    <w:rPr>
      <w:rFonts w:ascii="Symbol" w:hAnsi="Symbol" w:cs="Symbol"/>
    </w:rPr>
  </w:style>
  <w:style w:type="character" w:customStyle="1" w:styleId="WW8Num2z1">
    <w:name w:val="WW8Num2z1"/>
    <w:rsid w:val="004E10F6"/>
    <w:rPr>
      <w:rFonts w:ascii="Courier New" w:hAnsi="Courier New" w:cs="Courier New"/>
    </w:rPr>
  </w:style>
  <w:style w:type="character" w:customStyle="1" w:styleId="WW8Num2z2">
    <w:name w:val="WW8Num2z2"/>
    <w:rsid w:val="004E10F6"/>
    <w:rPr>
      <w:rFonts w:ascii="Wingdings" w:hAnsi="Wingdings" w:cs="Wingdings"/>
    </w:rPr>
  </w:style>
  <w:style w:type="character" w:customStyle="1" w:styleId="WW8Num3z0">
    <w:name w:val="WW8Num3z0"/>
    <w:rsid w:val="004E10F6"/>
  </w:style>
  <w:style w:type="character" w:customStyle="1" w:styleId="WW8Num3z1">
    <w:name w:val="WW8Num3z1"/>
    <w:rsid w:val="004E10F6"/>
  </w:style>
  <w:style w:type="character" w:customStyle="1" w:styleId="WW8Num3z2">
    <w:name w:val="WW8Num3z2"/>
    <w:rsid w:val="004E10F6"/>
  </w:style>
  <w:style w:type="character" w:customStyle="1" w:styleId="WW8Num3z3">
    <w:name w:val="WW8Num3z3"/>
    <w:rsid w:val="004E10F6"/>
  </w:style>
  <w:style w:type="character" w:customStyle="1" w:styleId="WW8Num3z4">
    <w:name w:val="WW8Num3z4"/>
    <w:rsid w:val="004E10F6"/>
  </w:style>
  <w:style w:type="character" w:customStyle="1" w:styleId="WW8Num3z5">
    <w:name w:val="WW8Num3z5"/>
    <w:rsid w:val="004E10F6"/>
  </w:style>
  <w:style w:type="character" w:customStyle="1" w:styleId="WW8Num3z6">
    <w:name w:val="WW8Num3z6"/>
    <w:rsid w:val="004E10F6"/>
  </w:style>
  <w:style w:type="character" w:customStyle="1" w:styleId="WW8Num3z7">
    <w:name w:val="WW8Num3z7"/>
    <w:rsid w:val="004E10F6"/>
  </w:style>
  <w:style w:type="character" w:customStyle="1" w:styleId="WW8Num3z8">
    <w:name w:val="WW8Num3z8"/>
    <w:rsid w:val="004E10F6"/>
  </w:style>
  <w:style w:type="character" w:customStyle="1" w:styleId="WW8Num4z0">
    <w:name w:val="WW8Num4z0"/>
    <w:rsid w:val="004E10F6"/>
  </w:style>
  <w:style w:type="character" w:customStyle="1" w:styleId="WW8Num4z1">
    <w:name w:val="WW8Num4z1"/>
    <w:rsid w:val="004E10F6"/>
  </w:style>
  <w:style w:type="character" w:customStyle="1" w:styleId="WW8Num4z2">
    <w:name w:val="WW8Num4z2"/>
    <w:rsid w:val="004E10F6"/>
  </w:style>
  <w:style w:type="character" w:customStyle="1" w:styleId="WW8Num4z3">
    <w:name w:val="WW8Num4z3"/>
    <w:rsid w:val="004E10F6"/>
  </w:style>
  <w:style w:type="character" w:customStyle="1" w:styleId="WW8Num4z4">
    <w:name w:val="WW8Num4z4"/>
    <w:rsid w:val="004E10F6"/>
  </w:style>
  <w:style w:type="character" w:customStyle="1" w:styleId="WW8Num4z5">
    <w:name w:val="WW8Num4z5"/>
    <w:rsid w:val="004E10F6"/>
  </w:style>
  <w:style w:type="character" w:customStyle="1" w:styleId="WW8Num4z6">
    <w:name w:val="WW8Num4z6"/>
    <w:rsid w:val="004E10F6"/>
  </w:style>
  <w:style w:type="character" w:customStyle="1" w:styleId="WW8Num4z7">
    <w:name w:val="WW8Num4z7"/>
    <w:rsid w:val="004E10F6"/>
  </w:style>
  <w:style w:type="character" w:customStyle="1" w:styleId="WW8Num4z8">
    <w:name w:val="WW8Num4z8"/>
    <w:rsid w:val="004E10F6"/>
  </w:style>
  <w:style w:type="character" w:customStyle="1" w:styleId="65">
    <w:name w:val="Основной текст (6)5"/>
    <w:basedOn w:val="1f3"/>
    <w:rsid w:val="004E10F6"/>
    <w:rPr>
      <w:rFonts w:ascii="Times New Roman" w:hAnsi="Times New Roman" w:cs="Times New Roman"/>
      <w:spacing w:val="0"/>
      <w:sz w:val="21"/>
      <w:szCs w:val="21"/>
    </w:rPr>
  </w:style>
  <w:style w:type="character" w:customStyle="1" w:styleId="FontStyle110">
    <w:name w:val="Font Style110"/>
    <w:rsid w:val="004E10F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5">
    <w:name w:val="Font Style115"/>
    <w:rsid w:val="004E10F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19">
    <w:name w:val="Font Style119"/>
    <w:rsid w:val="004E10F6"/>
    <w:rPr>
      <w:rFonts w:ascii="Times New Roman" w:hAnsi="Times New Roman" w:cs="Times New Roman"/>
      <w:sz w:val="24"/>
      <w:szCs w:val="24"/>
    </w:rPr>
  </w:style>
  <w:style w:type="character" w:customStyle="1" w:styleId="FontStyle121">
    <w:name w:val="Font Style121"/>
    <w:rsid w:val="004E10F6"/>
    <w:rPr>
      <w:rFonts w:ascii="Times New Roman" w:hAnsi="Times New Roman" w:cs="Times New Roman"/>
      <w:b/>
      <w:bCs/>
      <w:sz w:val="22"/>
      <w:szCs w:val="22"/>
    </w:rPr>
  </w:style>
  <w:style w:type="character" w:customStyle="1" w:styleId="afff1">
    <w:name w:val="Маркеры списка"/>
    <w:rsid w:val="004E10F6"/>
    <w:rPr>
      <w:rFonts w:ascii="OpenSymbol" w:eastAsia="OpenSymbol" w:hAnsi="OpenSymbol" w:cs="OpenSymbol"/>
    </w:rPr>
  </w:style>
  <w:style w:type="character" w:styleId="afff2">
    <w:name w:val="Emphasis"/>
    <w:basedOn w:val="a2"/>
    <w:uiPriority w:val="20"/>
    <w:qFormat/>
    <w:rsid w:val="004E10F6"/>
    <w:rPr>
      <w:i/>
      <w:iCs/>
    </w:rPr>
  </w:style>
  <w:style w:type="character" w:customStyle="1" w:styleId="1f6">
    <w:name w:val="Текст выноски Знак1"/>
    <w:basedOn w:val="a2"/>
    <w:uiPriority w:val="99"/>
    <w:semiHidden/>
    <w:rsid w:val="004E10F6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2"/>
    <w:rsid w:val="004E10F6"/>
  </w:style>
  <w:style w:type="character" w:customStyle="1" w:styleId="1f7">
    <w:name w:val="Основной текст Знак1"/>
    <w:basedOn w:val="a2"/>
    <w:uiPriority w:val="99"/>
    <w:semiHidden/>
    <w:rsid w:val="00EE74E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Exact0">
    <w:name w:val="Основной текст Exact"/>
    <w:basedOn w:val="a2"/>
    <w:rsid w:val="002044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211pt">
    <w:name w:val="Основной текст (2) + 11 pt;Не полужирный"/>
    <w:basedOn w:val="23"/>
    <w:rsid w:val="002044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c">
    <w:name w:val="Заголовок №2_"/>
    <w:basedOn w:val="a2"/>
    <w:link w:val="2b"/>
    <w:rsid w:val="002044F8"/>
    <w:rPr>
      <w:rFonts w:eastAsia="Times New Roman"/>
      <w:b/>
      <w:bCs/>
      <w:kern w:val="1"/>
      <w:sz w:val="31"/>
      <w:szCs w:val="31"/>
      <w:shd w:val="clear" w:color="auto" w:fill="FFFFFF"/>
      <w:lang w:eastAsia="zh-CN" w:bidi="hi-IN"/>
    </w:rPr>
  </w:style>
  <w:style w:type="character" w:customStyle="1" w:styleId="afff3">
    <w:name w:val="Основной текст + Полужирный;Курсив"/>
    <w:basedOn w:val="a6"/>
    <w:rsid w:val="002044F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0">
    <w:name w:val="Основной текст + 9;5 pt;Полужирный"/>
    <w:basedOn w:val="a6"/>
    <w:rsid w:val="002044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ff4">
    <w:name w:val="Основной текст + Курсив"/>
    <w:basedOn w:val="a6"/>
    <w:rsid w:val="002044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f">
    <w:name w:val="Абзац списка2"/>
    <w:basedOn w:val="a0"/>
    <w:uiPriority w:val="99"/>
    <w:rsid w:val="002044F8"/>
    <w:pPr>
      <w:spacing w:line="360" w:lineRule="auto"/>
      <w:ind w:left="720" w:firstLine="709"/>
    </w:pPr>
    <w:rPr>
      <w:lang w:eastAsia="en-US"/>
    </w:rPr>
  </w:style>
  <w:style w:type="paragraph" w:customStyle="1" w:styleId="Metod3">
    <w:name w:val="Metod_3"/>
    <w:basedOn w:val="1"/>
    <w:rsid w:val="002044F8"/>
    <w:pPr>
      <w:widowControl/>
      <w:numPr>
        <w:numId w:val="0"/>
      </w:numPr>
      <w:tabs>
        <w:tab w:val="left" w:pos="3402"/>
      </w:tabs>
      <w:suppressAutoHyphens w:val="0"/>
      <w:spacing w:before="120" w:after="120" w:line="300" w:lineRule="exact"/>
      <w:jc w:val="center"/>
    </w:pPr>
    <w:rPr>
      <w:b/>
      <w:i w:val="0"/>
      <w:iCs w:val="0"/>
      <w:lang w:val="ru-RU" w:eastAsia="ru-RU"/>
    </w:rPr>
  </w:style>
  <w:style w:type="numbering" w:customStyle="1" w:styleId="1f8">
    <w:name w:val="Нет списка1"/>
    <w:next w:val="a4"/>
    <w:uiPriority w:val="99"/>
    <w:semiHidden/>
    <w:unhideWhenUsed/>
    <w:rsid w:val="002044F8"/>
  </w:style>
  <w:style w:type="character" w:customStyle="1" w:styleId="afff5">
    <w:name w:val="Сноска_"/>
    <w:link w:val="afff6"/>
    <w:rsid w:val="002044F8"/>
    <w:rPr>
      <w:rFonts w:eastAsia="Times New Roman"/>
      <w:sz w:val="23"/>
      <w:szCs w:val="23"/>
      <w:shd w:val="clear" w:color="auto" w:fill="FFFFFF"/>
    </w:rPr>
  </w:style>
  <w:style w:type="character" w:customStyle="1" w:styleId="2f0">
    <w:name w:val="Подпись к картинке (2)_"/>
    <w:link w:val="213"/>
    <w:rsid w:val="002044F8"/>
    <w:rPr>
      <w:rFonts w:ascii="AngsanaUPC" w:eastAsia="AngsanaUPC" w:hAnsi="AngsanaUPC" w:cs="AngsanaUPC"/>
      <w:sz w:val="8"/>
      <w:szCs w:val="8"/>
      <w:shd w:val="clear" w:color="auto" w:fill="FFFFFF"/>
    </w:rPr>
  </w:style>
  <w:style w:type="character" w:customStyle="1" w:styleId="2TimesNewRoman">
    <w:name w:val="Подпись к картинке (2) + Times New Roman"/>
    <w:rsid w:val="002044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f1">
    <w:name w:val="Подпись к картинке (2)"/>
    <w:rsid w:val="002044F8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224">
    <w:name w:val="Подпись к картинке (2)2"/>
    <w:rsid w:val="002044F8"/>
    <w:rPr>
      <w:rFonts w:ascii="AngsanaUPC" w:eastAsia="AngsanaUPC" w:hAnsi="AngsanaUPC" w:cs="AngsanaUPC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fff7">
    <w:name w:val="Подпись к картинке_"/>
    <w:link w:val="1f9"/>
    <w:rsid w:val="002044F8"/>
    <w:rPr>
      <w:rFonts w:ascii="Lucida Sans Unicode" w:eastAsia="Lucida Sans Unicode" w:hAnsi="Lucida Sans Unicode" w:cs="Lucida Sans Unicode"/>
      <w:spacing w:val="-10"/>
      <w:sz w:val="17"/>
      <w:szCs w:val="17"/>
      <w:shd w:val="clear" w:color="auto" w:fill="FFFFFF"/>
    </w:rPr>
  </w:style>
  <w:style w:type="character" w:customStyle="1" w:styleId="afff8">
    <w:name w:val="Колонтитул_"/>
    <w:link w:val="1fa"/>
    <w:rsid w:val="002044F8"/>
    <w:rPr>
      <w:rFonts w:eastAsia="Times New Roman"/>
      <w:sz w:val="19"/>
      <w:szCs w:val="19"/>
      <w:shd w:val="clear" w:color="auto" w:fill="FFFFFF"/>
    </w:rPr>
  </w:style>
  <w:style w:type="character" w:customStyle="1" w:styleId="afff9">
    <w:name w:val="Колонтитул"/>
    <w:rsid w:val="002044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afff6">
    <w:name w:val="Сноска"/>
    <w:basedOn w:val="a0"/>
    <w:link w:val="afff5"/>
    <w:rsid w:val="002044F8"/>
    <w:pPr>
      <w:widowControl w:val="0"/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213">
    <w:name w:val="Подпись к картинке (2)1"/>
    <w:basedOn w:val="a0"/>
    <w:link w:val="2f0"/>
    <w:rsid w:val="002044F8"/>
    <w:pPr>
      <w:widowControl w:val="0"/>
      <w:shd w:val="clear" w:color="auto" w:fill="FFFFFF"/>
      <w:spacing w:line="0" w:lineRule="atLeast"/>
      <w:jc w:val="both"/>
    </w:pPr>
    <w:rPr>
      <w:rFonts w:ascii="AngsanaUPC" w:eastAsia="AngsanaUPC" w:hAnsi="AngsanaUPC" w:cs="AngsanaUPC"/>
      <w:sz w:val="8"/>
      <w:szCs w:val="8"/>
      <w:lang w:eastAsia="en-US"/>
    </w:rPr>
  </w:style>
  <w:style w:type="paragraph" w:customStyle="1" w:styleId="1f9">
    <w:name w:val="Подпись к картинке1"/>
    <w:basedOn w:val="a0"/>
    <w:link w:val="afff7"/>
    <w:rsid w:val="002044F8"/>
    <w:pPr>
      <w:widowControl w:val="0"/>
      <w:shd w:val="clear" w:color="auto" w:fill="FFFFFF"/>
      <w:spacing w:line="298" w:lineRule="exact"/>
      <w:jc w:val="both"/>
    </w:pPr>
    <w:rPr>
      <w:rFonts w:ascii="Lucida Sans Unicode" w:eastAsia="Lucida Sans Unicode" w:hAnsi="Lucida Sans Unicode" w:cs="Lucida Sans Unicode"/>
      <w:spacing w:val="-10"/>
      <w:sz w:val="17"/>
      <w:szCs w:val="17"/>
      <w:lang w:eastAsia="en-US"/>
    </w:rPr>
  </w:style>
  <w:style w:type="paragraph" w:customStyle="1" w:styleId="1fa">
    <w:name w:val="Колонтитул1"/>
    <w:basedOn w:val="a0"/>
    <w:link w:val="afff8"/>
    <w:rsid w:val="002044F8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FontStyle12">
    <w:name w:val="Font Style12"/>
    <w:rsid w:val="002044F8"/>
    <w:rPr>
      <w:rFonts w:ascii="Times New Roman" w:hAnsi="Times New Roman" w:cs="Times New Roman"/>
      <w:b/>
      <w:bCs/>
      <w:sz w:val="22"/>
      <w:szCs w:val="22"/>
    </w:rPr>
  </w:style>
  <w:style w:type="table" w:customStyle="1" w:styleId="1fb">
    <w:name w:val="Сетка таблицы1"/>
    <w:basedOn w:val="a3"/>
    <w:next w:val="a8"/>
    <w:uiPriority w:val="59"/>
    <w:rsid w:val="002044F8"/>
    <w:pPr>
      <w:widowControl w:val="0"/>
      <w:ind w:firstLine="0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2">
    <w:name w:val="Нет списка2"/>
    <w:next w:val="a4"/>
    <w:uiPriority w:val="99"/>
    <w:semiHidden/>
    <w:unhideWhenUsed/>
    <w:rsid w:val="002044F8"/>
  </w:style>
  <w:style w:type="table" w:customStyle="1" w:styleId="2f3">
    <w:name w:val="Сетка таблицы2"/>
    <w:basedOn w:val="a3"/>
    <w:next w:val="a8"/>
    <w:uiPriority w:val="59"/>
    <w:rsid w:val="002044F8"/>
    <w:pPr>
      <w:widowControl w:val="0"/>
      <w:ind w:firstLine="0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e">
    <w:name w:val="Нет списка3"/>
    <w:next w:val="a4"/>
    <w:uiPriority w:val="99"/>
    <w:semiHidden/>
    <w:unhideWhenUsed/>
    <w:rsid w:val="002044F8"/>
  </w:style>
  <w:style w:type="table" w:customStyle="1" w:styleId="3f">
    <w:name w:val="Сетка таблицы3"/>
    <w:basedOn w:val="a3"/>
    <w:next w:val="a8"/>
    <w:uiPriority w:val="59"/>
    <w:rsid w:val="002044F8"/>
    <w:pPr>
      <w:widowControl w:val="0"/>
      <w:ind w:firstLine="0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a">
    <w:name w:val="annotation reference"/>
    <w:basedOn w:val="a2"/>
    <w:uiPriority w:val="99"/>
    <w:semiHidden/>
    <w:unhideWhenUsed/>
    <w:rsid w:val="007067FC"/>
    <w:rPr>
      <w:sz w:val="16"/>
      <w:szCs w:val="16"/>
    </w:rPr>
  </w:style>
  <w:style w:type="paragraph" w:styleId="afffb">
    <w:name w:val="annotation text"/>
    <w:basedOn w:val="a0"/>
    <w:link w:val="afffc"/>
    <w:uiPriority w:val="99"/>
    <w:semiHidden/>
    <w:unhideWhenUsed/>
    <w:rsid w:val="007067FC"/>
    <w:rPr>
      <w:sz w:val="20"/>
      <w:szCs w:val="20"/>
    </w:rPr>
  </w:style>
  <w:style w:type="character" w:customStyle="1" w:styleId="afffc">
    <w:name w:val="Текст примечания Знак"/>
    <w:basedOn w:val="a2"/>
    <w:link w:val="afffb"/>
    <w:uiPriority w:val="99"/>
    <w:semiHidden/>
    <w:rsid w:val="007067FC"/>
    <w:rPr>
      <w:rFonts w:eastAsia="Times New Roman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uiPriority w:val="99"/>
    <w:semiHidden/>
    <w:unhideWhenUsed/>
    <w:rsid w:val="007067FC"/>
    <w:rPr>
      <w:b/>
      <w:bCs/>
    </w:rPr>
  </w:style>
  <w:style w:type="character" w:customStyle="1" w:styleId="afffe">
    <w:name w:val="Тема примечания Знак"/>
    <w:basedOn w:val="afffc"/>
    <w:link w:val="afffd"/>
    <w:uiPriority w:val="99"/>
    <w:semiHidden/>
    <w:rsid w:val="007067FC"/>
    <w:rPr>
      <w:rFonts w:eastAsia="Times New Roman"/>
      <w:b/>
      <w:bCs/>
      <w:sz w:val="20"/>
      <w:szCs w:val="20"/>
      <w:lang w:eastAsia="ru-RU"/>
    </w:rPr>
  </w:style>
  <w:style w:type="character" w:customStyle="1" w:styleId="fontstyle01">
    <w:name w:val="fontstyle01"/>
    <w:basedOn w:val="a2"/>
    <w:rsid w:val="00DE323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lk">
    <w:name w:val="blk"/>
    <w:basedOn w:val="a2"/>
    <w:rsid w:val="00145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1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7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90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D363CBE1343976D1A2624ABEA091DCB5CEDA818ED154F0215C4B8o9YAM" TargetMode="External"/><Relationship Id="rId18" Type="http://schemas.openxmlformats.org/officeDocument/2006/relationships/hyperlink" Target="http://mvd.ru/" TargetMode="External"/><Relationship Id="rId26" Type="http://schemas.openxmlformats.org/officeDocument/2006/relationships/hyperlink" Target="https://tiei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advpalata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363CBE1343976D1A2624ABEA091DCB5CEDA818ED154F0215C4B8o9YAM" TargetMode="External"/><Relationship Id="rId17" Type="http://schemas.openxmlformats.org/officeDocument/2006/relationships/hyperlink" Target="http://www.genproc.gov.ru" TargetMode="External"/><Relationship Id="rId25" Type="http://schemas.openxmlformats.org/officeDocument/2006/relationships/hyperlink" Target="http://www.iprbooksho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mbudsmanrf.ru" TargetMode="External"/><Relationship Id="rId20" Type="http://schemas.openxmlformats.org/officeDocument/2006/relationships/hyperlink" Target="http://www.notariat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363CBE1343976D1A2624ABEA091DCB5CEDA818ED154F0215C4B8o9YAM" TargetMode="External"/><Relationship Id="rId24" Type="http://schemas.openxmlformats.org/officeDocument/2006/relationships/hyperlink" Target="http://www.rucont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srf.ru/" TargetMode="External"/><Relationship Id="rId23" Type="http://schemas.openxmlformats.org/officeDocument/2006/relationships/hyperlink" Target="http://www.consultant.ru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ED363CBE1343976D1A2624ABEA091DCB5CEDA818ED154F0215C4B8o9YAM" TargetMode="External"/><Relationship Id="rId19" Type="http://schemas.openxmlformats.org/officeDocument/2006/relationships/hyperlink" Target="http://fssprus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ksrf.ru" TargetMode="External"/><Relationship Id="rId22" Type="http://schemas.openxmlformats.org/officeDocument/2006/relationships/hyperlink" Target="http://to21.minjust.ru/" TargetMode="External"/><Relationship Id="rId27" Type="http://schemas.openxmlformats.org/officeDocument/2006/relationships/hyperlink" Target="mailto:mail@tiei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214E9-E92B-4A13-A84D-D9933BF9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16308</Words>
  <Characters>92959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Hp</cp:lastModifiedBy>
  <cp:revision>2</cp:revision>
  <cp:lastPrinted>2019-06-05T06:01:00Z</cp:lastPrinted>
  <dcterms:created xsi:type="dcterms:W3CDTF">2020-11-10T22:44:00Z</dcterms:created>
  <dcterms:modified xsi:type="dcterms:W3CDTF">2020-11-10T22:44:00Z</dcterms:modified>
</cp:coreProperties>
</file>